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D48" w:rsidRPr="00F10D48" w:rsidRDefault="00F10D48" w:rsidP="00F10D48">
      <w:pPr>
        <w:autoSpaceDE w:val="0"/>
        <w:autoSpaceDN w:val="0"/>
        <w:adjustRightInd w:val="0"/>
        <w:spacing w:after="0" w:line="240" w:lineRule="auto"/>
        <w:jc w:val="center"/>
        <w:rPr>
          <w:rFonts w:ascii="Times New Roman" w:hAnsi="Times New Roman"/>
          <w:b/>
          <w:sz w:val="28"/>
          <w:szCs w:val="28"/>
          <w:lang w:val="ru-RU" w:eastAsia="ru-RU"/>
        </w:rPr>
      </w:pPr>
      <w:r w:rsidRPr="00F10D48">
        <w:rPr>
          <w:rFonts w:ascii="Times New Roman" w:hAnsi="Times New Roman"/>
          <w:b/>
          <w:sz w:val="28"/>
          <w:szCs w:val="28"/>
          <w:lang w:val="ru-RU" w:eastAsia="ru-RU"/>
        </w:rPr>
        <w:t>МІНІСТЕРСТВО ОСВІТИ І НАУКИ УКРАЇНИ</w:t>
      </w:r>
    </w:p>
    <w:p w:rsidR="00F10D48" w:rsidRPr="00F10D48" w:rsidRDefault="00F10D48" w:rsidP="00F10D48">
      <w:pPr>
        <w:autoSpaceDE w:val="0"/>
        <w:autoSpaceDN w:val="0"/>
        <w:adjustRightInd w:val="0"/>
        <w:spacing w:after="0" w:line="240" w:lineRule="auto"/>
        <w:jc w:val="center"/>
        <w:rPr>
          <w:rFonts w:ascii="Times New Roman" w:hAnsi="Times New Roman"/>
          <w:b/>
          <w:sz w:val="28"/>
          <w:szCs w:val="28"/>
          <w:lang w:val="ru-RU" w:eastAsia="ru-RU"/>
        </w:rPr>
      </w:pPr>
      <w:r w:rsidRPr="00F10D48">
        <w:rPr>
          <w:rFonts w:ascii="Times New Roman" w:hAnsi="Times New Roman"/>
          <w:b/>
          <w:sz w:val="28"/>
          <w:szCs w:val="28"/>
          <w:lang w:val="ru-RU" w:eastAsia="ru-RU"/>
        </w:rPr>
        <w:t>ДЕРЖАВНИЙ ВИЩИЙ НАВЧАЛЬНИЙ ЗАКЛАД</w:t>
      </w:r>
    </w:p>
    <w:p w:rsidR="00F10D48" w:rsidRPr="00F10D48" w:rsidRDefault="00F10D48" w:rsidP="00F10D48">
      <w:pPr>
        <w:autoSpaceDE w:val="0"/>
        <w:autoSpaceDN w:val="0"/>
        <w:adjustRightInd w:val="0"/>
        <w:spacing w:after="0" w:line="240" w:lineRule="auto"/>
        <w:jc w:val="center"/>
        <w:rPr>
          <w:rFonts w:ascii="Times New Roman" w:hAnsi="Times New Roman"/>
          <w:b/>
          <w:sz w:val="28"/>
          <w:szCs w:val="28"/>
          <w:lang w:val="ru-RU" w:eastAsia="ru-RU"/>
        </w:rPr>
      </w:pPr>
      <w:r w:rsidRPr="00F10D48">
        <w:rPr>
          <w:rFonts w:ascii="Times New Roman" w:hAnsi="Times New Roman"/>
          <w:b/>
          <w:sz w:val="28"/>
          <w:szCs w:val="28"/>
          <w:lang w:val="ru-RU" w:eastAsia="ru-RU"/>
        </w:rPr>
        <w:t>«УЖГОРОДСЬКИЙ НАЦІОНАЛЬНИЙ УНІВЕРСИТЕТ»</w:t>
      </w:r>
    </w:p>
    <w:p w:rsidR="00F10D48" w:rsidRPr="00F10D48" w:rsidRDefault="00F10D48" w:rsidP="00F10D48">
      <w:pPr>
        <w:autoSpaceDE w:val="0"/>
        <w:autoSpaceDN w:val="0"/>
        <w:adjustRightInd w:val="0"/>
        <w:spacing w:after="0" w:line="240" w:lineRule="auto"/>
        <w:jc w:val="center"/>
        <w:rPr>
          <w:rFonts w:ascii="Times New Roman" w:hAnsi="Times New Roman"/>
          <w:b/>
          <w:sz w:val="28"/>
          <w:szCs w:val="28"/>
          <w:lang w:val="ru-RU" w:eastAsia="ru-RU"/>
        </w:rPr>
      </w:pPr>
      <w:r w:rsidRPr="00F10D48">
        <w:rPr>
          <w:rFonts w:ascii="Times New Roman" w:hAnsi="Times New Roman"/>
          <w:b/>
          <w:sz w:val="28"/>
          <w:szCs w:val="28"/>
          <w:lang w:val="ru-RU" w:eastAsia="ru-RU"/>
        </w:rPr>
        <w:t>ФАКУЛЬТЕТ ТУРИЗМУ ТА МІЖНАРОДНИХ КОМУНІКАЦІЙ</w:t>
      </w:r>
    </w:p>
    <w:p w:rsidR="00F10D48" w:rsidRPr="00F10D48" w:rsidRDefault="00F10D48" w:rsidP="00F10D48">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КАФЕДРА ТУРИЗМУ</w:t>
      </w:r>
    </w:p>
    <w:p w:rsidR="00F10D48" w:rsidRPr="00F10D48" w:rsidRDefault="00F10D48" w:rsidP="00F10D48">
      <w:pPr>
        <w:autoSpaceDE w:val="0"/>
        <w:autoSpaceDN w:val="0"/>
        <w:adjustRightInd w:val="0"/>
        <w:spacing w:after="0" w:line="240" w:lineRule="auto"/>
        <w:jc w:val="center"/>
        <w:rPr>
          <w:rFonts w:ascii="Times New Roman" w:hAnsi="Times New Roman"/>
          <w:sz w:val="28"/>
          <w:szCs w:val="28"/>
          <w:lang w:val="ru-RU" w:eastAsia="ru-RU"/>
        </w:rPr>
      </w:pPr>
    </w:p>
    <w:p w:rsidR="00F10D48" w:rsidRPr="00F10D48" w:rsidRDefault="00F10D48" w:rsidP="00F10D48">
      <w:pPr>
        <w:autoSpaceDE w:val="0"/>
        <w:autoSpaceDN w:val="0"/>
        <w:adjustRightInd w:val="0"/>
        <w:spacing w:after="0" w:line="240" w:lineRule="auto"/>
        <w:jc w:val="center"/>
        <w:rPr>
          <w:rFonts w:ascii="Times New Roman" w:hAnsi="Times New Roman"/>
          <w:sz w:val="28"/>
          <w:szCs w:val="28"/>
          <w:lang w:val="ru-RU" w:eastAsia="ru-RU"/>
        </w:rPr>
      </w:pPr>
    </w:p>
    <w:p w:rsidR="00F10D48" w:rsidRPr="00F10D48" w:rsidRDefault="00F10D48" w:rsidP="00F10D48">
      <w:pPr>
        <w:spacing w:after="0" w:line="240" w:lineRule="auto"/>
        <w:jc w:val="center"/>
        <w:rPr>
          <w:rFonts w:ascii="Times New Roman" w:hAnsi="Times New Roman"/>
          <w:sz w:val="28"/>
          <w:szCs w:val="28"/>
          <w:lang w:val="ru-RU" w:eastAsia="ru-RU"/>
        </w:rPr>
      </w:pPr>
    </w:p>
    <w:p w:rsidR="00F10D48" w:rsidRPr="00F10D48" w:rsidRDefault="00F10D48" w:rsidP="00F10D48">
      <w:pPr>
        <w:spacing w:after="0" w:line="240" w:lineRule="auto"/>
        <w:rPr>
          <w:rFonts w:ascii="Times New Roman" w:hAnsi="Times New Roman"/>
          <w:sz w:val="28"/>
          <w:szCs w:val="28"/>
          <w:lang w:val="ru-RU" w:eastAsia="ru-RU"/>
        </w:rPr>
      </w:pPr>
    </w:p>
    <w:p w:rsidR="00F10D48" w:rsidRPr="00F10D48" w:rsidRDefault="00F10D48" w:rsidP="00F10D48">
      <w:pPr>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НАТАЛІЯ ГАБЧАК</w:t>
      </w:r>
    </w:p>
    <w:p w:rsidR="00F10D48" w:rsidRPr="00F10D48" w:rsidRDefault="00F10D48" w:rsidP="00F10D48">
      <w:pPr>
        <w:spacing w:after="0" w:line="240" w:lineRule="auto"/>
        <w:ind w:firstLine="709"/>
        <w:jc w:val="center"/>
        <w:rPr>
          <w:rFonts w:ascii="Times New Roman" w:eastAsia="Calibri" w:hAnsi="Times New Roman"/>
          <w:b/>
          <w:bCs/>
          <w:sz w:val="28"/>
          <w:szCs w:val="28"/>
          <w:lang w:val="ru-RU" w:eastAsia="ru-RU"/>
        </w:rPr>
      </w:pPr>
    </w:p>
    <w:p w:rsidR="00F10D48" w:rsidRPr="00013AC3" w:rsidRDefault="00013AC3" w:rsidP="00F10D48">
      <w:pPr>
        <w:spacing w:after="0" w:line="240" w:lineRule="auto"/>
        <w:ind w:firstLine="709"/>
        <w:jc w:val="center"/>
        <w:rPr>
          <w:rFonts w:ascii="Times New Roman" w:eastAsia="Calibri" w:hAnsi="Times New Roman"/>
          <w:b/>
          <w:bCs/>
          <w:sz w:val="24"/>
          <w:szCs w:val="24"/>
          <w:lang w:val="ru-RU" w:eastAsia="ru-RU"/>
        </w:rPr>
      </w:pPr>
      <w:r>
        <w:rPr>
          <w:rFonts w:ascii="Times New Roman" w:eastAsia="Calibri" w:hAnsi="Times New Roman"/>
          <w:b/>
          <w:bCs/>
          <w:sz w:val="24"/>
          <w:szCs w:val="24"/>
          <w:lang w:val="ru-RU" w:eastAsia="ru-RU"/>
        </w:rPr>
        <w:t xml:space="preserve"> </w:t>
      </w:r>
    </w:p>
    <w:p w:rsidR="00F10D48" w:rsidRPr="00F10D48" w:rsidRDefault="00013AC3" w:rsidP="00013AC3">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Методичні рекомендації з навчальної дисципліни</w:t>
      </w:r>
    </w:p>
    <w:p w:rsidR="00F10D48" w:rsidRPr="00F10D48" w:rsidRDefault="00F10D48" w:rsidP="00F10D48">
      <w:pPr>
        <w:spacing w:after="0" w:line="240" w:lineRule="auto"/>
        <w:jc w:val="center"/>
        <w:rPr>
          <w:rFonts w:ascii="Times New Roman" w:hAnsi="Times New Roman"/>
          <w:b/>
          <w:sz w:val="28"/>
          <w:szCs w:val="28"/>
          <w:lang w:val="ru-RU"/>
        </w:rPr>
      </w:pPr>
    </w:p>
    <w:p w:rsidR="00F10D48" w:rsidRPr="00F10D48" w:rsidRDefault="00F10D48" w:rsidP="00F10D48">
      <w:pPr>
        <w:spacing w:after="0" w:line="360" w:lineRule="auto"/>
        <w:jc w:val="center"/>
        <w:rPr>
          <w:rFonts w:ascii="Times New Roman" w:hAnsi="Times New Roman"/>
          <w:b/>
          <w:sz w:val="36"/>
          <w:szCs w:val="36"/>
          <w:lang w:val="uk-UA"/>
        </w:rPr>
      </w:pPr>
      <w:r w:rsidRPr="00F10D48">
        <w:rPr>
          <w:rFonts w:ascii="Times New Roman" w:hAnsi="Times New Roman"/>
          <w:b/>
          <w:sz w:val="36"/>
          <w:szCs w:val="36"/>
          <w:lang w:val="uk-UA"/>
        </w:rPr>
        <w:t>РЕГІОНАЛЬНА СОЦІАЛЬНО-ЕКОНОМІЧНА ГЕОГРАФІЯ КРАЇН СВІТУ ТА ТУРИСТИЧНІ РЕГІОНИ</w:t>
      </w:r>
    </w:p>
    <w:tbl>
      <w:tblPr>
        <w:tblStyle w:val="12"/>
        <w:tblW w:w="86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069"/>
      </w:tblGrid>
      <w:tr w:rsidR="00F10D48" w:rsidRPr="00B61E08" w:rsidTr="00F10D48">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Рівень вищої освіти</w:t>
            </w:r>
          </w:p>
        </w:tc>
        <w:tc>
          <w:tcPr>
            <w:tcW w:w="5069" w:type="dxa"/>
          </w:tcPr>
          <w:p w:rsidR="00F10D48" w:rsidRPr="00F10D48" w:rsidRDefault="00F10D48" w:rsidP="00F10D48">
            <w:pPr>
              <w:spacing w:line="240" w:lineRule="auto"/>
              <w:ind w:left="709" w:hanging="670"/>
              <w:jc w:val="both"/>
              <w:rPr>
                <w:rFonts w:ascii="Times New Roman" w:hAnsi="Times New Roman"/>
                <w:sz w:val="28"/>
                <w:szCs w:val="28"/>
              </w:rPr>
            </w:pPr>
            <w:r w:rsidRPr="00F10D48">
              <w:rPr>
                <w:rFonts w:ascii="Times New Roman" w:hAnsi="Times New Roman"/>
                <w:b/>
                <w:sz w:val="28"/>
                <w:szCs w:val="28"/>
              </w:rPr>
              <w:t>перший  (</w:t>
            </w:r>
            <w:r w:rsidRPr="00F10D48">
              <w:rPr>
                <w:rFonts w:ascii="Times New Roman" w:hAnsi="Times New Roman"/>
                <w:b/>
                <w:sz w:val="28"/>
                <w:szCs w:val="28"/>
                <w:lang w:val="uk-UA"/>
              </w:rPr>
              <w:t>бакалаврський)</w:t>
            </w:r>
          </w:p>
        </w:tc>
      </w:tr>
      <w:tr w:rsidR="00F10D48" w:rsidRPr="00B61E08" w:rsidTr="00F10D48">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Галузь знань</w:t>
            </w:r>
          </w:p>
        </w:tc>
        <w:tc>
          <w:tcPr>
            <w:tcW w:w="5069" w:type="dxa"/>
          </w:tcPr>
          <w:p w:rsidR="00F10D48" w:rsidRPr="00F10D48" w:rsidRDefault="00F10D48" w:rsidP="00F10D48">
            <w:pPr>
              <w:spacing w:line="240" w:lineRule="auto"/>
              <w:ind w:left="709" w:hanging="670"/>
              <w:jc w:val="both"/>
              <w:rPr>
                <w:rFonts w:ascii="Times New Roman" w:hAnsi="Times New Roman"/>
                <w:b/>
                <w:sz w:val="28"/>
                <w:szCs w:val="28"/>
              </w:rPr>
            </w:pPr>
            <w:r w:rsidRPr="00F10D48">
              <w:rPr>
                <w:rFonts w:ascii="Times New Roman" w:hAnsi="Times New Roman"/>
                <w:b/>
                <w:sz w:val="28"/>
                <w:szCs w:val="28"/>
              </w:rPr>
              <w:t>24 «Сфера обслуговування»</w:t>
            </w:r>
          </w:p>
        </w:tc>
      </w:tr>
      <w:tr w:rsidR="00F10D48" w:rsidRPr="00B61E08" w:rsidTr="00F10D48">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Спеціальність</w:t>
            </w:r>
          </w:p>
        </w:tc>
        <w:tc>
          <w:tcPr>
            <w:tcW w:w="5069" w:type="dxa"/>
          </w:tcPr>
          <w:p w:rsidR="00F10D48" w:rsidRPr="00F10D48" w:rsidRDefault="00F10D48" w:rsidP="00F10D48">
            <w:pPr>
              <w:spacing w:line="240" w:lineRule="auto"/>
              <w:ind w:left="709" w:hanging="670"/>
              <w:jc w:val="both"/>
              <w:rPr>
                <w:rFonts w:ascii="Times New Roman" w:hAnsi="Times New Roman"/>
                <w:sz w:val="28"/>
                <w:szCs w:val="28"/>
              </w:rPr>
            </w:pPr>
            <w:r w:rsidRPr="00F10D48">
              <w:rPr>
                <w:rFonts w:ascii="Times New Roman" w:hAnsi="Times New Roman"/>
                <w:b/>
                <w:sz w:val="28"/>
                <w:szCs w:val="28"/>
              </w:rPr>
              <w:t>24</w:t>
            </w:r>
            <w:r w:rsidRPr="00F10D48">
              <w:rPr>
                <w:rFonts w:ascii="Times New Roman" w:hAnsi="Times New Roman"/>
                <w:b/>
                <w:sz w:val="28"/>
                <w:szCs w:val="28"/>
                <w:lang w:val="uk-UA"/>
              </w:rPr>
              <w:t>1</w:t>
            </w:r>
            <w:r w:rsidRPr="00F10D48">
              <w:rPr>
                <w:rFonts w:ascii="Times New Roman" w:hAnsi="Times New Roman"/>
                <w:b/>
                <w:sz w:val="28"/>
                <w:szCs w:val="28"/>
              </w:rPr>
              <w:t xml:space="preserve"> «</w:t>
            </w:r>
            <w:r w:rsidRPr="00F10D48">
              <w:rPr>
                <w:rFonts w:ascii="Times New Roman" w:hAnsi="Times New Roman"/>
                <w:b/>
                <w:sz w:val="28"/>
                <w:szCs w:val="28"/>
                <w:lang w:val="uk-UA"/>
              </w:rPr>
              <w:t>Готельно-ресторанна справа</w:t>
            </w:r>
            <w:r w:rsidRPr="00F10D48">
              <w:rPr>
                <w:rFonts w:ascii="Times New Roman" w:hAnsi="Times New Roman"/>
                <w:b/>
                <w:sz w:val="28"/>
                <w:szCs w:val="28"/>
              </w:rPr>
              <w:t>»</w:t>
            </w:r>
          </w:p>
        </w:tc>
      </w:tr>
      <w:tr w:rsidR="00F10D48" w:rsidRPr="00B61E08" w:rsidTr="00F10D48">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Освітня програма</w:t>
            </w:r>
          </w:p>
        </w:tc>
        <w:tc>
          <w:tcPr>
            <w:tcW w:w="5069" w:type="dxa"/>
          </w:tcPr>
          <w:p w:rsidR="00F10D48" w:rsidRPr="00F10D48" w:rsidRDefault="00F10D48" w:rsidP="00F10D48">
            <w:pPr>
              <w:spacing w:line="240" w:lineRule="auto"/>
              <w:ind w:left="709" w:hanging="670"/>
              <w:jc w:val="both"/>
              <w:rPr>
                <w:rFonts w:ascii="Times New Roman" w:hAnsi="Times New Roman"/>
                <w:b/>
                <w:sz w:val="28"/>
                <w:szCs w:val="28"/>
              </w:rPr>
            </w:pPr>
            <w:r w:rsidRPr="00F10D48">
              <w:rPr>
                <w:rFonts w:ascii="Times New Roman" w:hAnsi="Times New Roman"/>
                <w:b/>
                <w:bCs/>
                <w:sz w:val="28"/>
                <w:szCs w:val="28"/>
                <w:lang w:val="uk-UA"/>
              </w:rPr>
              <w:t>«</w:t>
            </w:r>
            <w:r w:rsidRPr="00F10D48">
              <w:rPr>
                <w:rFonts w:ascii="Times New Roman" w:hAnsi="Times New Roman"/>
                <w:b/>
                <w:sz w:val="28"/>
                <w:szCs w:val="28"/>
                <w:lang w:val="uk-UA"/>
              </w:rPr>
              <w:t>Готельно-ресторанна справа</w:t>
            </w:r>
            <w:r w:rsidRPr="00F10D48">
              <w:rPr>
                <w:rFonts w:ascii="Times New Roman" w:hAnsi="Times New Roman"/>
                <w:b/>
                <w:sz w:val="28"/>
                <w:szCs w:val="28"/>
              </w:rPr>
              <w:t>»</w:t>
            </w:r>
          </w:p>
        </w:tc>
      </w:tr>
      <w:tr w:rsidR="00F10D48" w:rsidRPr="00B61E08" w:rsidTr="00F10D48">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Статус дисципліни</w:t>
            </w:r>
          </w:p>
        </w:tc>
        <w:tc>
          <w:tcPr>
            <w:tcW w:w="5069" w:type="dxa"/>
          </w:tcPr>
          <w:p w:rsidR="00F10D48" w:rsidRPr="00F10D48" w:rsidRDefault="00F10D48" w:rsidP="00F10D48">
            <w:pPr>
              <w:spacing w:line="240" w:lineRule="auto"/>
              <w:ind w:left="709" w:hanging="670"/>
              <w:jc w:val="both"/>
              <w:rPr>
                <w:rFonts w:ascii="Times New Roman" w:hAnsi="Times New Roman"/>
                <w:sz w:val="28"/>
                <w:szCs w:val="28"/>
              </w:rPr>
            </w:pPr>
            <w:r w:rsidRPr="00F10D48">
              <w:rPr>
                <w:rFonts w:ascii="Times New Roman" w:hAnsi="Times New Roman"/>
                <w:b/>
                <w:sz w:val="28"/>
                <w:szCs w:val="28"/>
                <w:lang w:val="uk-UA"/>
              </w:rPr>
              <w:t>обов’язкова</w:t>
            </w:r>
          </w:p>
        </w:tc>
      </w:tr>
      <w:tr w:rsidR="00F10D48" w:rsidRPr="00B61E08" w:rsidTr="00FE277F">
        <w:trPr>
          <w:trHeight w:val="234"/>
        </w:trPr>
        <w:tc>
          <w:tcPr>
            <w:tcW w:w="3544" w:type="dxa"/>
          </w:tcPr>
          <w:p w:rsidR="00F10D48" w:rsidRPr="00F10D48" w:rsidRDefault="00F10D48" w:rsidP="00F10D48">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Мова навчання</w:t>
            </w:r>
          </w:p>
        </w:tc>
        <w:tc>
          <w:tcPr>
            <w:tcW w:w="5069" w:type="dxa"/>
          </w:tcPr>
          <w:p w:rsidR="00FE277F" w:rsidRPr="00F10D48" w:rsidRDefault="00FE277F" w:rsidP="00FE277F">
            <w:pPr>
              <w:spacing w:line="240" w:lineRule="auto"/>
              <w:ind w:left="709" w:hanging="670"/>
              <w:jc w:val="both"/>
              <w:rPr>
                <w:rFonts w:ascii="Times New Roman" w:hAnsi="Times New Roman"/>
                <w:b/>
                <w:sz w:val="28"/>
                <w:szCs w:val="28"/>
              </w:rPr>
            </w:pPr>
            <w:r w:rsidRPr="00F10D48">
              <w:rPr>
                <w:rFonts w:ascii="Times New Roman" w:hAnsi="Times New Roman"/>
                <w:b/>
                <w:sz w:val="28"/>
                <w:szCs w:val="28"/>
              </w:rPr>
              <w:t>У</w:t>
            </w:r>
            <w:r w:rsidR="00F10D48" w:rsidRPr="00F10D48">
              <w:rPr>
                <w:rFonts w:ascii="Times New Roman" w:hAnsi="Times New Roman"/>
                <w:b/>
                <w:sz w:val="28"/>
                <w:szCs w:val="28"/>
              </w:rPr>
              <w:t>країнська</w:t>
            </w:r>
          </w:p>
        </w:tc>
      </w:tr>
    </w:tbl>
    <w:p w:rsidR="00F10D48" w:rsidRPr="00B61E08" w:rsidRDefault="00F10D48" w:rsidP="00F10D48">
      <w:pPr>
        <w:spacing w:after="0" w:line="240" w:lineRule="auto"/>
        <w:ind w:firstLine="1080"/>
        <w:rPr>
          <w:rFonts w:ascii="Times New Roman" w:hAnsi="Times New Roman"/>
          <w:sz w:val="28"/>
          <w:szCs w:val="28"/>
        </w:rPr>
      </w:pPr>
    </w:p>
    <w:p w:rsidR="00F10D48" w:rsidRPr="00B61E08" w:rsidRDefault="00F10D48" w:rsidP="00F10D48">
      <w:pPr>
        <w:spacing w:after="0" w:line="240" w:lineRule="auto"/>
        <w:ind w:firstLine="1077"/>
        <w:rPr>
          <w:rFonts w:ascii="Times New Roman" w:hAnsi="Times New Roman"/>
          <w:b/>
          <w:sz w:val="28"/>
          <w:szCs w:val="28"/>
        </w:rPr>
      </w:pPr>
      <w:r w:rsidRPr="00B61E08">
        <w:rPr>
          <w:rFonts w:ascii="Times New Roman" w:hAnsi="Times New Roman"/>
          <w:b/>
          <w:sz w:val="28"/>
          <w:szCs w:val="28"/>
        </w:rPr>
        <w:tab/>
      </w:r>
      <w:r w:rsidRPr="00B61E08">
        <w:rPr>
          <w:rFonts w:ascii="Times New Roman" w:hAnsi="Times New Roman"/>
          <w:b/>
          <w:sz w:val="28"/>
          <w:szCs w:val="28"/>
        </w:rPr>
        <w:tab/>
      </w:r>
    </w:p>
    <w:p w:rsidR="00F10D48" w:rsidRPr="00B61E08" w:rsidRDefault="00FE277F" w:rsidP="00164B5A">
      <w:pPr>
        <w:spacing w:after="0" w:line="240" w:lineRule="auto"/>
        <w:ind w:firstLine="1077"/>
        <w:jc w:val="center"/>
        <w:rPr>
          <w:rFonts w:ascii="Times New Roman" w:hAnsi="Times New Roman"/>
          <w:b/>
          <w:sz w:val="28"/>
          <w:szCs w:val="28"/>
        </w:rPr>
      </w:pPr>
      <w:r>
        <w:rPr>
          <w:noProof/>
        </w:rPr>
        <w:drawing>
          <wp:inline distT="0" distB="0" distL="0" distR="0">
            <wp:extent cx="4305300" cy="2644140"/>
            <wp:effectExtent l="0" t="0" r="0" b="0"/>
            <wp:docPr id="1" name="Рисунок 1" descr="Глобус, Земля, Мир, Карта, Географ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обус, Земля, Мир, Карта, Географі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644140"/>
                    </a:xfrm>
                    <a:prstGeom prst="rect">
                      <a:avLst/>
                    </a:prstGeom>
                    <a:noFill/>
                    <a:ln>
                      <a:noFill/>
                    </a:ln>
                  </pic:spPr>
                </pic:pic>
              </a:graphicData>
            </a:graphic>
          </wp:inline>
        </w:drawing>
      </w:r>
    </w:p>
    <w:p w:rsidR="00F10D48" w:rsidRPr="00B61E08" w:rsidRDefault="00F10D48" w:rsidP="00F10D48">
      <w:pPr>
        <w:spacing w:after="0" w:line="240" w:lineRule="auto"/>
        <w:ind w:firstLine="1077"/>
        <w:rPr>
          <w:rFonts w:ascii="Times New Roman" w:hAnsi="Times New Roman"/>
          <w:b/>
          <w:sz w:val="28"/>
          <w:szCs w:val="28"/>
        </w:rPr>
      </w:pPr>
    </w:p>
    <w:p w:rsidR="00F10D48" w:rsidRDefault="00F10D48" w:rsidP="00F10D48">
      <w:pPr>
        <w:spacing w:after="0" w:line="360" w:lineRule="auto"/>
        <w:jc w:val="center"/>
        <w:rPr>
          <w:rFonts w:ascii="Times New Roman" w:hAnsi="Times New Roman"/>
          <w:sz w:val="28"/>
          <w:szCs w:val="28"/>
          <w:lang w:eastAsia="ru-RU"/>
        </w:rPr>
      </w:pPr>
    </w:p>
    <w:p w:rsidR="00F10D48" w:rsidRPr="00F10D48" w:rsidRDefault="00F10D48" w:rsidP="00F10D48">
      <w:pPr>
        <w:spacing w:after="0" w:line="360" w:lineRule="auto"/>
        <w:jc w:val="center"/>
        <w:rPr>
          <w:rFonts w:ascii="Times New Roman" w:hAnsi="Times New Roman"/>
          <w:b/>
          <w:bCs/>
          <w:sz w:val="28"/>
          <w:szCs w:val="28"/>
          <w:lang w:val="uk-UA" w:eastAsia="ru-RU"/>
        </w:rPr>
      </w:pPr>
      <w:r w:rsidRPr="00F10D48">
        <w:rPr>
          <w:rFonts w:ascii="Times New Roman" w:hAnsi="Times New Roman"/>
          <w:b/>
          <w:bCs/>
          <w:sz w:val="28"/>
          <w:szCs w:val="28"/>
          <w:lang w:eastAsia="ru-RU"/>
        </w:rPr>
        <w:t xml:space="preserve">Ужгород </w:t>
      </w:r>
      <w:r w:rsidRPr="00F10D48">
        <w:rPr>
          <w:rFonts w:ascii="Times New Roman" w:hAnsi="Times New Roman"/>
          <w:b/>
          <w:bCs/>
          <w:sz w:val="28"/>
          <w:szCs w:val="28"/>
          <w:lang w:val="uk-UA" w:eastAsia="ru-RU"/>
        </w:rPr>
        <w:t xml:space="preserve"> 2024</w:t>
      </w:r>
    </w:p>
    <w:p w:rsidR="00F10D48" w:rsidRPr="00000263" w:rsidRDefault="00F10D48" w:rsidP="00F10D48">
      <w:pPr>
        <w:autoSpaceDE w:val="0"/>
        <w:autoSpaceDN w:val="0"/>
        <w:adjustRightInd w:val="0"/>
        <w:spacing w:after="0" w:line="240" w:lineRule="auto"/>
        <w:ind w:firstLine="709"/>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 xml:space="preserve">                                           </w:t>
      </w:r>
    </w:p>
    <w:p w:rsidR="00AF01F7" w:rsidRPr="00365196" w:rsidRDefault="00AF01F7" w:rsidP="0027719C">
      <w:pPr>
        <w:spacing w:after="0" w:line="240" w:lineRule="auto"/>
        <w:jc w:val="both"/>
        <w:rPr>
          <w:rFonts w:ascii="Times New Roman" w:hAnsi="Times New Roman"/>
          <w:b/>
          <w:bCs/>
          <w:sz w:val="28"/>
          <w:szCs w:val="28"/>
          <w:lang w:val="uk-UA" w:eastAsia="ru-RU"/>
        </w:rPr>
      </w:pPr>
      <w:r w:rsidRPr="00365196">
        <w:rPr>
          <w:rFonts w:ascii="Times New Roman" w:hAnsi="Times New Roman"/>
          <w:b/>
          <w:bCs/>
          <w:sz w:val="28"/>
          <w:szCs w:val="28"/>
          <w:lang w:eastAsia="ru-RU"/>
        </w:rPr>
        <w:t xml:space="preserve">ДК </w:t>
      </w:r>
      <w:r w:rsidR="0027719C" w:rsidRPr="00365196">
        <w:rPr>
          <w:rFonts w:ascii="Times New Roman" w:hAnsi="Times New Roman"/>
          <w:b/>
          <w:bCs/>
          <w:sz w:val="28"/>
          <w:szCs w:val="28"/>
          <w:lang w:val="uk-UA" w:eastAsia="ru-RU"/>
        </w:rPr>
        <w:t>911</w:t>
      </w:r>
      <w:r w:rsidRPr="00365196">
        <w:rPr>
          <w:rFonts w:ascii="Times New Roman" w:hAnsi="Times New Roman"/>
          <w:b/>
          <w:bCs/>
          <w:sz w:val="28"/>
          <w:szCs w:val="28"/>
          <w:lang w:eastAsia="ru-RU"/>
        </w:rPr>
        <w:t>(076)</w:t>
      </w:r>
      <w:r w:rsidR="0027719C" w:rsidRPr="00365196">
        <w:rPr>
          <w:rFonts w:ascii="Times New Roman" w:hAnsi="Times New Roman"/>
          <w:b/>
          <w:bCs/>
          <w:sz w:val="28"/>
          <w:szCs w:val="28"/>
          <w:lang w:val="uk-UA" w:eastAsia="ru-RU"/>
        </w:rPr>
        <w:t>:338.48</w:t>
      </w:r>
    </w:p>
    <w:p w:rsidR="00AF01F7" w:rsidRPr="00365196" w:rsidRDefault="0027719C" w:rsidP="0027719C">
      <w:pPr>
        <w:spacing w:after="0" w:line="240" w:lineRule="auto"/>
        <w:jc w:val="both"/>
        <w:rPr>
          <w:rFonts w:ascii="Times New Roman" w:hAnsi="Times New Roman"/>
          <w:b/>
          <w:bCs/>
          <w:sz w:val="28"/>
          <w:szCs w:val="28"/>
          <w:lang w:val="uk-UA" w:eastAsia="ru-RU"/>
        </w:rPr>
      </w:pPr>
      <w:r w:rsidRPr="00365196">
        <w:rPr>
          <w:rFonts w:ascii="Times New Roman" w:hAnsi="Times New Roman"/>
          <w:b/>
          <w:bCs/>
          <w:sz w:val="28"/>
          <w:szCs w:val="28"/>
          <w:lang w:val="uk-UA" w:eastAsia="ru-RU"/>
        </w:rPr>
        <w:t xml:space="preserve">Р 32  </w:t>
      </w:r>
    </w:p>
    <w:p w:rsidR="00AF01F7" w:rsidRPr="00365196" w:rsidRDefault="0027719C" w:rsidP="0027719C">
      <w:pPr>
        <w:spacing w:after="0" w:line="240" w:lineRule="auto"/>
        <w:jc w:val="both"/>
        <w:rPr>
          <w:rFonts w:ascii="Times New Roman" w:hAnsi="Times New Roman"/>
          <w:b/>
          <w:bCs/>
          <w:sz w:val="28"/>
          <w:szCs w:val="28"/>
          <w:lang w:eastAsia="ru-RU"/>
        </w:rPr>
      </w:pPr>
      <w:r w:rsidRPr="00365196">
        <w:rPr>
          <w:rFonts w:ascii="Times New Roman" w:hAnsi="Times New Roman"/>
          <w:b/>
          <w:bCs/>
          <w:sz w:val="28"/>
          <w:szCs w:val="28"/>
          <w:lang w:eastAsia="ru-RU"/>
        </w:rPr>
        <w:t>Г</w:t>
      </w:r>
      <w:r w:rsidRPr="00365196">
        <w:rPr>
          <w:rFonts w:ascii="Times New Roman" w:hAnsi="Times New Roman"/>
          <w:b/>
          <w:bCs/>
          <w:sz w:val="28"/>
          <w:szCs w:val="28"/>
          <w:lang w:val="uk-UA" w:eastAsia="ru-RU"/>
        </w:rPr>
        <w:t>12</w:t>
      </w:r>
    </w:p>
    <w:p w:rsidR="00AF01F7" w:rsidRPr="00AA7D12" w:rsidRDefault="00AF01F7" w:rsidP="00AF01F7">
      <w:pPr>
        <w:spacing w:after="0" w:line="240" w:lineRule="auto"/>
        <w:ind w:firstLine="709"/>
        <w:jc w:val="both"/>
        <w:rPr>
          <w:rFonts w:ascii="Times New Roman" w:hAnsi="Times New Roman"/>
          <w:sz w:val="28"/>
          <w:szCs w:val="28"/>
          <w:lang w:eastAsia="ru-RU"/>
        </w:rPr>
      </w:pPr>
    </w:p>
    <w:p w:rsidR="00AF01F7" w:rsidRPr="003E1712" w:rsidRDefault="00AF01F7" w:rsidP="00AB7E11">
      <w:pPr>
        <w:jc w:val="both"/>
        <w:rPr>
          <w:rFonts w:ascii="Times New Roman" w:hAnsi="Times New Roman"/>
          <w:sz w:val="28"/>
          <w:szCs w:val="28"/>
          <w:lang w:val="ru-RU" w:eastAsia="ru-RU"/>
        </w:rPr>
      </w:pPr>
      <w:r w:rsidRPr="003B0B57">
        <w:rPr>
          <w:rFonts w:ascii="Times New Roman" w:hAnsi="Times New Roman"/>
          <w:sz w:val="28"/>
          <w:szCs w:val="28"/>
          <w:lang w:eastAsia="ru-RU"/>
        </w:rPr>
        <w:t xml:space="preserve">Методичні рекомендації з навчальної дисципліни </w:t>
      </w:r>
      <w:r w:rsidR="00AB7E11" w:rsidRPr="003E1712">
        <w:rPr>
          <w:rFonts w:ascii="Times New Roman" w:hAnsi="Times New Roman"/>
          <w:b/>
          <w:sz w:val="28"/>
          <w:szCs w:val="28"/>
          <w:lang w:val="uk-UA"/>
        </w:rPr>
        <w:t>«Регіональна соціально-економічна географія країн світу та туристичні регіони»</w:t>
      </w:r>
      <w:r w:rsidR="00AB7E11" w:rsidRPr="00AB7E11">
        <w:rPr>
          <w:rFonts w:ascii="Times New Roman" w:hAnsi="Times New Roman"/>
          <w:sz w:val="28"/>
          <w:szCs w:val="28"/>
          <w:lang w:val="uk-UA"/>
        </w:rPr>
        <w:t xml:space="preserve"> для здобувачів першого (бакалаврського) рівня вищої освіти галузі знань 24 Сфера обслуговування за спеціальністю 241 Готельно-ресторанна справа</w:t>
      </w:r>
      <w:r w:rsidR="00AB7E11" w:rsidRPr="00AB7E11">
        <w:rPr>
          <w:rFonts w:ascii="Times New Roman" w:hAnsi="Times New Roman"/>
          <w:b/>
          <w:sz w:val="28"/>
          <w:szCs w:val="28"/>
          <w:lang w:val="uk-UA"/>
        </w:rPr>
        <w:t xml:space="preserve">, </w:t>
      </w:r>
      <w:r w:rsidR="00AB7E11" w:rsidRPr="00AB7E11">
        <w:rPr>
          <w:rFonts w:ascii="Times New Roman" w:hAnsi="Times New Roman"/>
          <w:sz w:val="28"/>
          <w:szCs w:val="28"/>
          <w:lang w:val="uk-UA"/>
        </w:rPr>
        <w:t>освітньо-професійна програма «Готельно-ресторанна справа»</w:t>
      </w:r>
      <w:r w:rsidR="00AB7E11">
        <w:rPr>
          <w:rFonts w:ascii="Times New Roman" w:hAnsi="Times New Roman"/>
          <w:sz w:val="28"/>
          <w:szCs w:val="28"/>
          <w:lang w:val="uk-UA"/>
        </w:rPr>
        <w:t xml:space="preserve">. </w:t>
      </w:r>
      <w:r w:rsidRPr="00AB7E11">
        <w:rPr>
          <w:rFonts w:ascii="Times New Roman" w:hAnsi="Times New Roman"/>
          <w:sz w:val="28"/>
          <w:szCs w:val="28"/>
          <w:lang w:val="ru-RU" w:eastAsia="ru-RU"/>
        </w:rPr>
        <w:t xml:space="preserve">Укладач: </w:t>
      </w:r>
      <w:r w:rsidR="00AB7E11">
        <w:rPr>
          <w:rFonts w:ascii="Times New Roman" w:hAnsi="Times New Roman"/>
          <w:sz w:val="28"/>
          <w:szCs w:val="28"/>
          <w:lang w:val="ru-RU" w:eastAsia="ru-RU"/>
        </w:rPr>
        <w:t>Н.Ф. Габчак</w:t>
      </w:r>
      <w:r w:rsidRPr="00AB7E11">
        <w:rPr>
          <w:rFonts w:ascii="Times New Roman" w:hAnsi="Times New Roman"/>
          <w:sz w:val="28"/>
          <w:szCs w:val="28"/>
          <w:lang w:val="ru-RU" w:eastAsia="ru-RU"/>
        </w:rPr>
        <w:t xml:space="preserve">. </w:t>
      </w:r>
      <w:r w:rsidRPr="003E1712">
        <w:rPr>
          <w:rFonts w:ascii="Times New Roman" w:hAnsi="Times New Roman"/>
          <w:sz w:val="28"/>
          <w:szCs w:val="28"/>
          <w:lang w:val="ru-RU" w:eastAsia="ru-RU"/>
        </w:rPr>
        <w:t>Ужгород: ДВНЗ «УжНУ». 202</w:t>
      </w:r>
      <w:r w:rsidR="00AB7E11">
        <w:rPr>
          <w:rFonts w:ascii="Times New Roman" w:hAnsi="Times New Roman"/>
          <w:sz w:val="28"/>
          <w:szCs w:val="28"/>
          <w:lang w:val="uk-UA" w:eastAsia="ru-RU"/>
        </w:rPr>
        <w:t>3</w:t>
      </w:r>
      <w:r w:rsidRPr="003E1712">
        <w:rPr>
          <w:rFonts w:ascii="Times New Roman" w:hAnsi="Times New Roman"/>
          <w:sz w:val="28"/>
          <w:szCs w:val="28"/>
          <w:lang w:val="ru-RU" w:eastAsia="ru-RU"/>
        </w:rPr>
        <w:t xml:space="preserve">. </w:t>
      </w:r>
      <w:r w:rsidR="001D3676" w:rsidRPr="001D3676">
        <w:rPr>
          <w:rFonts w:ascii="Times New Roman" w:hAnsi="Times New Roman"/>
          <w:sz w:val="28"/>
          <w:szCs w:val="28"/>
          <w:lang w:val="ru-RU" w:eastAsia="ru-RU"/>
        </w:rPr>
        <w:t>68</w:t>
      </w:r>
      <w:r w:rsidRPr="001D3676">
        <w:rPr>
          <w:rFonts w:ascii="Times New Roman" w:hAnsi="Times New Roman"/>
          <w:sz w:val="28"/>
          <w:szCs w:val="28"/>
          <w:lang w:val="ru-RU" w:eastAsia="ru-RU"/>
        </w:rPr>
        <w:t xml:space="preserve"> с.</w:t>
      </w:r>
    </w:p>
    <w:p w:rsidR="00AF01F7" w:rsidRPr="003E1712" w:rsidRDefault="00AF01F7" w:rsidP="00AF01F7">
      <w:pPr>
        <w:spacing w:after="0" w:line="240" w:lineRule="auto"/>
        <w:jc w:val="both"/>
        <w:rPr>
          <w:rFonts w:ascii="Times New Roman" w:hAnsi="Times New Roman"/>
          <w:sz w:val="28"/>
          <w:szCs w:val="28"/>
          <w:lang w:val="ru-RU" w:eastAsia="ru-RU"/>
        </w:rPr>
      </w:pPr>
      <w:r w:rsidRPr="003E1712">
        <w:rPr>
          <w:rFonts w:ascii="Times New Roman" w:hAnsi="Times New Roman"/>
          <w:sz w:val="28"/>
          <w:szCs w:val="28"/>
          <w:lang w:val="ru-RU" w:eastAsia="ru-RU"/>
        </w:rPr>
        <w:t xml:space="preserve">Укладач: </w:t>
      </w:r>
    </w:p>
    <w:p w:rsidR="00AF01F7" w:rsidRPr="00B71486" w:rsidRDefault="00B71486" w:rsidP="00AF01F7">
      <w:pPr>
        <w:spacing w:after="0" w:line="240" w:lineRule="auto"/>
        <w:jc w:val="both"/>
        <w:rPr>
          <w:rFonts w:ascii="Times New Roman" w:hAnsi="Times New Roman"/>
          <w:sz w:val="28"/>
          <w:szCs w:val="28"/>
          <w:lang w:val="ru-RU" w:eastAsia="ru-RU"/>
        </w:rPr>
      </w:pPr>
      <w:r>
        <w:rPr>
          <w:rFonts w:ascii="Times New Roman" w:hAnsi="Times New Roman"/>
          <w:b/>
          <w:sz w:val="28"/>
          <w:szCs w:val="28"/>
          <w:lang w:val="uk-UA" w:eastAsia="ru-RU"/>
        </w:rPr>
        <w:t xml:space="preserve">Габчак Наталія Францівна </w:t>
      </w:r>
      <w:r w:rsidR="00AF01F7" w:rsidRPr="00B71486">
        <w:rPr>
          <w:rFonts w:ascii="Times New Roman" w:hAnsi="Times New Roman"/>
          <w:b/>
          <w:sz w:val="28"/>
          <w:szCs w:val="28"/>
          <w:lang w:val="ru-RU" w:eastAsia="ru-RU"/>
        </w:rPr>
        <w:t>–</w:t>
      </w:r>
      <w:r w:rsidR="00AF01F7" w:rsidRPr="00B71486">
        <w:rPr>
          <w:rFonts w:ascii="Times New Roman" w:hAnsi="Times New Roman"/>
          <w:sz w:val="28"/>
          <w:szCs w:val="28"/>
          <w:lang w:val="ru-RU" w:eastAsia="ru-RU"/>
        </w:rPr>
        <w:t xml:space="preserve"> кандидат </w:t>
      </w:r>
      <w:r>
        <w:rPr>
          <w:rFonts w:ascii="Times New Roman" w:hAnsi="Times New Roman"/>
          <w:sz w:val="28"/>
          <w:szCs w:val="28"/>
          <w:lang w:val="ru-RU" w:eastAsia="ru-RU"/>
        </w:rPr>
        <w:t>географічних</w:t>
      </w:r>
      <w:r w:rsidR="00AF01F7" w:rsidRPr="00B71486">
        <w:rPr>
          <w:rFonts w:ascii="Times New Roman" w:hAnsi="Times New Roman"/>
          <w:sz w:val="28"/>
          <w:szCs w:val="28"/>
          <w:lang w:val="ru-RU" w:eastAsia="ru-RU"/>
        </w:rPr>
        <w:t xml:space="preserve"> наук, доцент кафедри туризму факультету туризму та міжнародних комунікацій ДВНЗ «Ужгородський національний університет»</w:t>
      </w:r>
    </w:p>
    <w:p w:rsidR="00AF01F7" w:rsidRPr="00B71486" w:rsidRDefault="00AF01F7" w:rsidP="00AF01F7">
      <w:pPr>
        <w:spacing w:after="0" w:line="240" w:lineRule="auto"/>
        <w:jc w:val="both"/>
        <w:rPr>
          <w:rFonts w:ascii="Times New Roman" w:hAnsi="Times New Roman"/>
          <w:sz w:val="28"/>
          <w:szCs w:val="28"/>
          <w:lang w:val="ru-RU" w:eastAsia="ru-RU"/>
        </w:rPr>
      </w:pPr>
    </w:p>
    <w:p w:rsidR="00AF01F7" w:rsidRPr="00B71486" w:rsidRDefault="00AF01F7" w:rsidP="00AF01F7">
      <w:pPr>
        <w:spacing w:after="0" w:line="240" w:lineRule="auto"/>
        <w:jc w:val="both"/>
        <w:rPr>
          <w:rFonts w:ascii="Times New Roman" w:hAnsi="Times New Roman"/>
          <w:sz w:val="28"/>
          <w:szCs w:val="28"/>
          <w:lang w:val="ru-RU" w:eastAsia="ru-RU"/>
        </w:rPr>
      </w:pPr>
    </w:p>
    <w:p w:rsidR="00AF01F7" w:rsidRPr="003E1712" w:rsidRDefault="00AF01F7" w:rsidP="00AF01F7">
      <w:pPr>
        <w:spacing w:after="0" w:line="240" w:lineRule="auto"/>
        <w:rPr>
          <w:rFonts w:ascii="Times New Roman" w:hAnsi="Times New Roman"/>
          <w:sz w:val="28"/>
          <w:szCs w:val="28"/>
          <w:lang w:val="ru-RU" w:eastAsia="ru-RU"/>
        </w:rPr>
      </w:pPr>
      <w:r w:rsidRPr="003E1712">
        <w:rPr>
          <w:rFonts w:ascii="Times New Roman" w:hAnsi="Times New Roman"/>
          <w:sz w:val="28"/>
          <w:szCs w:val="28"/>
          <w:lang w:val="ru-RU" w:eastAsia="ru-RU"/>
        </w:rPr>
        <w:t>Рецензенти:</w:t>
      </w:r>
    </w:p>
    <w:p w:rsidR="00AF01F7" w:rsidRPr="003E1712" w:rsidRDefault="00AF01F7" w:rsidP="00AF01F7">
      <w:pPr>
        <w:spacing w:after="0" w:line="240" w:lineRule="auto"/>
        <w:rPr>
          <w:rFonts w:ascii="Times New Roman" w:hAnsi="Times New Roman"/>
          <w:sz w:val="28"/>
          <w:szCs w:val="28"/>
          <w:lang w:val="ru-RU" w:eastAsia="ru-RU"/>
        </w:rPr>
      </w:pPr>
    </w:p>
    <w:p w:rsidR="00AF01F7" w:rsidRPr="00865071" w:rsidRDefault="00865071" w:rsidP="00AF01F7">
      <w:pPr>
        <w:spacing w:after="0" w:line="240" w:lineRule="auto"/>
        <w:jc w:val="both"/>
        <w:rPr>
          <w:rFonts w:ascii="Times New Roman" w:hAnsi="Times New Roman"/>
          <w:sz w:val="28"/>
          <w:szCs w:val="28"/>
          <w:lang w:val="uk-UA" w:eastAsia="ru-RU"/>
        </w:rPr>
      </w:pPr>
      <w:r w:rsidRPr="00865071">
        <w:rPr>
          <w:rFonts w:ascii="Times New Roman" w:hAnsi="Times New Roman"/>
          <w:b/>
          <w:bCs/>
          <w:sz w:val="28"/>
          <w:szCs w:val="28"/>
          <w:lang w:val="uk-UA" w:eastAsia="ru-RU"/>
        </w:rPr>
        <w:t>Карабінюк Микола Миколайович</w:t>
      </w:r>
      <w:r w:rsidR="00470C3C" w:rsidRPr="00865071">
        <w:rPr>
          <w:rFonts w:ascii="Times New Roman" w:hAnsi="Times New Roman"/>
          <w:sz w:val="28"/>
          <w:szCs w:val="28"/>
          <w:lang w:val="uk-UA" w:eastAsia="ru-RU"/>
        </w:rPr>
        <w:t xml:space="preserve"> – </w:t>
      </w:r>
      <w:r w:rsidRPr="00865071">
        <w:rPr>
          <w:rFonts w:ascii="Times New Roman" w:hAnsi="Times New Roman"/>
          <w:sz w:val="28"/>
          <w:szCs w:val="28"/>
          <w:lang w:val="uk-UA" w:eastAsia="ru-RU"/>
        </w:rPr>
        <w:t>кандидат</w:t>
      </w:r>
      <w:r w:rsidR="00470C3C" w:rsidRPr="00865071">
        <w:rPr>
          <w:rFonts w:ascii="Times New Roman" w:hAnsi="Times New Roman"/>
          <w:sz w:val="28"/>
          <w:szCs w:val="28"/>
          <w:lang w:val="uk-UA" w:eastAsia="ru-RU"/>
        </w:rPr>
        <w:t xml:space="preserve"> географічних наук</w:t>
      </w:r>
      <w:r w:rsidRPr="00865071">
        <w:rPr>
          <w:rFonts w:ascii="Times New Roman" w:hAnsi="Times New Roman"/>
          <w:sz w:val="28"/>
          <w:szCs w:val="28"/>
          <w:lang w:val="uk-UA" w:eastAsia="ru-RU"/>
        </w:rPr>
        <w:t>, доцент кафедри фізичної географії та раціонального природокористування ДВНЗ «УжНУ»</w:t>
      </w:r>
    </w:p>
    <w:p w:rsidR="00AF01F7" w:rsidRPr="0040628B" w:rsidRDefault="00470C3C" w:rsidP="00AF01F7">
      <w:pPr>
        <w:spacing w:after="0" w:line="240" w:lineRule="auto"/>
        <w:jc w:val="both"/>
        <w:rPr>
          <w:rFonts w:ascii="Times New Roman" w:hAnsi="Times New Roman"/>
          <w:sz w:val="28"/>
          <w:szCs w:val="28"/>
          <w:lang w:val="uk-UA" w:eastAsia="ru-RU"/>
        </w:rPr>
      </w:pPr>
      <w:r w:rsidRPr="0040628B">
        <w:rPr>
          <w:rFonts w:ascii="Times New Roman" w:hAnsi="Times New Roman"/>
          <w:b/>
          <w:bCs/>
          <w:sz w:val="28"/>
          <w:szCs w:val="28"/>
          <w:lang w:val="uk-UA" w:eastAsia="ru-RU"/>
        </w:rPr>
        <w:t>Глюдзик Галина Богданівна</w:t>
      </w:r>
      <w:r w:rsidR="00AF01F7" w:rsidRPr="0040628B">
        <w:rPr>
          <w:rFonts w:ascii="Times New Roman" w:hAnsi="Times New Roman"/>
          <w:sz w:val="28"/>
          <w:szCs w:val="28"/>
          <w:lang w:val="uk-UA" w:eastAsia="ru-RU"/>
        </w:rPr>
        <w:t xml:space="preserve"> – </w:t>
      </w:r>
      <w:r w:rsidR="00865071" w:rsidRPr="0040628B">
        <w:rPr>
          <w:rFonts w:ascii="Times New Roman" w:hAnsi="Times New Roman"/>
          <w:sz w:val="28"/>
          <w:szCs w:val="28"/>
          <w:lang w:val="uk-UA" w:eastAsia="ru-RU"/>
        </w:rPr>
        <w:t>методист навчально-методичного кабінету методики викладання природничо-математичних дисциплін</w:t>
      </w:r>
      <w:r w:rsidRPr="0040628B">
        <w:rPr>
          <w:rFonts w:ascii="Times New Roman" w:hAnsi="Times New Roman"/>
          <w:sz w:val="28"/>
          <w:szCs w:val="28"/>
          <w:lang w:val="uk-UA" w:eastAsia="ru-RU"/>
        </w:rPr>
        <w:t xml:space="preserve"> </w:t>
      </w:r>
      <w:r w:rsidR="00AF01F7" w:rsidRPr="0040628B">
        <w:rPr>
          <w:rFonts w:ascii="Times New Roman" w:hAnsi="Times New Roman"/>
          <w:sz w:val="28"/>
          <w:szCs w:val="28"/>
          <w:lang w:val="uk-UA" w:eastAsia="ru-RU"/>
        </w:rPr>
        <w:t xml:space="preserve">  </w:t>
      </w:r>
      <w:r w:rsidR="00865071" w:rsidRPr="0040628B">
        <w:rPr>
          <w:rFonts w:ascii="Times New Roman" w:hAnsi="Times New Roman"/>
          <w:sz w:val="28"/>
          <w:szCs w:val="28"/>
          <w:lang w:val="uk-UA" w:eastAsia="ru-RU"/>
        </w:rPr>
        <w:t xml:space="preserve">технологій та фізичної культури  </w:t>
      </w:r>
      <w:r w:rsidR="0040628B" w:rsidRPr="0040628B">
        <w:rPr>
          <w:rFonts w:ascii="Times New Roman" w:hAnsi="Times New Roman"/>
          <w:sz w:val="28"/>
          <w:szCs w:val="28"/>
          <w:lang w:val="uk-UA" w:eastAsia="ru-RU"/>
        </w:rPr>
        <w:t>Закарпатського інституту післядипломної педагогі</w:t>
      </w:r>
      <w:r w:rsidR="0040628B">
        <w:rPr>
          <w:rFonts w:ascii="Times New Roman" w:hAnsi="Times New Roman"/>
          <w:sz w:val="28"/>
          <w:szCs w:val="28"/>
          <w:lang w:val="uk-UA" w:eastAsia="ru-RU"/>
        </w:rPr>
        <w:t>чної освіти</w:t>
      </w:r>
    </w:p>
    <w:p w:rsidR="00AF01F7" w:rsidRPr="0040628B" w:rsidRDefault="00AF01F7" w:rsidP="00AF01F7">
      <w:pPr>
        <w:spacing w:after="0" w:line="240" w:lineRule="auto"/>
        <w:rPr>
          <w:rFonts w:ascii="Times New Roman" w:hAnsi="Times New Roman"/>
          <w:sz w:val="28"/>
          <w:szCs w:val="28"/>
          <w:lang w:val="uk-UA" w:eastAsia="ru-RU"/>
        </w:rPr>
      </w:pPr>
    </w:p>
    <w:p w:rsidR="00AF01F7" w:rsidRPr="0040628B" w:rsidRDefault="00AF01F7" w:rsidP="00AF01F7">
      <w:pPr>
        <w:spacing w:after="0" w:line="240" w:lineRule="auto"/>
        <w:jc w:val="both"/>
        <w:rPr>
          <w:rFonts w:ascii="Times New Roman" w:hAnsi="Times New Roman"/>
          <w:sz w:val="28"/>
          <w:szCs w:val="28"/>
          <w:lang w:val="uk-UA" w:eastAsia="ru-RU"/>
        </w:rPr>
      </w:pPr>
    </w:p>
    <w:p w:rsidR="00AF01F7" w:rsidRPr="0040628B" w:rsidRDefault="00AF01F7" w:rsidP="00AF01F7">
      <w:pPr>
        <w:spacing w:after="0" w:line="240" w:lineRule="auto"/>
        <w:jc w:val="both"/>
        <w:rPr>
          <w:rFonts w:ascii="Times New Roman" w:hAnsi="Times New Roman"/>
          <w:sz w:val="28"/>
          <w:szCs w:val="28"/>
          <w:lang w:val="uk-UA" w:eastAsia="ru-RU"/>
        </w:rPr>
      </w:pPr>
    </w:p>
    <w:p w:rsidR="00AF01F7" w:rsidRPr="00D07E91" w:rsidRDefault="00AF01F7" w:rsidP="00AF01F7">
      <w:pPr>
        <w:spacing w:after="0"/>
        <w:ind w:right="-262"/>
        <w:jc w:val="both"/>
        <w:rPr>
          <w:rFonts w:ascii="Times New Roman" w:eastAsia="Calibri" w:hAnsi="Times New Roman"/>
          <w:iCs/>
          <w:sz w:val="28"/>
          <w:szCs w:val="28"/>
          <w:lang w:val="ru-RU"/>
        </w:rPr>
      </w:pPr>
      <w:r w:rsidRPr="00D07E91">
        <w:rPr>
          <w:rFonts w:ascii="Times New Roman" w:eastAsia="Calibri" w:hAnsi="Times New Roman"/>
          <w:iCs/>
          <w:sz w:val="28"/>
          <w:szCs w:val="28"/>
          <w:lang w:val="ru-RU"/>
        </w:rPr>
        <w:t xml:space="preserve">Рекомендовано до друку кафедрою туризму факультету туризму та міжнародних комунікацій ДВНЗ «Ужгородський національний університет», </w:t>
      </w:r>
      <w:r w:rsidRPr="00D07E91">
        <w:rPr>
          <w:rFonts w:ascii="Times New Roman" w:eastAsia="Calibri" w:hAnsi="Times New Roman"/>
          <w:sz w:val="28"/>
          <w:szCs w:val="28"/>
          <w:lang w:val="ru-RU"/>
        </w:rPr>
        <w:t>п</w:t>
      </w:r>
      <w:r w:rsidRPr="00D07E91">
        <w:rPr>
          <w:rFonts w:ascii="Times New Roman" w:eastAsia="Calibri" w:hAnsi="Times New Roman"/>
          <w:iCs/>
          <w:sz w:val="28"/>
          <w:szCs w:val="28"/>
          <w:lang w:val="ru-RU"/>
        </w:rPr>
        <w:t>ротокол</w:t>
      </w:r>
      <w:r w:rsidRPr="00D07E91">
        <w:rPr>
          <w:rFonts w:ascii="Times New Roman" w:eastAsia="Calibri" w:hAnsi="Times New Roman"/>
          <w:sz w:val="28"/>
          <w:szCs w:val="28"/>
          <w:lang w:val="ru-RU"/>
        </w:rPr>
        <w:t xml:space="preserve"> </w:t>
      </w:r>
      <w:r w:rsidRPr="00D07E91">
        <w:rPr>
          <w:rFonts w:ascii="Times New Roman" w:eastAsia="Calibri" w:hAnsi="Times New Roman"/>
          <w:iCs/>
          <w:sz w:val="28"/>
          <w:szCs w:val="28"/>
          <w:lang w:val="ru-RU"/>
        </w:rPr>
        <w:t>№</w:t>
      </w:r>
      <w:r w:rsidR="000F1973">
        <w:rPr>
          <w:rFonts w:ascii="Times New Roman" w:eastAsia="Calibri" w:hAnsi="Times New Roman"/>
          <w:iCs/>
          <w:sz w:val="28"/>
          <w:szCs w:val="28"/>
          <w:lang w:val="ru-RU"/>
        </w:rPr>
        <w:t xml:space="preserve"> </w:t>
      </w:r>
      <w:bookmarkStart w:id="0" w:name="_GoBack"/>
      <w:bookmarkEnd w:id="0"/>
      <w:r w:rsidR="000F1973">
        <w:rPr>
          <w:rFonts w:ascii="Times New Roman" w:eastAsia="Calibri" w:hAnsi="Times New Roman"/>
          <w:iCs/>
          <w:sz w:val="28"/>
          <w:szCs w:val="28"/>
          <w:lang w:val="ru-RU"/>
        </w:rPr>
        <w:t>6</w:t>
      </w:r>
      <w:r w:rsidRPr="00D07E91">
        <w:rPr>
          <w:rFonts w:ascii="Times New Roman" w:eastAsia="Calibri" w:hAnsi="Times New Roman"/>
          <w:iCs/>
          <w:sz w:val="28"/>
          <w:szCs w:val="28"/>
          <w:lang w:val="ru-RU"/>
        </w:rPr>
        <w:t xml:space="preserve"> від 2</w:t>
      </w:r>
      <w:r w:rsidR="00D07E91" w:rsidRPr="00D07E91">
        <w:rPr>
          <w:rFonts w:ascii="Times New Roman" w:eastAsia="Calibri" w:hAnsi="Times New Roman"/>
          <w:iCs/>
          <w:sz w:val="28"/>
          <w:szCs w:val="28"/>
          <w:lang w:val="ru-RU"/>
        </w:rPr>
        <w:t xml:space="preserve">5 січня </w:t>
      </w:r>
      <w:r w:rsidRPr="00D07E91">
        <w:rPr>
          <w:rFonts w:ascii="Times New Roman" w:eastAsia="Calibri" w:hAnsi="Times New Roman"/>
          <w:iCs/>
          <w:sz w:val="28"/>
          <w:szCs w:val="28"/>
          <w:lang w:val="ru-RU"/>
        </w:rPr>
        <w:t>202</w:t>
      </w:r>
      <w:r w:rsidR="00D07E91" w:rsidRPr="00D07E91">
        <w:rPr>
          <w:rFonts w:ascii="Times New Roman" w:eastAsia="Calibri" w:hAnsi="Times New Roman"/>
          <w:iCs/>
          <w:sz w:val="28"/>
          <w:szCs w:val="28"/>
          <w:lang w:val="ru-RU"/>
        </w:rPr>
        <w:t>4</w:t>
      </w:r>
      <w:r w:rsidRPr="00D07E91">
        <w:rPr>
          <w:rFonts w:ascii="Times New Roman" w:eastAsia="Calibri" w:hAnsi="Times New Roman"/>
          <w:iCs/>
          <w:sz w:val="28"/>
          <w:szCs w:val="28"/>
          <w:lang w:val="ru-RU"/>
        </w:rPr>
        <w:t xml:space="preserve"> року.</w:t>
      </w:r>
    </w:p>
    <w:p w:rsidR="00AF01F7" w:rsidRPr="00D07E91" w:rsidRDefault="00AF01F7" w:rsidP="00AF01F7">
      <w:pPr>
        <w:spacing w:after="0"/>
        <w:ind w:firstLine="540"/>
        <w:jc w:val="both"/>
        <w:rPr>
          <w:rFonts w:ascii="Times New Roman" w:hAnsi="Times New Roman"/>
          <w:sz w:val="28"/>
          <w:szCs w:val="28"/>
          <w:lang w:val="ru-RU" w:eastAsia="ru-RU"/>
        </w:rPr>
      </w:pPr>
    </w:p>
    <w:p w:rsidR="00AF01F7" w:rsidRPr="00D07E91" w:rsidRDefault="00AF01F7" w:rsidP="00AF01F7">
      <w:pPr>
        <w:spacing w:after="0"/>
        <w:ind w:firstLine="540"/>
        <w:jc w:val="both"/>
        <w:rPr>
          <w:rFonts w:ascii="Times New Roman" w:hAnsi="Times New Roman"/>
          <w:sz w:val="28"/>
          <w:szCs w:val="28"/>
          <w:lang w:val="ru-RU" w:eastAsia="ru-RU"/>
        </w:rPr>
      </w:pPr>
    </w:p>
    <w:p w:rsidR="00AF01F7" w:rsidRPr="00D07E91" w:rsidRDefault="00AF01F7" w:rsidP="00AF01F7">
      <w:pPr>
        <w:spacing w:after="0"/>
        <w:jc w:val="both"/>
        <w:rPr>
          <w:rFonts w:ascii="Times New Roman" w:hAnsi="Times New Roman"/>
          <w:b/>
          <w:bCs/>
          <w:sz w:val="28"/>
          <w:szCs w:val="28"/>
          <w:lang w:val="ru-RU" w:eastAsia="ru-RU"/>
        </w:rPr>
      </w:pPr>
      <w:r w:rsidRPr="00D07E91">
        <w:rPr>
          <w:rFonts w:ascii="Times New Roman" w:hAnsi="Times New Roman"/>
          <w:sz w:val="28"/>
          <w:szCs w:val="28"/>
          <w:lang w:val="ru-RU" w:eastAsia="ru-RU"/>
        </w:rPr>
        <w:t>Схвалено науково-методичною комісією факультету туризму та міжнародних комунікацій ДВНЗ «Ужгородський національний університет», п</w:t>
      </w:r>
      <w:r w:rsidRPr="00D07E91">
        <w:rPr>
          <w:rFonts w:ascii="Times New Roman" w:hAnsi="Times New Roman"/>
          <w:iCs/>
          <w:sz w:val="28"/>
          <w:szCs w:val="28"/>
          <w:lang w:val="ru-RU" w:eastAsia="ru-RU"/>
        </w:rPr>
        <w:t>ротокол №</w:t>
      </w:r>
      <w:r w:rsidR="00D07E91" w:rsidRPr="00D07E91">
        <w:rPr>
          <w:rFonts w:ascii="Times New Roman" w:hAnsi="Times New Roman"/>
          <w:iCs/>
          <w:sz w:val="28"/>
          <w:szCs w:val="28"/>
          <w:lang w:val="ru-RU" w:eastAsia="ru-RU"/>
        </w:rPr>
        <w:t xml:space="preserve"> 6</w:t>
      </w:r>
      <w:r w:rsidRPr="00D07E91">
        <w:rPr>
          <w:rFonts w:ascii="Times New Roman" w:hAnsi="Times New Roman"/>
          <w:iCs/>
          <w:sz w:val="28"/>
          <w:szCs w:val="28"/>
          <w:lang w:val="ru-RU" w:eastAsia="ru-RU"/>
        </w:rPr>
        <w:t xml:space="preserve"> від </w:t>
      </w:r>
      <w:r w:rsidR="00D07E91" w:rsidRPr="00D07E91">
        <w:rPr>
          <w:rFonts w:ascii="Times New Roman" w:hAnsi="Times New Roman"/>
          <w:iCs/>
          <w:sz w:val="28"/>
          <w:szCs w:val="28"/>
          <w:lang w:val="ru-RU" w:eastAsia="ru-RU"/>
        </w:rPr>
        <w:t>25</w:t>
      </w:r>
      <w:r w:rsidRPr="00D07E91">
        <w:rPr>
          <w:rFonts w:ascii="Times New Roman" w:hAnsi="Times New Roman"/>
          <w:iCs/>
          <w:sz w:val="28"/>
          <w:szCs w:val="28"/>
          <w:lang w:val="ru-RU" w:eastAsia="ru-RU"/>
        </w:rPr>
        <w:t xml:space="preserve"> с</w:t>
      </w:r>
      <w:r w:rsidR="00D07E91" w:rsidRPr="00D07E91">
        <w:rPr>
          <w:rFonts w:ascii="Times New Roman" w:hAnsi="Times New Roman"/>
          <w:iCs/>
          <w:sz w:val="28"/>
          <w:szCs w:val="28"/>
          <w:lang w:val="ru-RU" w:eastAsia="ru-RU"/>
        </w:rPr>
        <w:t>ічня</w:t>
      </w:r>
      <w:r w:rsidRPr="00D07E91">
        <w:rPr>
          <w:rFonts w:ascii="Times New Roman" w:hAnsi="Times New Roman"/>
          <w:iCs/>
          <w:sz w:val="28"/>
          <w:szCs w:val="28"/>
          <w:lang w:val="ru-RU" w:eastAsia="ru-RU"/>
        </w:rPr>
        <w:t xml:space="preserve"> 202</w:t>
      </w:r>
      <w:r w:rsidR="00D07E91" w:rsidRPr="00D07E91">
        <w:rPr>
          <w:rFonts w:ascii="Times New Roman" w:hAnsi="Times New Roman"/>
          <w:iCs/>
          <w:sz w:val="28"/>
          <w:szCs w:val="28"/>
          <w:lang w:val="ru-RU" w:eastAsia="ru-RU"/>
        </w:rPr>
        <w:t>4</w:t>
      </w:r>
      <w:r w:rsidRPr="00D07E91">
        <w:rPr>
          <w:rFonts w:ascii="Times New Roman" w:hAnsi="Times New Roman"/>
          <w:iCs/>
          <w:sz w:val="28"/>
          <w:szCs w:val="28"/>
          <w:lang w:val="ru-RU" w:eastAsia="ru-RU"/>
        </w:rPr>
        <w:t xml:space="preserve"> року.</w:t>
      </w:r>
    </w:p>
    <w:p w:rsidR="00AF01F7" w:rsidRPr="00D07E91" w:rsidRDefault="00AF01F7" w:rsidP="00AF01F7">
      <w:pPr>
        <w:spacing w:after="0" w:line="240" w:lineRule="auto"/>
        <w:rPr>
          <w:rFonts w:ascii="Times New Roman" w:hAnsi="Times New Roman"/>
          <w:sz w:val="28"/>
          <w:szCs w:val="28"/>
          <w:lang w:val="ru-RU" w:eastAsia="ru-RU"/>
        </w:rPr>
      </w:pPr>
    </w:p>
    <w:p w:rsidR="00AF01F7" w:rsidRPr="00AF01F7" w:rsidRDefault="00AF01F7" w:rsidP="00AF01F7">
      <w:pPr>
        <w:spacing w:after="0" w:line="240" w:lineRule="auto"/>
        <w:rPr>
          <w:rFonts w:ascii="Times New Roman" w:hAnsi="Times New Roman"/>
          <w:sz w:val="28"/>
          <w:szCs w:val="28"/>
          <w:lang w:val="ru-RU" w:eastAsia="ru-RU"/>
        </w:rPr>
      </w:pPr>
    </w:p>
    <w:p w:rsidR="00AF01F7" w:rsidRPr="00AF01F7" w:rsidRDefault="00AF01F7" w:rsidP="00AF01F7">
      <w:pPr>
        <w:spacing w:after="0" w:line="240" w:lineRule="auto"/>
        <w:rPr>
          <w:rFonts w:ascii="Times New Roman" w:hAnsi="Times New Roman"/>
          <w:sz w:val="28"/>
          <w:szCs w:val="28"/>
          <w:lang w:val="ru-RU" w:eastAsia="ru-RU"/>
        </w:rPr>
      </w:pPr>
    </w:p>
    <w:p w:rsidR="00AF01F7" w:rsidRPr="00AF01F7" w:rsidRDefault="00AF01F7" w:rsidP="00AF01F7">
      <w:pPr>
        <w:spacing w:after="0" w:line="240" w:lineRule="auto"/>
        <w:rPr>
          <w:rFonts w:ascii="Times New Roman" w:hAnsi="Times New Roman"/>
          <w:sz w:val="28"/>
          <w:szCs w:val="28"/>
          <w:lang w:val="ru-RU" w:eastAsia="ru-RU"/>
        </w:rPr>
      </w:pPr>
    </w:p>
    <w:p w:rsidR="00AF01F7" w:rsidRPr="00AF01F7" w:rsidRDefault="00AF01F7" w:rsidP="00AF01F7">
      <w:pPr>
        <w:spacing w:after="0" w:line="240" w:lineRule="auto"/>
        <w:rPr>
          <w:rFonts w:ascii="Times New Roman" w:hAnsi="Times New Roman"/>
          <w:sz w:val="28"/>
          <w:szCs w:val="28"/>
          <w:lang w:val="ru-RU" w:eastAsia="ru-RU"/>
        </w:rPr>
      </w:pPr>
    </w:p>
    <w:p w:rsidR="00AF01F7" w:rsidRPr="00AF01F7" w:rsidRDefault="00AF01F7" w:rsidP="00AF01F7">
      <w:pPr>
        <w:spacing w:after="0" w:line="240" w:lineRule="auto"/>
        <w:jc w:val="right"/>
        <w:rPr>
          <w:rFonts w:ascii="Times New Roman" w:hAnsi="Times New Roman"/>
          <w:lang w:val="ru-RU"/>
        </w:rPr>
      </w:pPr>
      <w:r w:rsidRPr="00AA7D12">
        <w:rPr>
          <w:rFonts w:ascii="Times New Roman" w:hAnsi="Times New Roman"/>
        </w:rPr>
        <w:sym w:font="Symbol" w:char="F0D3"/>
      </w:r>
      <w:r w:rsidRPr="00AF01F7">
        <w:rPr>
          <w:rFonts w:ascii="Times New Roman" w:hAnsi="Times New Roman"/>
          <w:lang w:val="ru-RU"/>
        </w:rPr>
        <w:t xml:space="preserve"> </w:t>
      </w:r>
      <w:r w:rsidR="00411C01">
        <w:rPr>
          <w:rFonts w:ascii="Times New Roman" w:hAnsi="Times New Roman"/>
          <w:lang w:val="ru-RU"/>
        </w:rPr>
        <w:t>Габчак Н.Ф.</w:t>
      </w:r>
      <w:r w:rsidRPr="00AF01F7">
        <w:rPr>
          <w:rFonts w:ascii="Times New Roman" w:hAnsi="Times New Roman"/>
          <w:lang w:val="ru-RU"/>
        </w:rPr>
        <w:t xml:space="preserve"> 202</w:t>
      </w:r>
      <w:r w:rsidR="000F1973">
        <w:rPr>
          <w:rFonts w:ascii="Times New Roman" w:hAnsi="Times New Roman"/>
          <w:lang w:val="ru-RU"/>
        </w:rPr>
        <w:t>4</w:t>
      </w:r>
      <w:r w:rsidRPr="00AF01F7">
        <w:rPr>
          <w:rFonts w:ascii="Times New Roman" w:hAnsi="Times New Roman"/>
          <w:lang w:val="ru-RU"/>
        </w:rPr>
        <w:t xml:space="preserve"> р.</w:t>
      </w:r>
    </w:p>
    <w:p w:rsidR="00AF01F7" w:rsidRPr="00AF01F7" w:rsidRDefault="00AF01F7" w:rsidP="00AF01F7">
      <w:pPr>
        <w:spacing w:after="0" w:line="240" w:lineRule="auto"/>
        <w:jc w:val="right"/>
        <w:rPr>
          <w:rFonts w:ascii="Times New Roman" w:hAnsi="Times New Roman"/>
          <w:lang w:val="ru-RU" w:eastAsia="ru-RU"/>
        </w:rPr>
      </w:pPr>
      <w:r w:rsidRPr="00AA7D12">
        <w:rPr>
          <w:rFonts w:ascii="Times New Roman" w:hAnsi="Times New Roman"/>
        </w:rPr>
        <w:sym w:font="Symbol" w:char="F0D3"/>
      </w:r>
      <w:r w:rsidRPr="00AF01F7">
        <w:rPr>
          <w:rFonts w:ascii="Times New Roman" w:hAnsi="Times New Roman"/>
          <w:lang w:val="ru-RU"/>
        </w:rPr>
        <w:t xml:space="preserve"> ДВНЗ «Ужгородський національний університет», 202</w:t>
      </w:r>
      <w:r w:rsidR="000F1973">
        <w:rPr>
          <w:rFonts w:ascii="Times New Roman" w:hAnsi="Times New Roman"/>
          <w:lang w:val="ru-RU"/>
        </w:rPr>
        <w:t>4</w:t>
      </w:r>
      <w:r w:rsidRPr="00AF01F7">
        <w:rPr>
          <w:rFonts w:ascii="Times New Roman" w:hAnsi="Times New Roman"/>
          <w:lang w:val="ru-RU"/>
        </w:rPr>
        <w:t xml:space="preserve"> р.</w:t>
      </w:r>
    </w:p>
    <w:p w:rsidR="00AF01F7" w:rsidRPr="00AF01F7" w:rsidRDefault="00AF01F7" w:rsidP="00AF01F7">
      <w:pPr>
        <w:spacing w:line="240" w:lineRule="auto"/>
        <w:jc w:val="center"/>
        <w:rPr>
          <w:rFonts w:ascii="Times New Roman" w:hAnsi="Times New Roman"/>
          <w:b/>
          <w:sz w:val="28"/>
          <w:szCs w:val="28"/>
          <w:lang w:val="ru-RU"/>
        </w:rPr>
      </w:pPr>
    </w:p>
    <w:p w:rsidR="00772F1E" w:rsidRDefault="00772F1E" w:rsidP="000A6CF8">
      <w:pPr>
        <w:jc w:val="center"/>
        <w:rPr>
          <w:rFonts w:ascii="Times New Roman" w:hAnsi="Times New Roman"/>
          <w:b/>
          <w:bCs/>
          <w:sz w:val="28"/>
          <w:szCs w:val="28"/>
          <w:lang w:val="uk-UA"/>
        </w:rPr>
      </w:pPr>
    </w:p>
    <w:p w:rsidR="00772F1E" w:rsidRDefault="00772F1E" w:rsidP="000A6CF8">
      <w:pPr>
        <w:jc w:val="center"/>
        <w:rPr>
          <w:rFonts w:ascii="Times New Roman" w:hAnsi="Times New Roman"/>
          <w:b/>
          <w:bCs/>
          <w:sz w:val="28"/>
          <w:szCs w:val="28"/>
          <w:lang w:val="uk-UA"/>
        </w:rPr>
      </w:pPr>
    </w:p>
    <w:p w:rsidR="00C92970" w:rsidRDefault="007C46E5" w:rsidP="000A6CF8">
      <w:pPr>
        <w:jc w:val="center"/>
        <w:rPr>
          <w:rFonts w:ascii="Times New Roman" w:hAnsi="Times New Roman"/>
          <w:b/>
          <w:bCs/>
          <w:sz w:val="28"/>
          <w:szCs w:val="28"/>
          <w:lang w:val="uk-UA"/>
        </w:rPr>
      </w:pPr>
      <w:r w:rsidRPr="007C46E5">
        <w:rPr>
          <w:rFonts w:ascii="Times New Roman" w:hAnsi="Times New Roman"/>
          <w:b/>
          <w:bCs/>
          <w:sz w:val="28"/>
          <w:szCs w:val="28"/>
          <w:lang w:val="uk-UA"/>
        </w:rPr>
        <w:t xml:space="preserve">ЗМІСТ </w:t>
      </w:r>
    </w:p>
    <w:p w:rsidR="007C46E5" w:rsidRDefault="007C46E5" w:rsidP="007C46E5">
      <w:pPr>
        <w:rPr>
          <w:rFonts w:ascii="Times New Roman" w:hAnsi="Times New Roman"/>
          <w:sz w:val="28"/>
          <w:szCs w:val="28"/>
          <w:lang w:val="uk-UA"/>
        </w:rPr>
      </w:pPr>
      <w:r w:rsidRPr="007C46E5">
        <w:rPr>
          <w:rFonts w:ascii="Times New Roman" w:hAnsi="Times New Roman"/>
          <w:sz w:val="28"/>
          <w:szCs w:val="28"/>
          <w:lang w:val="uk-UA"/>
        </w:rPr>
        <w:t>Мета і завдання дисципліни, очікувані результати навчання</w:t>
      </w:r>
      <w:r>
        <w:rPr>
          <w:rFonts w:ascii="Times New Roman" w:hAnsi="Times New Roman"/>
          <w:sz w:val="28"/>
          <w:szCs w:val="28"/>
          <w:lang w:val="uk-UA"/>
        </w:rPr>
        <w:t>……………………….4</w:t>
      </w:r>
    </w:p>
    <w:p w:rsidR="007C46E5" w:rsidRDefault="007C46E5" w:rsidP="007C46E5">
      <w:pPr>
        <w:rPr>
          <w:rFonts w:ascii="Times New Roman" w:hAnsi="Times New Roman"/>
          <w:sz w:val="28"/>
          <w:szCs w:val="28"/>
          <w:lang w:val="uk-UA"/>
        </w:rPr>
      </w:pPr>
      <w:r>
        <w:rPr>
          <w:rFonts w:ascii="Times New Roman" w:hAnsi="Times New Roman"/>
          <w:sz w:val="28"/>
          <w:szCs w:val="28"/>
          <w:lang w:val="uk-UA"/>
        </w:rPr>
        <w:t>Передумови для вивчення дисциплін та очікувані результати навчання…………..6</w:t>
      </w:r>
    </w:p>
    <w:p w:rsidR="007C46E5" w:rsidRDefault="007C46E5" w:rsidP="007C46E5">
      <w:pPr>
        <w:rPr>
          <w:rFonts w:ascii="Times New Roman" w:hAnsi="Times New Roman"/>
          <w:sz w:val="28"/>
          <w:szCs w:val="28"/>
          <w:lang w:val="uk-UA"/>
        </w:rPr>
      </w:pPr>
      <w:r>
        <w:rPr>
          <w:rFonts w:ascii="Times New Roman" w:hAnsi="Times New Roman"/>
          <w:sz w:val="28"/>
          <w:szCs w:val="28"/>
          <w:lang w:val="uk-UA"/>
        </w:rPr>
        <w:t>Опис навчальної дисципліни…………………………………………………………..8</w:t>
      </w:r>
    </w:p>
    <w:p w:rsidR="007C46E5" w:rsidRDefault="006B04BA" w:rsidP="007C46E5">
      <w:pPr>
        <w:rPr>
          <w:rFonts w:ascii="Times New Roman" w:hAnsi="Times New Roman"/>
          <w:sz w:val="28"/>
          <w:szCs w:val="28"/>
          <w:lang w:val="uk-UA"/>
        </w:rPr>
      </w:pPr>
      <w:r>
        <w:rPr>
          <w:rFonts w:ascii="Times New Roman" w:hAnsi="Times New Roman"/>
          <w:sz w:val="28"/>
          <w:szCs w:val="28"/>
          <w:lang w:val="uk-UA"/>
        </w:rPr>
        <w:t>Програма навчальної дисципліни……………………………………………………. 8</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Структура навчальної дисципліни…………………………………………………...12</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Тематика практично-семінарських занять…………………………………………..13</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Самостійна робота…………………………………………………………………….15</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Запитання для рейтингового контролю (модуль 1)…………………………………16</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Тестові завдання до модуля 1………………………………………………………...18</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Запитання для рейтингового контролю (модуль 2)…………………………………43</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Тестові завдання до модуля 2 ………………………………………………………..45</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Рекомендації щодо написання та оформлення рефератів………………………….60</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Тематика рефератів…………………………………………………………………...61</w:t>
      </w:r>
    </w:p>
    <w:p w:rsidR="006B04BA" w:rsidRDefault="006B04BA" w:rsidP="007C46E5">
      <w:pPr>
        <w:rPr>
          <w:rFonts w:ascii="Times New Roman" w:hAnsi="Times New Roman"/>
          <w:sz w:val="28"/>
          <w:szCs w:val="28"/>
          <w:lang w:val="uk-UA"/>
        </w:rPr>
      </w:pPr>
      <w:r>
        <w:rPr>
          <w:rFonts w:ascii="Times New Roman" w:hAnsi="Times New Roman"/>
          <w:sz w:val="28"/>
          <w:szCs w:val="28"/>
          <w:lang w:val="uk-UA"/>
        </w:rPr>
        <w:t>Рекомендовані джерела інформації………………………………………………….63</w:t>
      </w:r>
    </w:p>
    <w:p w:rsidR="006B04BA" w:rsidRPr="007C46E5" w:rsidRDefault="006B04BA" w:rsidP="007C46E5">
      <w:pPr>
        <w:rPr>
          <w:rFonts w:ascii="Times New Roman" w:hAnsi="Times New Roman"/>
          <w:sz w:val="28"/>
          <w:szCs w:val="28"/>
          <w:lang w:val="uk-UA"/>
        </w:rPr>
      </w:pPr>
      <w:r>
        <w:rPr>
          <w:rFonts w:ascii="Times New Roman" w:hAnsi="Times New Roman"/>
          <w:sz w:val="28"/>
          <w:szCs w:val="28"/>
          <w:lang w:val="uk-UA"/>
        </w:rPr>
        <w:t>Засоби діагностики та критерії оцінювання результатів навчання………………..65</w:t>
      </w:r>
    </w:p>
    <w:p w:rsidR="00C92970" w:rsidRPr="007C46E5" w:rsidRDefault="00C92970" w:rsidP="000A6CF8">
      <w:pPr>
        <w:jc w:val="center"/>
        <w:rPr>
          <w:rFonts w:ascii="Times New Roman" w:hAnsi="Times New Roman"/>
          <w:sz w:val="28"/>
          <w:szCs w:val="28"/>
          <w:lang w:val="uk-UA"/>
        </w:rPr>
      </w:pPr>
    </w:p>
    <w:p w:rsidR="00C92970" w:rsidRDefault="00C92970" w:rsidP="000A6CF8">
      <w:pPr>
        <w:jc w:val="center"/>
        <w:rPr>
          <w:rFonts w:ascii="Times New Roman" w:hAnsi="Times New Roman"/>
          <w:sz w:val="24"/>
          <w:szCs w:val="24"/>
          <w:lang w:val="uk-UA"/>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27719C" w:rsidRDefault="0027719C" w:rsidP="003B438C">
      <w:pPr>
        <w:autoSpaceDE w:val="0"/>
        <w:autoSpaceDN w:val="0"/>
        <w:adjustRightInd w:val="0"/>
        <w:spacing w:after="0" w:line="240" w:lineRule="auto"/>
        <w:jc w:val="center"/>
        <w:rPr>
          <w:rFonts w:ascii="Times New Roman" w:hAnsi="Times New Roman"/>
          <w:b/>
          <w:sz w:val="28"/>
          <w:szCs w:val="28"/>
          <w:lang w:val="ru-RU"/>
        </w:rPr>
      </w:pPr>
    </w:p>
    <w:p w:rsidR="003B438C" w:rsidRPr="003B438C" w:rsidRDefault="003B438C" w:rsidP="003B438C">
      <w:pPr>
        <w:autoSpaceDE w:val="0"/>
        <w:autoSpaceDN w:val="0"/>
        <w:adjustRightInd w:val="0"/>
        <w:spacing w:after="0" w:line="240" w:lineRule="auto"/>
        <w:jc w:val="center"/>
        <w:rPr>
          <w:rFonts w:ascii="Times New Roman" w:hAnsi="Times New Roman"/>
          <w:b/>
          <w:sz w:val="28"/>
          <w:szCs w:val="28"/>
          <w:lang w:val="ru-RU"/>
        </w:rPr>
      </w:pPr>
      <w:r w:rsidRPr="003B438C">
        <w:rPr>
          <w:rFonts w:ascii="Times New Roman" w:hAnsi="Times New Roman"/>
          <w:b/>
          <w:sz w:val="28"/>
          <w:szCs w:val="28"/>
          <w:lang w:val="ru-RU"/>
        </w:rPr>
        <w:lastRenderedPageBreak/>
        <w:t>МЕТА І ЗАВДАННЯ ДИСЦИПЛІНИ, ОЧІКУВАНІ РЕЗУЛЬТАТИ НАВЧАННЯ</w:t>
      </w:r>
    </w:p>
    <w:p w:rsidR="003B438C" w:rsidRPr="003B438C" w:rsidRDefault="003B438C" w:rsidP="003B438C">
      <w:pPr>
        <w:pStyle w:val="Default"/>
        <w:jc w:val="center"/>
        <w:rPr>
          <w:color w:val="auto"/>
        </w:rPr>
      </w:pPr>
    </w:p>
    <w:p w:rsidR="003B438C" w:rsidRPr="009D036E" w:rsidRDefault="003B438C" w:rsidP="003B438C">
      <w:pPr>
        <w:spacing w:after="0"/>
        <w:ind w:firstLine="567"/>
        <w:jc w:val="both"/>
        <w:rPr>
          <w:rFonts w:ascii="Times New Roman" w:hAnsi="Times New Roman"/>
          <w:sz w:val="24"/>
          <w:szCs w:val="24"/>
          <w:lang w:val="uk-UA"/>
        </w:rPr>
      </w:pPr>
      <w:r w:rsidRPr="001746C3">
        <w:rPr>
          <w:rFonts w:ascii="Times New Roman" w:hAnsi="Times New Roman"/>
          <w:b/>
          <w:sz w:val="24"/>
          <w:szCs w:val="24"/>
          <w:lang w:val="uk-UA"/>
        </w:rPr>
        <w:t>«Регіональна с</w:t>
      </w:r>
      <w:r w:rsidRPr="009D036E">
        <w:rPr>
          <w:rFonts w:ascii="Times New Roman" w:hAnsi="Times New Roman"/>
          <w:b/>
          <w:sz w:val="24"/>
          <w:szCs w:val="24"/>
          <w:lang w:val="uk-UA"/>
        </w:rPr>
        <w:t>оціально-економічна географія країн світу та туристичні регіони</w:t>
      </w:r>
      <w:r w:rsidRPr="009D036E">
        <w:rPr>
          <w:rFonts w:ascii="Times New Roman" w:hAnsi="Times New Roman"/>
          <w:sz w:val="24"/>
          <w:szCs w:val="24"/>
          <w:lang w:val="uk-UA"/>
        </w:rPr>
        <w:t xml:space="preserve">» є обов’язковою  дисципліною і вивчається на першому курсі денної та заочної форм навчання впродовж </w:t>
      </w:r>
      <w:r>
        <w:rPr>
          <w:rFonts w:ascii="Times New Roman" w:hAnsi="Times New Roman"/>
          <w:sz w:val="24"/>
          <w:szCs w:val="24"/>
          <w:lang w:val="uk-UA"/>
        </w:rPr>
        <w:t>першого семестру</w:t>
      </w:r>
      <w:r w:rsidRPr="009D036E">
        <w:rPr>
          <w:rFonts w:ascii="Times New Roman" w:hAnsi="Times New Roman"/>
          <w:sz w:val="24"/>
          <w:szCs w:val="24"/>
          <w:lang w:val="uk-UA"/>
        </w:rPr>
        <w:t>. Вона є одним з професійно-орієнтованих курсів програми підготовки фахівців за освітн</w:t>
      </w:r>
      <w:r>
        <w:rPr>
          <w:rFonts w:ascii="Times New Roman" w:hAnsi="Times New Roman"/>
          <w:sz w:val="24"/>
          <w:szCs w:val="24"/>
          <w:lang w:val="uk-UA"/>
        </w:rPr>
        <w:t>ьо-професійною програмою «Готельно-ресторанна справа</w:t>
      </w:r>
      <w:r w:rsidRPr="009D036E">
        <w:rPr>
          <w:rFonts w:ascii="Times New Roman" w:hAnsi="Times New Roman"/>
          <w:sz w:val="24"/>
          <w:szCs w:val="24"/>
          <w:lang w:val="uk-UA"/>
        </w:rPr>
        <w:t xml:space="preserve">»  і займає провідне місце в циклі дисциплін загальної підготовки. </w:t>
      </w:r>
    </w:p>
    <w:p w:rsidR="003B438C" w:rsidRPr="009D036E" w:rsidRDefault="003B438C" w:rsidP="003B438C">
      <w:pPr>
        <w:spacing w:after="0"/>
        <w:ind w:firstLine="567"/>
        <w:jc w:val="both"/>
        <w:rPr>
          <w:rFonts w:ascii="Times New Roman" w:hAnsi="Times New Roman"/>
          <w:sz w:val="24"/>
          <w:szCs w:val="24"/>
          <w:lang w:val="ru-RU"/>
        </w:rPr>
      </w:pPr>
      <w:r w:rsidRPr="009D036E">
        <w:rPr>
          <w:rFonts w:ascii="Times New Roman" w:hAnsi="Times New Roman"/>
          <w:sz w:val="24"/>
          <w:szCs w:val="24"/>
          <w:lang w:val="uk-UA"/>
        </w:rPr>
        <w:t xml:space="preserve">Метою вивчення навчальної дисципліни </w:t>
      </w:r>
      <w:r w:rsidRPr="009D036E">
        <w:rPr>
          <w:rFonts w:ascii="Times New Roman" w:hAnsi="Times New Roman"/>
          <w:b/>
          <w:sz w:val="24"/>
          <w:szCs w:val="24"/>
          <w:lang w:val="uk-UA"/>
        </w:rPr>
        <w:t>«</w:t>
      </w:r>
      <w:r>
        <w:rPr>
          <w:rFonts w:ascii="Times New Roman" w:hAnsi="Times New Roman"/>
          <w:b/>
          <w:sz w:val="24"/>
          <w:szCs w:val="24"/>
          <w:lang w:val="uk-UA"/>
        </w:rPr>
        <w:t>Регіональна с</w:t>
      </w:r>
      <w:r w:rsidRPr="009D036E">
        <w:rPr>
          <w:rFonts w:ascii="Times New Roman" w:hAnsi="Times New Roman"/>
          <w:b/>
          <w:sz w:val="24"/>
          <w:szCs w:val="24"/>
          <w:lang w:val="uk-UA"/>
        </w:rPr>
        <w:t>оціально-економічна географія країн світу та туристичні регіон</w:t>
      </w:r>
      <w:r>
        <w:rPr>
          <w:rFonts w:ascii="Times New Roman" w:hAnsi="Times New Roman"/>
          <w:b/>
          <w:sz w:val="24"/>
          <w:szCs w:val="24"/>
          <w:lang w:val="uk-UA"/>
        </w:rPr>
        <w:t>и</w:t>
      </w:r>
      <w:r w:rsidRPr="009D036E">
        <w:rPr>
          <w:rFonts w:ascii="Times New Roman" w:hAnsi="Times New Roman"/>
          <w:b/>
          <w:sz w:val="24"/>
          <w:szCs w:val="24"/>
          <w:lang w:val="uk-UA"/>
        </w:rPr>
        <w:t>»</w:t>
      </w:r>
      <w:r w:rsidRPr="009D036E">
        <w:rPr>
          <w:rFonts w:ascii="Times New Roman" w:hAnsi="Times New Roman"/>
          <w:sz w:val="24"/>
          <w:szCs w:val="24"/>
          <w:lang w:val="uk-UA"/>
        </w:rPr>
        <w:t xml:space="preserve"> є формування  комплексн</w:t>
      </w:r>
      <w:r>
        <w:rPr>
          <w:rFonts w:ascii="Times New Roman" w:hAnsi="Times New Roman"/>
          <w:sz w:val="24"/>
          <w:szCs w:val="24"/>
          <w:lang w:val="uk-UA"/>
        </w:rPr>
        <w:t>их економіко-географічних знань</w:t>
      </w:r>
      <w:r w:rsidRPr="009D036E">
        <w:rPr>
          <w:rFonts w:ascii="Times New Roman" w:hAnsi="Times New Roman"/>
          <w:sz w:val="24"/>
          <w:szCs w:val="24"/>
          <w:lang w:val="uk-UA"/>
        </w:rPr>
        <w:t xml:space="preserve"> про  особливості процесів формування політичної карти світу на сучасному етапі. Навчити </w:t>
      </w:r>
      <w:r>
        <w:rPr>
          <w:rFonts w:ascii="Times New Roman" w:hAnsi="Times New Roman"/>
          <w:sz w:val="24"/>
          <w:szCs w:val="24"/>
          <w:lang w:val="uk-UA"/>
        </w:rPr>
        <w:t xml:space="preserve">здобувачів </w:t>
      </w:r>
      <w:r w:rsidRPr="009D036E">
        <w:rPr>
          <w:rFonts w:ascii="Times New Roman" w:hAnsi="Times New Roman"/>
          <w:sz w:val="24"/>
          <w:szCs w:val="24"/>
          <w:lang w:val="uk-UA"/>
        </w:rPr>
        <w:t xml:space="preserve">аналізувати економічну та соціальну специфіку  всіх регіонів світу за типовою географічною схемою, що охоплює склад, економіко-географічне положення, природні умови та ресурси, населення, макроекономічні параметри розвитку і роль регіонів та окремих країн у світовому господарстві, зовнішньоекономічних зв’язках. </w:t>
      </w:r>
      <w:r w:rsidRPr="009D036E">
        <w:rPr>
          <w:rFonts w:ascii="Times New Roman" w:hAnsi="Times New Roman"/>
          <w:sz w:val="24"/>
          <w:szCs w:val="24"/>
          <w:lang w:val="ru-RU"/>
        </w:rPr>
        <w:t xml:space="preserve">Систематизувати знання про закономірності  усіх змін, які відбулися наприкінці </w:t>
      </w:r>
      <w:r w:rsidRPr="009D036E">
        <w:rPr>
          <w:rFonts w:ascii="Times New Roman" w:hAnsi="Times New Roman"/>
          <w:sz w:val="24"/>
          <w:szCs w:val="24"/>
        </w:rPr>
        <w:t>XX</w:t>
      </w:r>
      <w:r w:rsidRPr="009D036E">
        <w:rPr>
          <w:rFonts w:ascii="Times New Roman" w:hAnsi="Times New Roman"/>
          <w:sz w:val="24"/>
          <w:szCs w:val="24"/>
          <w:lang w:val="ru-RU"/>
        </w:rPr>
        <w:t>ст. на політичних та економічних картах світу.</w:t>
      </w:r>
    </w:p>
    <w:p w:rsidR="003B438C" w:rsidRPr="009D036E" w:rsidRDefault="003B438C" w:rsidP="003B438C">
      <w:pPr>
        <w:tabs>
          <w:tab w:val="left" w:pos="720"/>
        </w:tabs>
        <w:spacing w:after="0"/>
        <w:ind w:firstLine="567"/>
        <w:jc w:val="both"/>
        <w:rPr>
          <w:rFonts w:ascii="Times New Roman" w:hAnsi="Times New Roman"/>
          <w:sz w:val="24"/>
          <w:szCs w:val="24"/>
          <w:lang w:val="uk-UA"/>
        </w:rPr>
      </w:pPr>
      <w:r w:rsidRPr="009D036E">
        <w:rPr>
          <w:rFonts w:ascii="Times New Roman" w:hAnsi="Times New Roman"/>
          <w:b/>
          <w:bCs/>
          <w:sz w:val="24"/>
          <w:szCs w:val="24"/>
          <w:lang w:val="uk-UA"/>
        </w:rPr>
        <w:t>Завдання курсу:</w:t>
      </w:r>
      <w:r>
        <w:rPr>
          <w:rFonts w:ascii="Times New Roman" w:hAnsi="Times New Roman"/>
          <w:b/>
          <w:bCs/>
          <w:sz w:val="24"/>
          <w:szCs w:val="24"/>
          <w:lang w:val="uk-UA"/>
        </w:rPr>
        <w:t xml:space="preserve"> </w:t>
      </w:r>
      <w:r w:rsidRPr="009D036E">
        <w:rPr>
          <w:rFonts w:ascii="Times New Roman" w:hAnsi="Times New Roman"/>
          <w:sz w:val="24"/>
          <w:szCs w:val="24"/>
          <w:lang w:val="uk-UA"/>
        </w:rPr>
        <w:t xml:space="preserve">сформувати в </w:t>
      </w:r>
      <w:r>
        <w:rPr>
          <w:rFonts w:ascii="Times New Roman" w:hAnsi="Times New Roman"/>
          <w:sz w:val="24"/>
          <w:szCs w:val="24"/>
          <w:lang w:val="uk-UA"/>
        </w:rPr>
        <w:t>здобувачів</w:t>
      </w:r>
      <w:r w:rsidRPr="009D036E">
        <w:rPr>
          <w:rFonts w:ascii="Times New Roman" w:hAnsi="Times New Roman"/>
          <w:sz w:val="24"/>
          <w:szCs w:val="24"/>
          <w:lang w:val="uk-UA"/>
        </w:rPr>
        <w:t xml:space="preserve"> фаховий світогляд й базовий рівень знань з осмисленням складних проблем сучасного економічного і соціального розвитку, як окремих країн, регіонів, так і галузей світового господарства, побачити його територіальні відмінності, визначити місце України у світовому співтоваристві. Розвивати в </w:t>
      </w:r>
      <w:r>
        <w:rPr>
          <w:rFonts w:ascii="Times New Roman" w:hAnsi="Times New Roman"/>
          <w:sz w:val="24"/>
          <w:szCs w:val="24"/>
          <w:lang w:val="uk-UA"/>
        </w:rPr>
        <w:t>здобувачів</w:t>
      </w:r>
      <w:r w:rsidRPr="009D036E">
        <w:rPr>
          <w:rFonts w:ascii="Times New Roman" w:hAnsi="Times New Roman"/>
          <w:sz w:val="24"/>
          <w:szCs w:val="24"/>
          <w:lang w:val="uk-UA"/>
        </w:rPr>
        <w:t xml:space="preserve"> вміння системного аналізу щодо визначення основних пріоритетних районів «економічної спеціалізації» країн світу, а також сформувати ґрунтовні знання про основні цілі і напрямки державної політики економічного процвітання країн.</w:t>
      </w:r>
    </w:p>
    <w:p w:rsidR="003B438C" w:rsidRPr="009D036E" w:rsidRDefault="003B438C" w:rsidP="003B438C">
      <w:pPr>
        <w:tabs>
          <w:tab w:val="left" w:pos="284"/>
          <w:tab w:val="left" w:pos="567"/>
        </w:tabs>
        <w:spacing w:after="0"/>
        <w:ind w:firstLine="567"/>
        <w:jc w:val="both"/>
        <w:rPr>
          <w:rFonts w:ascii="Times New Roman" w:hAnsi="Times New Roman"/>
          <w:b/>
          <w:sz w:val="24"/>
          <w:szCs w:val="24"/>
          <w:lang w:val="uk-UA"/>
        </w:rPr>
      </w:pPr>
      <w:r w:rsidRPr="009D036E">
        <w:rPr>
          <w:rFonts w:ascii="Times New Roman" w:hAnsi="Times New Roman"/>
          <w:sz w:val="24"/>
          <w:szCs w:val="24"/>
          <w:lang w:val="uk-UA"/>
        </w:rPr>
        <w:t xml:space="preserve">Крім того, серед основних </w:t>
      </w:r>
      <w:r w:rsidRPr="009D036E">
        <w:rPr>
          <w:rFonts w:ascii="Times New Roman" w:hAnsi="Times New Roman"/>
          <w:b/>
          <w:sz w:val="24"/>
          <w:szCs w:val="24"/>
          <w:lang w:val="uk-UA"/>
        </w:rPr>
        <w:t>завдань дисципліни:</w:t>
      </w:r>
    </w:p>
    <w:p w:rsidR="003B438C" w:rsidRPr="009D036E" w:rsidRDefault="003B438C" w:rsidP="003B438C">
      <w:pPr>
        <w:tabs>
          <w:tab w:val="left" w:pos="284"/>
          <w:tab w:val="left" w:pos="567"/>
        </w:tabs>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вивчення динаміки, тенденцій, закономірностей та перспектив розвитку соціальних, економічних та політичних процесів у регіонах світу;</w:t>
      </w:r>
    </w:p>
    <w:p w:rsidR="003B438C" w:rsidRPr="009D036E" w:rsidRDefault="003B438C" w:rsidP="003B438C">
      <w:pPr>
        <w:tabs>
          <w:tab w:val="left" w:pos="709"/>
        </w:tabs>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комплексна суспільно-географічна характеристика зарубіжних країн світу за регіонально-континентальним принципом, зокрема, аналізувати природно-ресурсний потенціал, населення, галузеву та територіальну структуру господарства, зовнішньоекономічні зв’язки зарубіжних країн;</w:t>
      </w:r>
    </w:p>
    <w:p w:rsidR="003B438C" w:rsidRPr="009D036E" w:rsidRDefault="003B438C" w:rsidP="003B438C">
      <w:pPr>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аналіз особливостей розміщення продуктивних сил у межах окремих регіонів, умов та особливостей їх розвитку;</w:t>
      </w:r>
    </w:p>
    <w:p w:rsidR="003B438C" w:rsidRPr="009D036E" w:rsidRDefault="003B438C" w:rsidP="003B438C">
      <w:pPr>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визначення особливостей просторової організації суспільства країн світу;</w:t>
      </w:r>
    </w:p>
    <w:p w:rsidR="003B438C" w:rsidRPr="009D036E" w:rsidRDefault="003B438C" w:rsidP="003B438C">
      <w:pPr>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аналіз особливостей транспортної мережі країн світу;</w:t>
      </w:r>
    </w:p>
    <w:p w:rsidR="003B438C" w:rsidRPr="009D036E" w:rsidRDefault="003B438C" w:rsidP="003B438C">
      <w:pPr>
        <w:spacing w:after="0"/>
        <w:ind w:firstLine="567"/>
        <w:jc w:val="both"/>
        <w:rPr>
          <w:rStyle w:val="FontStyle27"/>
          <w:rFonts w:ascii="Times New Roman" w:hAnsi="Times New Roman" w:cs="Times New Roman"/>
          <w:sz w:val="24"/>
          <w:szCs w:val="24"/>
          <w:lang w:val="uk-UA"/>
        </w:rPr>
      </w:pPr>
      <w:r w:rsidRPr="009D036E">
        <w:rPr>
          <w:lang w:val="uk-UA"/>
        </w:rPr>
        <w:t xml:space="preserve">• </w:t>
      </w:r>
      <w:r w:rsidRPr="009D036E">
        <w:rPr>
          <w:rFonts w:ascii="Times New Roman" w:hAnsi="Times New Roman"/>
          <w:lang w:val="uk-UA"/>
        </w:rPr>
        <w:t>комплексне суспільно-географічні порівняння різних країн та регіонів світу.</w:t>
      </w:r>
    </w:p>
    <w:p w:rsidR="003B438C" w:rsidRPr="003F67C2" w:rsidRDefault="003B438C" w:rsidP="003B438C">
      <w:pPr>
        <w:tabs>
          <w:tab w:val="left" w:pos="284"/>
          <w:tab w:val="left" w:pos="567"/>
        </w:tabs>
        <w:spacing w:after="0"/>
        <w:ind w:firstLine="567"/>
        <w:jc w:val="both"/>
        <w:rPr>
          <w:rFonts w:ascii="Times New Roman" w:hAnsi="Times New Roman"/>
          <w:sz w:val="24"/>
          <w:szCs w:val="24"/>
          <w:lang w:val="uk-UA"/>
        </w:rPr>
      </w:pPr>
      <w:r w:rsidRPr="009D036E">
        <w:rPr>
          <w:rFonts w:ascii="Times New Roman" w:hAnsi="Times New Roman"/>
          <w:sz w:val="24"/>
          <w:szCs w:val="24"/>
          <w:lang w:val="uk-UA"/>
        </w:rPr>
        <w:t xml:space="preserve">У результаті вивчення навчальної дисципліни </w:t>
      </w:r>
      <w:r>
        <w:rPr>
          <w:rFonts w:ascii="Times New Roman" w:hAnsi="Times New Roman"/>
          <w:sz w:val="24"/>
          <w:szCs w:val="24"/>
          <w:lang w:val="uk-UA"/>
        </w:rPr>
        <w:t>здобувач</w:t>
      </w:r>
      <w:r w:rsidRPr="009D036E">
        <w:rPr>
          <w:rFonts w:ascii="Times New Roman" w:hAnsi="Times New Roman"/>
          <w:sz w:val="24"/>
          <w:szCs w:val="24"/>
          <w:lang w:val="uk-UA"/>
        </w:rPr>
        <w:t xml:space="preserve"> повинен </w:t>
      </w:r>
    </w:p>
    <w:p w:rsidR="003B438C" w:rsidRPr="009D036E" w:rsidRDefault="003B438C" w:rsidP="003B438C">
      <w:pPr>
        <w:widowControl w:val="0"/>
        <w:shd w:val="clear" w:color="auto" w:fill="FFFFFF"/>
        <w:tabs>
          <w:tab w:val="left" w:pos="178"/>
          <w:tab w:val="num" w:pos="360"/>
        </w:tabs>
        <w:autoSpaceDE w:val="0"/>
        <w:autoSpaceDN w:val="0"/>
        <w:adjustRightInd w:val="0"/>
        <w:spacing w:after="0"/>
        <w:ind w:firstLine="567"/>
        <w:jc w:val="both"/>
        <w:rPr>
          <w:rFonts w:ascii="Times New Roman" w:hAnsi="Times New Roman"/>
          <w:sz w:val="24"/>
          <w:szCs w:val="24"/>
          <w:lang w:val="uk-UA"/>
        </w:rPr>
      </w:pPr>
      <w:r w:rsidRPr="009D036E">
        <w:rPr>
          <w:rFonts w:ascii="Times New Roman" w:hAnsi="Times New Roman"/>
          <w:b/>
          <w:bCs/>
          <w:sz w:val="24"/>
          <w:szCs w:val="24"/>
          <w:lang w:val="uk-UA"/>
        </w:rPr>
        <w:t>знати:</w:t>
      </w:r>
      <w:r>
        <w:rPr>
          <w:rFonts w:ascii="Times New Roman" w:hAnsi="Times New Roman"/>
          <w:b/>
          <w:bCs/>
          <w:sz w:val="24"/>
          <w:szCs w:val="24"/>
          <w:lang w:val="uk-UA"/>
        </w:rPr>
        <w:t xml:space="preserve"> </w:t>
      </w:r>
      <w:r w:rsidRPr="009D036E">
        <w:rPr>
          <w:rFonts w:ascii="Times New Roman" w:hAnsi="Times New Roman"/>
          <w:sz w:val="24"/>
          <w:szCs w:val="24"/>
          <w:lang w:val="uk-UA"/>
        </w:rPr>
        <w:t>політичну карту світу; соціально-економічні типи країн сучасного світу та основні форми їх державного устрою; сутність і географічні особливості природного руху населення світу, його статевого, вікового складу, трудових ресурсів; основні закономірності розміщення природних ресурсів світу; найважливіші риси міжнародного поділу праці; структуру світового господарства та основні райони розміщення провідних галузей промисловості світу; основні риси політико- і економіко-географічного положення, географії природних ресурсів і розміщення галузей промисловості та сільського господарства країн світу, що вивчаються, а також історико-географічних та туристичних регіонів.</w:t>
      </w:r>
    </w:p>
    <w:p w:rsidR="003B438C" w:rsidRPr="009D036E" w:rsidRDefault="003B438C" w:rsidP="003B438C">
      <w:pPr>
        <w:tabs>
          <w:tab w:val="left" w:pos="900"/>
        </w:tabs>
        <w:spacing w:after="0"/>
        <w:jc w:val="both"/>
        <w:rPr>
          <w:rFonts w:ascii="Times New Roman" w:hAnsi="Times New Roman"/>
          <w:color w:val="800000"/>
          <w:sz w:val="24"/>
          <w:szCs w:val="24"/>
          <w:lang w:val="uk-UA"/>
        </w:rPr>
      </w:pPr>
      <w:r w:rsidRPr="009D036E">
        <w:rPr>
          <w:rFonts w:ascii="Times New Roman" w:hAnsi="Times New Roman"/>
          <w:b/>
          <w:bCs/>
          <w:sz w:val="24"/>
          <w:szCs w:val="24"/>
          <w:lang w:val="uk-UA"/>
        </w:rPr>
        <w:t>вміти:</w:t>
      </w:r>
    </w:p>
    <w:p w:rsidR="003B438C" w:rsidRPr="009D036E" w:rsidRDefault="003B438C" w:rsidP="00F7697F">
      <w:pPr>
        <w:numPr>
          <w:ilvl w:val="0"/>
          <w:numId w:val="1"/>
        </w:numPr>
        <w:tabs>
          <w:tab w:val="clear" w:pos="720"/>
          <w:tab w:val="num" w:pos="142"/>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lastRenderedPageBreak/>
        <w:t>самостійно складати комплексні економіко-географічні характеристики регіонів (країн, територій, міст) на основі різноманітних джерел знань;</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аналізувати текстові, картографічні та статистичні матеріали з метою визначення загальних рис і відмінностей у відтворенні, складі та розміщенні населення різних регіонів світу;</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оцінювати забезпеченість світу і окремих регіонів різними видами природних ресурсів;</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 xml:space="preserve">аналізувати карти та статистичні таблиці з метою виявлення </w:t>
      </w:r>
      <w:r>
        <w:rPr>
          <w:rFonts w:ascii="Times New Roman" w:hAnsi="Times New Roman"/>
          <w:sz w:val="24"/>
          <w:szCs w:val="24"/>
          <w:lang w:val="ru-RU"/>
        </w:rPr>
        <w:t>чинників</w:t>
      </w:r>
      <w:r w:rsidRPr="009D036E">
        <w:rPr>
          <w:rFonts w:ascii="Times New Roman" w:hAnsi="Times New Roman"/>
          <w:sz w:val="24"/>
          <w:szCs w:val="24"/>
          <w:lang w:val="ru-RU"/>
        </w:rPr>
        <w:t xml:space="preserve"> розміщення галузей промисловості світу;</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застосовувати економіко-географічні знання для пояснення подій внутрішнього та міжнародного життя;</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вільно читати картографічні та статистичні матеріали різного змісту і форми, користуватися одночасно декількома джерелами інформації, в тому числі засобами масової інформації, науково-популярною літературою, довідниками;</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ru-RU"/>
        </w:rPr>
      </w:pPr>
      <w:r w:rsidRPr="009D036E">
        <w:rPr>
          <w:rFonts w:ascii="Times New Roman" w:hAnsi="Times New Roman"/>
          <w:sz w:val="24"/>
          <w:szCs w:val="24"/>
          <w:lang w:val="ru-RU"/>
        </w:rPr>
        <w:t>складати картосхеми, схеми, діаграми, графіки, таблиці, що показують структуру, суттєві ознаки, зв’язки географічних об’єктів або явищ;</w:t>
      </w:r>
    </w:p>
    <w:p w:rsidR="003B438C" w:rsidRPr="009D036E" w:rsidRDefault="003B438C" w:rsidP="00F7697F">
      <w:pPr>
        <w:numPr>
          <w:ilvl w:val="0"/>
          <w:numId w:val="1"/>
        </w:numPr>
        <w:tabs>
          <w:tab w:val="clear" w:pos="720"/>
          <w:tab w:val="num" w:pos="360"/>
          <w:tab w:val="left" w:pos="900"/>
        </w:tabs>
        <w:spacing w:after="0"/>
        <w:ind w:left="0" w:firstLine="567"/>
        <w:jc w:val="both"/>
        <w:rPr>
          <w:rFonts w:ascii="Times New Roman" w:hAnsi="Times New Roman"/>
          <w:sz w:val="24"/>
          <w:szCs w:val="24"/>
          <w:lang w:val="uk-UA"/>
        </w:rPr>
      </w:pPr>
      <w:r w:rsidRPr="009D036E">
        <w:rPr>
          <w:rFonts w:ascii="Times New Roman" w:hAnsi="Times New Roman"/>
          <w:sz w:val="24"/>
          <w:szCs w:val="24"/>
          <w:lang w:val="ru-RU"/>
        </w:rPr>
        <w:t>складати порівняльну економіко-географічну характеристику двох країн на основі різноманітних джерел знань за планом</w:t>
      </w:r>
      <w:r w:rsidRPr="009D036E">
        <w:rPr>
          <w:rFonts w:ascii="Times New Roman" w:hAnsi="Times New Roman"/>
          <w:sz w:val="24"/>
          <w:szCs w:val="24"/>
          <w:lang w:val="uk-UA"/>
        </w:rPr>
        <w:t>;</w:t>
      </w:r>
    </w:p>
    <w:p w:rsidR="003B438C" w:rsidRDefault="003B438C" w:rsidP="003B438C">
      <w:pPr>
        <w:spacing w:after="0"/>
        <w:ind w:firstLine="567"/>
        <w:jc w:val="both"/>
        <w:rPr>
          <w:rFonts w:ascii="Times New Roman" w:hAnsi="Times New Roman"/>
          <w:sz w:val="24"/>
          <w:szCs w:val="24"/>
          <w:lang w:val="uk-UA"/>
        </w:rPr>
      </w:pPr>
      <w:r w:rsidRPr="00FF5062">
        <w:rPr>
          <w:rFonts w:ascii="Times New Roman" w:hAnsi="Times New Roman"/>
          <w:sz w:val="24"/>
          <w:szCs w:val="24"/>
          <w:lang w:val="uk-UA"/>
        </w:rPr>
        <w:t>Відповідно до освітньої програми,</w:t>
      </w:r>
      <w:r w:rsidRPr="00FF5062">
        <w:rPr>
          <w:rFonts w:ascii="Times New Roman" w:hAnsi="Times New Roman"/>
          <w:color w:val="000000"/>
          <w:sz w:val="24"/>
          <w:szCs w:val="24"/>
          <w:lang w:val="uk-UA"/>
        </w:rPr>
        <w:t xml:space="preserve"> вивчення дисципліни</w:t>
      </w:r>
      <w:r w:rsidRPr="00FF5062">
        <w:rPr>
          <w:rFonts w:ascii="Times New Roman" w:hAnsi="Times New Roman"/>
          <w:sz w:val="24"/>
          <w:szCs w:val="24"/>
          <w:lang w:val="uk-UA"/>
        </w:rPr>
        <w:t xml:space="preserve"> сприяє формуванню у здобувачів вищої освіти таких компетентностей:</w:t>
      </w:r>
    </w:p>
    <w:p w:rsidR="003B438C" w:rsidRDefault="003B438C" w:rsidP="003B438C">
      <w:pPr>
        <w:spacing w:after="0"/>
        <w:ind w:firstLine="567"/>
        <w:jc w:val="both"/>
        <w:rPr>
          <w:rFonts w:ascii="Times New Roman" w:hAnsi="Times New Roman"/>
          <w:sz w:val="24"/>
          <w:szCs w:val="24"/>
          <w:lang w:val="uk-UA"/>
        </w:rPr>
      </w:pPr>
    </w:p>
    <w:p w:rsidR="003B438C" w:rsidRPr="003F67C2" w:rsidRDefault="003B438C" w:rsidP="003B438C">
      <w:pPr>
        <w:spacing w:after="0"/>
        <w:ind w:firstLine="567"/>
        <w:rPr>
          <w:rFonts w:ascii="Times New Roman" w:hAnsi="Times New Roman"/>
          <w:b/>
          <w:sz w:val="24"/>
          <w:szCs w:val="24"/>
          <w:highlight w:val="yellow"/>
          <w:lang w:val="uk-UA"/>
        </w:rPr>
      </w:pPr>
      <w:r>
        <w:rPr>
          <w:rFonts w:ascii="Times New Roman" w:hAnsi="Times New Roman"/>
          <w:b/>
          <w:sz w:val="24"/>
          <w:szCs w:val="24"/>
          <w:lang w:val="uk-UA"/>
        </w:rPr>
        <w:t xml:space="preserve">     </w:t>
      </w:r>
      <w:r w:rsidRPr="003F67C2">
        <w:rPr>
          <w:rFonts w:ascii="Times New Roman" w:hAnsi="Times New Roman"/>
          <w:b/>
          <w:sz w:val="24"/>
          <w:szCs w:val="24"/>
          <w:lang w:val="uk-UA"/>
        </w:rPr>
        <w:t>Інтегральна компетентність:</w:t>
      </w:r>
    </w:p>
    <w:p w:rsidR="003B438C" w:rsidRDefault="003B438C" w:rsidP="003B438C">
      <w:pPr>
        <w:pStyle w:val="TableParagraph"/>
        <w:ind w:left="107" w:right="98"/>
        <w:jc w:val="both"/>
        <w:rPr>
          <w:sz w:val="24"/>
        </w:rPr>
      </w:pPr>
      <w:r>
        <w:rPr>
          <w:sz w:val="24"/>
        </w:rPr>
        <w:t>Здатність</w:t>
      </w:r>
      <w:r>
        <w:rPr>
          <w:spacing w:val="1"/>
          <w:sz w:val="24"/>
        </w:rPr>
        <w:t xml:space="preserve"> </w:t>
      </w:r>
      <w:r>
        <w:rPr>
          <w:sz w:val="24"/>
        </w:rPr>
        <w:t>розв’язувати</w:t>
      </w:r>
      <w:r>
        <w:rPr>
          <w:spacing w:val="1"/>
          <w:sz w:val="24"/>
        </w:rPr>
        <w:t xml:space="preserve"> </w:t>
      </w:r>
      <w:r>
        <w:rPr>
          <w:sz w:val="24"/>
        </w:rPr>
        <w:t>спеціалізовані</w:t>
      </w:r>
      <w:r>
        <w:rPr>
          <w:spacing w:val="1"/>
          <w:sz w:val="24"/>
        </w:rPr>
        <w:t xml:space="preserve"> </w:t>
      </w:r>
      <w:r>
        <w:rPr>
          <w:sz w:val="24"/>
        </w:rPr>
        <w:t>завдання</w:t>
      </w:r>
      <w:r>
        <w:rPr>
          <w:spacing w:val="1"/>
          <w:sz w:val="24"/>
        </w:rPr>
        <w:t xml:space="preserve"> </w:t>
      </w:r>
      <w:r>
        <w:rPr>
          <w:sz w:val="24"/>
        </w:rPr>
        <w:t>та</w:t>
      </w:r>
      <w:r>
        <w:rPr>
          <w:spacing w:val="1"/>
          <w:sz w:val="24"/>
        </w:rPr>
        <w:t xml:space="preserve"> </w:t>
      </w:r>
      <w:r>
        <w:rPr>
          <w:sz w:val="24"/>
        </w:rPr>
        <w:t>практичні</w:t>
      </w:r>
      <w:r>
        <w:rPr>
          <w:spacing w:val="1"/>
          <w:sz w:val="24"/>
        </w:rPr>
        <w:t xml:space="preserve"> </w:t>
      </w:r>
      <w:r>
        <w:rPr>
          <w:sz w:val="24"/>
        </w:rPr>
        <w:t>проблеми</w:t>
      </w:r>
      <w:r>
        <w:rPr>
          <w:spacing w:val="1"/>
          <w:sz w:val="24"/>
        </w:rPr>
        <w:t xml:space="preserve"> </w:t>
      </w:r>
      <w:r>
        <w:rPr>
          <w:sz w:val="24"/>
        </w:rPr>
        <w:t>діяльності</w:t>
      </w:r>
      <w:r>
        <w:rPr>
          <w:spacing w:val="1"/>
          <w:sz w:val="24"/>
        </w:rPr>
        <w:t xml:space="preserve"> </w:t>
      </w:r>
      <w:r>
        <w:rPr>
          <w:sz w:val="24"/>
        </w:rPr>
        <w:t>суб’єктів</w:t>
      </w:r>
      <w:r>
        <w:rPr>
          <w:spacing w:val="1"/>
          <w:sz w:val="24"/>
        </w:rPr>
        <w:t xml:space="preserve"> </w:t>
      </w:r>
      <w:r>
        <w:rPr>
          <w:sz w:val="24"/>
        </w:rPr>
        <w:t>готельного</w:t>
      </w:r>
      <w:r>
        <w:rPr>
          <w:spacing w:val="1"/>
          <w:sz w:val="24"/>
        </w:rPr>
        <w:t xml:space="preserve"> </w:t>
      </w:r>
      <w:r>
        <w:rPr>
          <w:sz w:val="24"/>
        </w:rPr>
        <w:t>і</w:t>
      </w:r>
      <w:r>
        <w:rPr>
          <w:spacing w:val="61"/>
          <w:sz w:val="24"/>
        </w:rPr>
        <w:t xml:space="preserve"> </w:t>
      </w:r>
      <w:r>
        <w:rPr>
          <w:sz w:val="24"/>
        </w:rPr>
        <w:t>ресторанного</w:t>
      </w:r>
      <w:r>
        <w:rPr>
          <w:spacing w:val="1"/>
          <w:sz w:val="24"/>
        </w:rPr>
        <w:t xml:space="preserve"> </w:t>
      </w:r>
      <w:r>
        <w:rPr>
          <w:sz w:val="24"/>
        </w:rPr>
        <w:t>бізнесу, що передбачає застосування теорій та методів системи</w:t>
      </w:r>
      <w:r>
        <w:rPr>
          <w:spacing w:val="1"/>
          <w:sz w:val="24"/>
        </w:rPr>
        <w:t xml:space="preserve"> </w:t>
      </w:r>
      <w:r>
        <w:rPr>
          <w:sz w:val="24"/>
        </w:rPr>
        <w:t>наук,</w:t>
      </w:r>
      <w:r>
        <w:rPr>
          <w:spacing w:val="51"/>
          <w:sz w:val="24"/>
        </w:rPr>
        <w:t xml:space="preserve"> </w:t>
      </w:r>
      <w:r>
        <w:rPr>
          <w:sz w:val="24"/>
        </w:rPr>
        <w:t>які</w:t>
      </w:r>
      <w:r>
        <w:rPr>
          <w:spacing w:val="52"/>
          <w:sz w:val="24"/>
        </w:rPr>
        <w:t xml:space="preserve"> </w:t>
      </w:r>
      <w:r>
        <w:rPr>
          <w:sz w:val="24"/>
        </w:rPr>
        <w:t>формують</w:t>
      </w:r>
      <w:r>
        <w:rPr>
          <w:spacing w:val="52"/>
          <w:sz w:val="24"/>
        </w:rPr>
        <w:t xml:space="preserve"> </w:t>
      </w:r>
      <w:r>
        <w:rPr>
          <w:sz w:val="24"/>
        </w:rPr>
        <w:t>концепції</w:t>
      </w:r>
      <w:r>
        <w:rPr>
          <w:spacing w:val="53"/>
          <w:sz w:val="24"/>
        </w:rPr>
        <w:t xml:space="preserve"> </w:t>
      </w:r>
      <w:r>
        <w:rPr>
          <w:sz w:val="24"/>
        </w:rPr>
        <w:t>гостинності</w:t>
      </w:r>
      <w:r>
        <w:rPr>
          <w:spacing w:val="52"/>
          <w:sz w:val="24"/>
        </w:rPr>
        <w:t xml:space="preserve"> </w:t>
      </w:r>
      <w:r>
        <w:rPr>
          <w:sz w:val="24"/>
        </w:rPr>
        <w:t>й</w:t>
      </w:r>
      <w:r>
        <w:rPr>
          <w:spacing w:val="52"/>
          <w:sz w:val="24"/>
        </w:rPr>
        <w:t xml:space="preserve"> </w:t>
      </w:r>
      <w:r>
        <w:rPr>
          <w:sz w:val="24"/>
        </w:rPr>
        <w:t xml:space="preserve">характеризується </w:t>
      </w:r>
      <w:r w:rsidRPr="005F53BE">
        <w:rPr>
          <w:sz w:val="24"/>
        </w:rPr>
        <w:t>комплексністю</w:t>
      </w:r>
      <w:r w:rsidRPr="005F53BE">
        <w:rPr>
          <w:spacing w:val="-6"/>
          <w:sz w:val="24"/>
        </w:rPr>
        <w:t xml:space="preserve"> </w:t>
      </w:r>
      <w:r w:rsidRPr="005F53BE">
        <w:rPr>
          <w:sz w:val="24"/>
        </w:rPr>
        <w:t>та</w:t>
      </w:r>
      <w:r w:rsidRPr="005F53BE">
        <w:rPr>
          <w:spacing w:val="-5"/>
          <w:sz w:val="24"/>
        </w:rPr>
        <w:t xml:space="preserve"> </w:t>
      </w:r>
      <w:r w:rsidRPr="005F53BE">
        <w:rPr>
          <w:sz w:val="24"/>
        </w:rPr>
        <w:t>невизначеністю</w:t>
      </w:r>
      <w:r w:rsidRPr="005F53BE">
        <w:rPr>
          <w:spacing w:val="-2"/>
          <w:sz w:val="24"/>
        </w:rPr>
        <w:t xml:space="preserve"> </w:t>
      </w:r>
      <w:r w:rsidRPr="005F53BE">
        <w:rPr>
          <w:sz w:val="24"/>
        </w:rPr>
        <w:t>умов.</w:t>
      </w:r>
      <w:r>
        <w:rPr>
          <w:sz w:val="24"/>
        </w:rPr>
        <w:t xml:space="preserve"> </w:t>
      </w:r>
    </w:p>
    <w:p w:rsidR="003B438C" w:rsidRDefault="003B438C" w:rsidP="003B438C">
      <w:pPr>
        <w:pStyle w:val="TableParagraph"/>
        <w:ind w:left="107" w:right="98"/>
        <w:jc w:val="both"/>
        <w:rPr>
          <w:sz w:val="24"/>
        </w:rPr>
      </w:pPr>
    </w:p>
    <w:p w:rsidR="003B438C" w:rsidRPr="00FF5062" w:rsidRDefault="003B438C" w:rsidP="003B438C">
      <w:pPr>
        <w:pStyle w:val="TableParagraph"/>
        <w:ind w:left="107" w:right="98"/>
        <w:jc w:val="both"/>
        <w:rPr>
          <w:b/>
          <w:sz w:val="24"/>
          <w:szCs w:val="24"/>
        </w:rPr>
      </w:pPr>
      <w:r>
        <w:rPr>
          <w:sz w:val="24"/>
        </w:rPr>
        <w:t xml:space="preserve">           </w:t>
      </w:r>
      <w:r w:rsidRPr="00FF5062">
        <w:rPr>
          <w:b/>
          <w:sz w:val="24"/>
          <w:szCs w:val="24"/>
        </w:rPr>
        <w:t>Загальні компетентності</w:t>
      </w:r>
      <w:r>
        <w:rPr>
          <w:b/>
          <w:sz w:val="24"/>
          <w:szCs w:val="24"/>
        </w:rPr>
        <w:t xml:space="preserve"> (ЗК)</w:t>
      </w:r>
    </w:p>
    <w:p w:rsidR="003B438C" w:rsidRPr="005F53BE" w:rsidRDefault="003B438C" w:rsidP="003B438C">
      <w:pPr>
        <w:pStyle w:val="TableParagraph"/>
        <w:ind w:right="96"/>
        <w:jc w:val="both"/>
        <w:rPr>
          <w:sz w:val="24"/>
        </w:rPr>
      </w:pPr>
      <w:r w:rsidRPr="005F53BE">
        <w:rPr>
          <w:b/>
          <w:sz w:val="24"/>
        </w:rPr>
        <w:t xml:space="preserve"> </w:t>
      </w:r>
      <w:r w:rsidRPr="005F53BE">
        <w:rPr>
          <w:b/>
          <w:bCs/>
          <w:sz w:val="24"/>
        </w:rPr>
        <w:t>ЗК01</w:t>
      </w:r>
      <w:r w:rsidRPr="005F53BE">
        <w:rPr>
          <w:sz w:val="24"/>
        </w:rPr>
        <w:t>. Здатність зберігати та примножувати моральні, культурні,</w:t>
      </w:r>
      <w:r w:rsidRPr="005F53BE">
        <w:rPr>
          <w:spacing w:val="1"/>
          <w:sz w:val="24"/>
        </w:rPr>
        <w:t xml:space="preserve"> </w:t>
      </w:r>
      <w:r w:rsidRPr="005F53BE">
        <w:rPr>
          <w:sz w:val="24"/>
        </w:rPr>
        <w:t>наукові цінності і досягнення суспільства на основі розуміння</w:t>
      </w:r>
      <w:r w:rsidRPr="005F53BE">
        <w:rPr>
          <w:spacing w:val="1"/>
          <w:sz w:val="24"/>
        </w:rPr>
        <w:t xml:space="preserve"> </w:t>
      </w:r>
      <w:r w:rsidRPr="005F53BE">
        <w:rPr>
          <w:sz w:val="24"/>
        </w:rPr>
        <w:t>сутності та принципів розвитку суспільства, природи і мислення</w:t>
      </w:r>
      <w:r w:rsidRPr="005F53BE">
        <w:rPr>
          <w:spacing w:val="-57"/>
          <w:sz w:val="24"/>
        </w:rPr>
        <w:t xml:space="preserve"> </w:t>
      </w:r>
      <w:r w:rsidRPr="005F53BE">
        <w:rPr>
          <w:sz w:val="24"/>
        </w:rPr>
        <w:t>та</w:t>
      </w:r>
      <w:r w:rsidRPr="005F53BE">
        <w:rPr>
          <w:spacing w:val="1"/>
          <w:sz w:val="24"/>
        </w:rPr>
        <w:t xml:space="preserve"> </w:t>
      </w:r>
      <w:r w:rsidRPr="005F53BE">
        <w:rPr>
          <w:sz w:val="24"/>
        </w:rPr>
        <w:t>закономірностей</w:t>
      </w:r>
      <w:r w:rsidRPr="005F53BE">
        <w:rPr>
          <w:spacing w:val="1"/>
          <w:sz w:val="24"/>
        </w:rPr>
        <w:t xml:space="preserve"> </w:t>
      </w:r>
      <w:r w:rsidRPr="005F53BE">
        <w:rPr>
          <w:sz w:val="24"/>
        </w:rPr>
        <w:t>розвитку</w:t>
      </w:r>
      <w:r w:rsidRPr="005F53BE">
        <w:rPr>
          <w:spacing w:val="1"/>
          <w:sz w:val="24"/>
        </w:rPr>
        <w:t xml:space="preserve"> </w:t>
      </w:r>
      <w:r w:rsidRPr="005F53BE">
        <w:rPr>
          <w:sz w:val="24"/>
        </w:rPr>
        <w:t>предметної</w:t>
      </w:r>
      <w:r w:rsidRPr="005F53BE">
        <w:rPr>
          <w:spacing w:val="1"/>
          <w:sz w:val="24"/>
        </w:rPr>
        <w:t xml:space="preserve"> </w:t>
      </w:r>
      <w:r w:rsidRPr="005F53BE">
        <w:rPr>
          <w:sz w:val="24"/>
        </w:rPr>
        <w:t>області,</w:t>
      </w:r>
      <w:r w:rsidRPr="005F53BE">
        <w:rPr>
          <w:spacing w:val="1"/>
          <w:sz w:val="24"/>
        </w:rPr>
        <w:t xml:space="preserve"> </w:t>
      </w:r>
      <w:r w:rsidRPr="005F53BE">
        <w:rPr>
          <w:sz w:val="24"/>
        </w:rPr>
        <w:t>її</w:t>
      </w:r>
      <w:r w:rsidRPr="005F53BE">
        <w:rPr>
          <w:spacing w:val="1"/>
          <w:sz w:val="24"/>
        </w:rPr>
        <w:t xml:space="preserve"> </w:t>
      </w:r>
      <w:r w:rsidRPr="005F53BE">
        <w:rPr>
          <w:sz w:val="24"/>
        </w:rPr>
        <w:t>місця</w:t>
      </w:r>
      <w:r w:rsidRPr="005F53BE">
        <w:rPr>
          <w:spacing w:val="1"/>
          <w:sz w:val="24"/>
        </w:rPr>
        <w:t xml:space="preserve"> </w:t>
      </w:r>
      <w:r w:rsidRPr="005F53BE">
        <w:rPr>
          <w:sz w:val="24"/>
        </w:rPr>
        <w:t>у</w:t>
      </w:r>
      <w:r w:rsidRPr="005F53BE">
        <w:rPr>
          <w:spacing w:val="1"/>
          <w:sz w:val="24"/>
        </w:rPr>
        <w:t xml:space="preserve"> </w:t>
      </w:r>
      <w:r w:rsidRPr="005F53BE">
        <w:rPr>
          <w:sz w:val="24"/>
        </w:rPr>
        <w:t>загальній</w:t>
      </w:r>
      <w:r w:rsidRPr="005F53BE">
        <w:rPr>
          <w:spacing w:val="1"/>
          <w:sz w:val="24"/>
        </w:rPr>
        <w:t xml:space="preserve"> </w:t>
      </w:r>
      <w:r w:rsidRPr="005F53BE">
        <w:rPr>
          <w:sz w:val="24"/>
        </w:rPr>
        <w:t>системі</w:t>
      </w:r>
      <w:r w:rsidRPr="005F53BE">
        <w:rPr>
          <w:spacing w:val="-1"/>
          <w:sz w:val="24"/>
        </w:rPr>
        <w:t xml:space="preserve"> </w:t>
      </w:r>
      <w:r w:rsidRPr="005F53BE">
        <w:rPr>
          <w:sz w:val="24"/>
        </w:rPr>
        <w:t>знань,</w:t>
      </w:r>
      <w:r w:rsidRPr="005F53BE">
        <w:rPr>
          <w:spacing w:val="-1"/>
          <w:sz w:val="24"/>
        </w:rPr>
        <w:t xml:space="preserve"> </w:t>
      </w:r>
      <w:r w:rsidRPr="005F53BE">
        <w:rPr>
          <w:sz w:val="24"/>
        </w:rPr>
        <w:t>вести здоровий</w:t>
      </w:r>
      <w:r w:rsidRPr="005F53BE">
        <w:rPr>
          <w:spacing w:val="-1"/>
          <w:sz w:val="24"/>
        </w:rPr>
        <w:t xml:space="preserve"> </w:t>
      </w:r>
      <w:r w:rsidRPr="005F53BE">
        <w:rPr>
          <w:sz w:val="24"/>
        </w:rPr>
        <w:t>спосіб</w:t>
      </w:r>
      <w:r w:rsidRPr="005F53BE">
        <w:rPr>
          <w:spacing w:val="-2"/>
          <w:sz w:val="24"/>
        </w:rPr>
        <w:t xml:space="preserve"> </w:t>
      </w:r>
      <w:r w:rsidRPr="005F53BE">
        <w:rPr>
          <w:sz w:val="24"/>
        </w:rPr>
        <w:t>життя.</w:t>
      </w:r>
    </w:p>
    <w:p w:rsidR="003B438C" w:rsidRPr="005F53BE" w:rsidRDefault="003B438C" w:rsidP="003B438C">
      <w:pPr>
        <w:pStyle w:val="TableParagraph"/>
        <w:ind w:right="97"/>
        <w:jc w:val="both"/>
        <w:rPr>
          <w:sz w:val="24"/>
        </w:rPr>
      </w:pPr>
      <w:r w:rsidRPr="005F53BE">
        <w:rPr>
          <w:b/>
          <w:bCs/>
          <w:sz w:val="24"/>
        </w:rPr>
        <w:t>ЗК03</w:t>
      </w:r>
      <w:r w:rsidRPr="005F53BE">
        <w:rPr>
          <w:sz w:val="24"/>
        </w:rPr>
        <w:t>.</w:t>
      </w:r>
      <w:r w:rsidRPr="005F53BE">
        <w:rPr>
          <w:spacing w:val="1"/>
          <w:sz w:val="24"/>
        </w:rPr>
        <w:t xml:space="preserve"> </w:t>
      </w:r>
      <w:r w:rsidRPr="005F53BE">
        <w:rPr>
          <w:sz w:val="24"/>
        </w:rPr>
        <w:t>Здатність</w:t>
      </w:r>
      <w:r w:rsidRPr="005F53BE">
        <w:rPr>
          <w:spacing w:val="1"/>
          <w:sz w:val="24"/>
        </w:rPr>
        <w:t xml:space="preserve"> </w:t>
      </w:r>
      <w:r w:rsidRPr="005F53BE">
        <w:rPr>
          <w:sz w:val="24"/>
        </w:rPr>
        <w:t>до</w:t>
      </w:r>
      <w:r w:rsidRPr="005F53BE">
        <w:rPr>
          <w:spacing w:val="1"/>
          <w:sz w:val="24"/>
        </w:rPr>
        <w:t xml:space="preserve"> </w:t>
      </w:r>
      <w:r w:rsidRPr="005F53BE">
        <w:rPr>
          <w:sz w:val="24"/>
        </w:rPr>
        <w:t>абстрактного</w:t>
      </w:r>
      <w:r w:rsidRPr="005F53BE">
        <w:rPr>
          <w:spacing w:val="1"/>
          <w:sz w:val="24"/>
        </w:rPr>
        <w:t xml:space="preserve"> </w:t>
      </w:r>
      <w:r w:rsidRPr="005F53BE">
        <w:rPr>
          <w:sz w:val="24"/>
        </w:rPr>
        <w:t>та</w:t>
      </w:r>
      <w:r w:rsidRPr="005F53BE">
        <w:rPr>
          <w:spacing w:val="1"/>
          <w:sz w:val="24"/>
        </w:rPr>
        <w:t xml:space="preserve"> </w:t>
      </w:r>
      <w:r w:rsidRPr="005F53BE">
        <w:rPr>
          <w:sz w:val="24"/>
        </w:rPr>
        <w:t>критичного</w:t>
      </w:r>
      <w:r w:rsidRPr="005F53BE">
        <w:rPr>
          <w:spacing w:val="1"/>
          <w:sz w:val="24"/>
        </w:rPr>
        <w:t xml:space="preserve"> </w:t>
      </w:r>
      <w:r w:rsidRPr="005F53BE">
        <w:rPr>
          <w:sz w:val="24"/>
        </w:rPr>
        <w:t>мислення,</w:t>
      </w:r>
      <w:r w:rsidRPr="005F53BE">
        <w:rPr>
          <w:spacing w:val="-57"/>
          <w:sz w:val="24"/>
        </w:rPr>
        <w:t xml:space="preserve"> </w:t>
      </w:r>
      <w:r w:rsidRPr="005F53BE">
        <w:rPr>
          <w:sz w:val="24"/>
        </w:rPr>
        <w:t>аналізу, синтезу, встановлення взаємозв’язків між явищами та</w:t>
      </w:r>
      <w:r w:rsidRPr="005F53BE">
        <w:rPr>
          <w:spacing w:val="1"/>
          <w:sz w:val="24"/>
        </w:rPr>
        <w:t xml:space="preserve"> </w:t>
      </w:r>
      <w:r w:rsidRPr="005F53BE">
        <w:rPr>
          <w:sz w:val="24"/>
        </w:rPr>
        <w:t>процесами,</w:t>
      </w:r>
      <w:r w:rsidRPr="005F53BE">
        <w:rPr>
          <w:spacing w:val="-1"/>
          <w:sz w:val="24"/>
        </w:rPr>
        <w:t xml:space="preserve"> </w:t>
      </w:r>
      <w:r w:rsidRPr="005F53BE">
        <w:rPr>
          <w:sz w:val="24"/>
        </w:rPr>
        <w:t>прогнозування</w:t>
      </w:r>
      <w:r w:rsidRPr="005F53BE">
        <w:rPr>
          <w:spacing w:val="1"/>
          <w:sz w:val="24"/>
        </w:rPr>
        <w:t xml:space="preserve"> </w:t>
      </w:r>
      <w:r w:rsidRPr="005F53BE">
        <w:rPr>
          <w:sz w:val="24"/>
        </w:rPr>
        <w:t>й оцінки.</w:t>
      </w:r>
    </w:p>
    <w:p w:rsidR="003B438C" w:rsidRPr="005F53BE" w:rsidRDefault="003B438C" w:rsidP="003B438C">
      <w:pPr>
        <w:pStyle w:val="TableParagraph"/>
        <w:ind w:right="98"/>
        <w:jc w:val="both"/>
        <w:rPr>
          <w:sz w:val="24"/>
        </w:rPr>
      </w:pPr>
      <w:r w:rsidRPr="005F53BE">
        <w:rPr>
          <w:b/>
          <w:bCs/>
          <w:sz w:val="24"/>
        </w:rPr>
        <w:t>ЗК04</w:t>
      </w:r>
      <w:r w:rsidRPr="005F53BE">
        <w:rPr>
          <w:sz w:val="24"/>
        </w:rPr>
        <w:t>.</w:t>
      </w:r>
      <w:r w:rsidRPr="005F53BE">
        <w:rPr>
          <w:spacing w:val="1"/>
          <w:sz w:val="24"/>
        </w:rPr>
        <w:t xml:space="preserve"> </w:t>
      </w:r>
      <w:r w:rsidRPr="005F53BE">
        <w:rPr>
          <w:sz w:val="24"/>
        </w:rPr>
        <w:t>Здатність</w:t>
      </w:r>
      <w:r w:rsidRPr="005F53BE">
        <w:rPr>
          <w:spacing w:val="1"/>
          <w:sz w:val="24"/>
        </w:rPr>
        <w:t xml:space="preserve"> </w:t>
      </w:r>
      <w:r w:rsidRPr="005F53BE">
        <w:rPr>
          <w:sz w:val="24"/>
        </w:rPr>
        <w:t>самостійно</w:t>
      </w:r>
      <w:r w:rsidRPr="005F53BE">
        <w:rPr>
          <w:spacing w:val="1"/>
          <w:sz w:val="24"/>
        </w:rPr>
        <w:t xml:space="preserve"> </w:t>
      </w:r>
      <w:r w:rsidRPr="005F53BE">
        <w:rPr>
          <w:sz w:val="24"/>
        </w:rPr>
        <w:t>проводити</w:t>
      </w:r>
      <w:r w:rsidRPr="005F53BE">
        <w:rPr>
          <w:spacing w:val="61"/>
          <w:sz w:val="24"/>
        </w:rPr>
        <w:t xml:space="preserve"> </w:t>
      </w:r>
      <w:r w:rsidRPr="005F53BE">
        <w:rPr>
          <w:sz w:val="24"/>
        </w:rPr>
        <w:t>дослідження,</w:t>
      </w:r>
      <w:r w:rsidRPr="005F53BE">
        <w:rPr>
          <w:spacing w:val="1"/>
          <w:sz w:val="24"/>
        </w:rPr>
        <w:t xml:space="preserve"> </w:t>
      </w:r>
      <w:r w:rsidRPr="005F53BE">
        <w:rPr>
          <w:sz w:val="24"/>
        </w:rPr>
        <w:t>опановувати</w:t>
      </w:r>
      <w:r w:rsidRPr="005F53BE">
        <w:rPr>
          <w:spacing w:val="1"/>
          <w:sz w:val="24"/>
        </w:rPr>
        <w:t xml:space="preserve"> </w:t>
      </w:r>
      <w:r w:rsidRPr="005F53BE">
        <w:rPr>
          <w:sz w:val="24"/>
        </w:rPr>
        <w:t>нові</w:t>
      </w:r>
      <w:r w:rsidRPr="005F53BE">
        <w:rPr>
          <w:spacing w:val="1"/>
          <w:sz w:val="24"/>
        </w:rPr>
        <w:t xml:space="preserve"> </w:t>
      </w:r>
      <w:r w:rsidRPr="005F53BE">
        <w:rPr>
          <w:sz w:val="24"/>
        </w:rPr>
        <w:t>сучасні</w:t>
      </w:r>
      <w:r w:rsidRPr="005F53BE">
        <w:rPr>
          <w:spacing w:val="1"/>
          <w:sz w:val="24"/>
        </w:rPr>
        <w:t xml:space="preserve"> </w:t>
      </w:r>
      <w:r w:rsidRPr="005F53BE">
        <w:rPr>
          <w:sz w:val="24"/>
        </w:rPr>
        <w:t>знання</w:t>
      </w:r>
      <w:r w:rsidRPr="005F53BE">
        <w:rPr>
          <w:spacing w:val="1"/>
          <w:sz w:val="24"/>
        </w:rPr>
        <w:t xml:space="preserve"> </w:t>
      </w:r>
      <w:r w:rsidRPr="005F53BE">
        <w:rPr>
          <w:sz w:val="24"/>
        </w:rPr>
        <w:t>та</w:t>
      </w:r>
      <w:r w:rsidRPr="005F53BE">
        <w:rPr>
          <w:spacing w:val="1"/>
          <w:sz w:val="24"/>
        </w:rPr>
        <w:t xml:space="preserve"> </w:t>
      </w:r>
      <w:r w:rsidRPr="005F53BE">
        <w:rPr>
          <w:sz w:val="24"/>
        </w:rPr>
        <w:t>застосовувати</w:t>
      </w:r>
      <w:r w:rsidRPr="005F53BE">
        <w:rPr>
          <w:spacing w:val="1"/>
          <w:sz w:val="24"/>
        </w:rPr>
        <w:t xml:space="preserve"> </w:t>
      </w:r>
      <w:r w:rsidRPr="005F53BE">
        <w:rPr>
          <w:sz w:val="24"/>
        </w:rPr>
        <w:t>їх</w:t>
      </w:r>
      <w:r w:rsidRPr="005F53BE">
        <w:rPr>
          <w:spacing w:val="1"/>
          <w:sz w:val="24"/>
        </w:rPr>
        <w:t xml:space="preserve"> </w:t>
      </w:r>
      <w:r w:rsidRPr="005F53BE">
        <w:rPr>
          <w:sz w:val="24"/>
        </w:rPr>
        <w:t>у</w:t>
      </w:r>
      <w:r w:rsidRPr="005F53BE">
        <w:rPr>
          <w:spacing w:val="1"/>
          <w:sz w:val="24"/>
        </w:rPr>
        <w:t xml:space="preserve"> </w:t>
      </w:r>
      <w:r w:rsidRPr="005F53BE">
        <w:rPr>
          <w:sz w:val="24"/>
        </w:rPr>
        <w:t>практичній діяльності.</w:t>
      </w:r>
    </w:p>
    <w:p w:rsidR="003B438C" w:rsidRPr="005F53BE" w:rsidRDefault="003B438C" w:rsidP="003B438C">
      <w:pPr>
        <w:pStyle w:val="TableParagraph"/>
        <w:ind w:right="45"/>
        <w:jc w:val="both"/>
        <w:rPr>
          <w:sz w:val="24"/>
        </w:rPr>
      </w:pPr>
      <w:r w:rsidRPr="005F53BE">
        <w:rPr>
          <w:b/>
          <w:bCs/>
          <w:sz w:val="24"/>
        </w:rPr>
        <w:t>ЗК06</w:t>
      </w:r>
      <w:r w:rsidRPr="005F53BE">
        <w:rPr>
          <w:sz w:val="24"/>
        </w:rPr>
        <w:t>.</w:t>
      </w:r>
      <w:r w:rsidRPr="005F53BE">
        <w:rPr>
          <w:spacing w:val="1"/>
          <w:sz w:val="24"/>
        </w:rPr>
        <w:t xml:space="preserve"> </w:t>
      </w:r>
      <w:r w:rsidRPr="005F53BE">
        <w:rPr>
          <w:sz w:val="24"/>
        </w:rPr>
        <w:t>Навички</w:t>
      </w:r>
      <w:r w:rsidRPr="005F53BE">
        <w:rPr>
          <w:spacing w:val="1"/>
          <w:sz w:val="24"/>
        </w:rPr>
        <w:t xml:space="preserve"> </w:t>
      </w:r>
      <w:r w:rsidRPr="005F53BE">
        <w:rPr>
          <w:sz w:val="24"/>
        </w:rPr>
        <w:t>використання</w:t>
      </w:r>
      <w:r w:rsidRPr="005F53BE">
        <w:rPr>
          <w:spacing w:val="1"/>
          <w:sz w:val="24"/>
        </w:rPr>
        <w:t xml:space="preserve"> </w:t>
      </w:r>
      <w:r w:rsidRPr="005F53BE">
        <w:rPr>
          <w:sz w:val="24"/>
        </w:rPr>
        <w:t>інформаційних</w:t>
      </w:r>
      <w:r w:rsidRPr="005F53BE">
        <w:rPr>
          <w:spacing w:val="1"/>
          <w:sz w:val="24"/>
        </w:rPr>
        <w:t xml:space="preserve"> </w:t>
      </w:r>
      <w:r w:rsidRPr="005F53BE">
        <w:rPr>
          <w:sz w:val="24"/>
        </w:rPr>
        <w:t>технологій</w:t>
      </w:r>
      <w:r w:rsidRPr="005F53BE">
        <w:rPr>
          <w:spacing w:val="1"/>
          <w:sz w:val="24"/>
        </w:rPr>
        <w:t xml:space="preserve"> </w:t>
      </w:r>
      <w:r w:rsidRPr="005F53BE">
        <w:rPr>
          <w:sz w:val="24"/>
        </w:rPr>
        <w:t>для</w:t>
      </w:r>
      <w:r w:rsidRPr="005F53BE">
        <w:rPr>
          <w:spacing w:val="-57"/>
          <w:sz w:val="24"/>
        </w:rPr>
        <w:t xml:space="preserve"> </w:t>
      </w:r>
      <w:r w:rsidRPr="005F53BE">
        <w:rPr>
          <w:sz w:val="24"/>
        </w:rPr>
        <w:t>пошуку,</w:t>
      </w:r>
      <w:r w:rsidRPr="005F53BE">
        <w:rPr>
          <w:spacing w:val="1"/>
          <w:sz w:val="24"/>
        </w:rPr>
        <w:t xml:space="preserve"> </w:t>
      </w:r>
      <w:r w:rsidRPr="005F53BE">
        <w:rPr>
          <w:sz w:val="24"/>
        </w:rPr>
        <w:t>систематизації</w:t>
      </w:r>
      <w:r w:rsidRPr="005F53BE">
        <w:rPr>
          <w:spacing w:val="1"/>
          <w:sz w:val="24"/>
        </w:rPr>
        <w:t xml:space="preserve"> </w:t>
      </w:r>
      <w:r w:rsidRPr="005F53BE">
        <w:rPr>
          <w:sz w:val="24"/>
        </w:rPr>
        <w:t>та</w:t>
      </w:r>
      <w:r w:rsidRPr="005F53BE">
        <w:rPr>
          <w:spacing w:val="1"/>
          <w:sz w:val="24"/>
        </w:rPr>
        <w:t xml:space="preserve"> </w:t>
      </w:r>
      <w:r w:rsidRPr="005F53BE">
        <w:rPr>
          <w:sz w:val="24"/>
        </w:rPr>
        <w:t>аналізу даних</w:t>
      </w:r>
      <w:r w:rsidRPr="005F53BE">
        <w:rPr>
          <w:spacing w:val="1"/>
          <w:sz w:val="24"/>
        </w:rPr>
        <w:t xml:space="preserve"> </w:t>
      </w:r>
      <w:r w:rsidRPr="005F53BE">
        <w:rPr>
          <w:sz w:val="24"/>
        </w:rPr>
        <w:t>(інформації)</w:t>
      </w:r>
      <w:r w:rsidRPr="005F53BE">
        <w:rPr>
          <w:spacing w:val="1"/>
          <w:sz w:val="24"/>
        </w:rPr>
        <w:t xml:space="preserve"> </w:t>
      </w:r>
      <w:r w:rsidRPr="005F53BE">
        <w:rPr>
          <w:sz w:val="24"/>
        </w:rPr>
        <w:t>з</w:t>
      </w:r>
      <w:r w:rsidRPr="005F53BE">
        <w:rPr>
          <w:spacing w:val="1"/>
          <w:sz w:val="24"/>
        </w:rPr>
        <w:t xml:space="preserve"> </w:t>
      </w:r>
      <w:r w:rsidRPr="005F53BE">
        <w:rPr>
          <w:sz w:val="24"/>
        </w:rPr>
        <w:t>різних</w:t>
      </w:r>
      <w:r w:rsidRPr="005F53BE">
        <w:rPr>
          <w:spacing w:val="1"/>
          <w:sz w:val="24"/>
        </w:rPr>
        <w:t xml:space="preserve"> </w:t>
      </w:r>
      <w:r w:rsidRPr="005F53BE">
        <w:rPr>
          <w:sz w:val="24"/>
        </w:rPr>
        <w:t>джерел.</w:t>
      </w:r>
    </w:p>
    <w:p w:rsidR="003B438C" w:rsidRPr="005F53BE" w:rsidRDefault="003B438C" w:rsidP="003B438C">
      <w:pPr>
        <w:pStyle w:val="TableParagraph"/>
        <w:jc w:val="both"/>
        <w:rPr>
          <w:sz w:val="24"/>
        </w:rPr>
      </w:pPr>
      <w:r w:rsidRPr="005F53BE">
        <w:rPr>
          <w:b/>
          <w:bCs/>
          <w:sz w:val="24"/>
        </w:rPr>
        <w:t>ЗК07</w:t>
      </w:r>
      <w:r w:rsidRPr="005F53BE">
        <w:rPr>
          <w:sz w:val="24"/>
        </w:rPr>
        <w:t>.</w:t>
      </w:r>
      <w:r w:rsidRPr="005F53BE">
        <w:rPr>
          <w:spacing w:val="-2"/>
          <w:sz w:val="24"/>
        </w:rPr>
        <w:t xml:space="preserve"> </w:t>
      </w:r>
      <w:r w:rsidRPr="005F53BE">
        <w:rPr>
          <w:sz w:val="24"/>
        </w:rPr>
        <w:t>Здатність</w:t>
      </w:r>
      <w:r w:rsidRPr="005F53BE">
        <w:rPr>
          <w:spacing w:val="-3"/>
          <w:sz w:val="24"/>
        </w:rPr>
        <w:t xml:space="preserve"> </w:t>
      </w:r>
      <w:r w:rsidRPr="005F53BE">
        <w:rPr>
          <w:sz w:val="24"/>
        </w:rPr>
        <w:t>працювати</w:t>
      </w:r>
      <w:r w:rsidRPr="005F53BE">
        <w:rPr>
          <w:spacing w:val="-1"/>
          <w:sz w:val="24"/>
        </w:rPr>
        <w:t xml:space="preserve"> </w:t>
      </w:r>
      <w:r w:rsidRPr="005F53BE">
        <w:rPr>
          <w:sz w:val="24"/>
        </w:rPr>
        <w:t>в</w:t>
      </w:r>
      <w:r w:rsidRPr="005F53BE">
        <w:rPr>
          <w:spacing w:val="-3"/>
          <w:sz w:val="24"/>
        </w:rPr>
        <w:t xml:space="preserve"> </w:t>
      </w:r>
      <w:r w:rsidRPr="005F53BE">
        <w:rPr>
          <w:sz w:val="24"/>
        </w:rPr>
        <w:t>міжнародному</w:t>
      </w:r>
      <w:r w:rsidRPr="005F53BE">
        <w:rPr>
          <w:spacing w:val="-6"/>
          <w:sz w:val="24"/>
        </w:rPr>
        <w:t xml:space="preserve"> </w:t>
      </w:r>
      <w:r w:rsidRPr="005F53BE">
        <w:rPr>
          <w:sz w:val="24"/>
        </w:rPr>
        <w:t xml:space="preserve">контексті. </w:t>
      </w:r>
    </w:p>
    <w:p w:rsidR="003B438C" w:rsidRPr="005F53BE" w:rsidRDefault="003B438C" w:rsidP="003B438C">
      <w:pPr>
        <w:pStyle w:val="TableParagraph"/>
        <w:ind w:right="44"/>
        <w:jc w:val="both"/>
        <w:rPr>
          <w:sz w:val="24"/>
        </w:rPr>
      </w:pPr>
      <w:r w:rsidRPr="005F53BE">
        <w:rPr>
          <w:b/>
          <w:bCs/>
          <w:sz w:val="24"/>
        </w:rPr>
        <w:t>ЗК10</w:t>
      </w:r>
      <w:r w:rsidRPr="005F53BE">
        <w:rPr>
          <w:sz w:val="24"/>
        </w:rPr>
        <w:t>.</w:t>
      </w:r>
      <w:r w:rsidRPr="005F53BE">
        <w:rPr>
          <w:spacing w:val="1"/>
          <w:sz w:val="24"/>
        </w:rPr>
        <w:t xml:space="preserve"> </w:t>
      </w:r>
      <w:r w:rsidRPr="005F53BE">
        <w:rPr>
          <w:sz w:val="24"/>
        </w:rPr>
        <w:t>Здатність</w:t>
      </w:r>
      <w:r w:rsidRPr="005F53BE">
        <w:rPr>
          <w:spacing w:val="1"/>
          <w:sz w:val="24"/>
        </w:rPr>
        <w:t xml:space="preserve"> </w:t>
      </w:r>
      <w:r w:rsidRPr="005F53BE">
        <w:rPr>
          <w:sz w:val="24"/>
        </w:rPr>
        <w:t>використовувати</w:t>
      </w:r>
      <w:r w:rsidRPr="005F53BE">
        <w:rPr>
          <w:spacing w:val="1"/>
          <w:sz w:val="24"/>
        </w:rPr>
        <w:t xml:space="preserve"> </w:t>
      </w:r>
      <w:r w:rsidRPr="005F53BE">
        <w:rPr>
          <w:sz w:val="24"/>
        </w:rPr>
        <w:t>комунікаційні</w:t>
      </w:r>
      <w:r w:rsidRPr="005F53BE">
        <w:rPr>
          <w:spacing w:val="1"/>
          <w:sz w:val="24"/>
        </w:rPr>
        <w:t xml:space="preserve"> </w:t>
      </w:r>
      <w:r w:rsidRPr="005F53BE">
        <w:rPr>
          <w:sz w:val="24"/>
        </w:rPr>
        <w:t>технології,</w:t>
      </w:r>
      <w:r w:rsidRPr="005F53BE">
        <w:rPr>
          <w:spacing w:val="1"/>
          <w:sz w:val="24"/>
        </w:rPr>
        <w:t xml:space="preserve"> </w:t>
      </w:r>
      <w:r w:rsidRPr="005F53BE">
        <w:rPr>
          <w:sz w:val="24"/>
        </w:rPr>
        <w:t>налагоджувати</w:t>
      </w:r>
      <w:r w:rsidRPr="005F53BE">
        <w:rPr>
          <w:spacing w:val="1"/>
          <w:sz w:val="24"/>
        </w:rPr>
        <w:t xml:space="preserve"> </w:t>
      </w:r>
      <w:r w:rsidRPr="005F53BE">
        <w:rPr>
          <w:sz w:val="24"/>
        </w:rPr>
        <w:t>міжособистісні</w:t>
      </w:r>
      <w:r w:rsidRPr="005F53BE">
        <w:rPr>
          <w:spacing w:val="1"/>
          <w:sz w:val="24"/>
        </w:rPr>
        <w:t xml:space="preserve"> </w:t>
      </w:r>
      <w:r w:rsidRPr="005F53BE">
        <w:rPr>
          <w:sz w:val="24"/>
        </w:rPr>
        <w:t>взаємодії</w:t>
      </w:r>
      <w:r w:rsidRPr="005F53BE">
        <w:rPr>
          <w:spacing w:val="1"/>
          <w:sz w:val="24"/>
        </w:rPr>
        <w:t xml:space="preserve"> </w:t>
      </w:r>
      <w:r w:rsidRPr="005F53BE">
        <w:rPr>
          <w:sz w:val="24"/>
        </w:rPr>
        <w:t>для</w:t>
      </w:r>
      <w:r w:rsidRPr="005F53BE">
        <w:rPr>
          <w:spacing w:val="1"/>
          <w:sz w:val="24"/>
        </w:rPr>
        <w:t xml:space="preserve"> </w:t>
      </w:r>
      <w:r w:rsidRPr="005F53BE">
        <w:rPr>
          <w:sz w:val="24"/>
        </w:rPr>
        <w:t>командної</w:t>
      </w:r>
      <w:r w:rsidRPr="005F53BE">
        <w:rPr>
          <w:spacing w:val="1"/>
          <w:sz w:val="24"/>
        </w:rPr>
        <w:t xml:space="preserve"> </w:t>
      </w:r>
      <w:r w:rsidRPr="005F53BE">
        <w:rPr>
          <w:sz w:val="24"/>
        </w:rPr>
        <w:t>та/або</w:t>
      </w:r>
      <w:r w:rsidRPr="005F53BE">
        <w:rPr>
          <w:spacing w:val="1"/>
          <w:sz w:val="24"/>
        </w:rPr>
        <w:t xml:space="preserve"> </w:t>
      </w:r>
      <w:r w:rsidRPr="005F53BE">
        <w:rPr>
          <w:sz w:val="24"/>
        </w:rPr>
        <w:t>індивідуальної</w:t>
      </w:r>
      <w:r w:rsidRPr="005F53BE">
        <w:rPr>
          <w:spacing w:val="-1"/>
          <w:sz w:val="24"/>
        </w:rPr>
        <w:t xml:space="preserve"> </w:t>
      </w:r>
      <w:r w:rsidRPr="005F53BE">
        <w:rPr>
          <w:sz w:val="24"/>
        </w:rPr>
        <w:t>роботи.</w:t>
      </w:r>
    </w:p>
    <w:p w:rsidR="003B438C" w:rsidRPr="005F53BE" w:rsidRDefault="003B438C" w:rsidP="003B438C">
      <w:pPr>
        <w:pStyle w:val="TableParagraph"/>
        <w:ind w:right="47"/>
        <w:jc w:val="both"/>
        <w:rPr>
          <w:sz w:val="24"/>
        </w:rPr>
      </w:pPr>
      <w:r w:rsidRPr="005F53BE">
        <w:rPr>
          <w:b/>
          <w:bCs/>
          <w:sz w:val="24"/>
        </w:rPr>
        <w:t>ЗК11</w:t>
      </w:r>
      <w:r w:rsidRPr="005F53BE">
        <w:rPr>
          <w:sz w:val="24"/>
        </w:rPr>
        <w:t>. Здатність до креативного генерування ідей та адаптації для</w:t>
      </w:r>
      <w:r w:rsidRPr="005F53BE">
        <w:rPr>
          <w:spacing w:val="1"/>
          <w:sz w:val="24"/>
        </w:rPr>
        <w:t xml:space="preserve"> </w:t>
      </w:r>
      <w:r w:rsidRPr="005F53BE">
        <w:rPr>
          <w:sz w:val="24"/>
        </w:rPr>
        <w:t>ефективної</w:t>
      </w:r>
      <w:r w:rsidRPr="005F53BE">
        <w:rPr>
          <w:spacing w:val="-1"/>
          <w:sz w:val="24"/>
        </w:rPr>
        <w:t xml:space="preserve"> </w:t>
      </w:r>
      <w:r w:rsidRPr="005F53BE">
        <w:rPr>
          <w:sz w:val="24"/>
        </w:rPr>
        <w:t>діяльності</w:t>
      </w:r>
      <w:r w:rsidRPr="005F53BE">
        <w:rPr>
          <w:spacing w:val="1"/>
          <w:sz w:val="24"/>
        </w:rPr>
        <w:t xml:space="preserve"> </w:t>
      </w:r>
      <w:r w:rsidRPr="005F53BE">
        <w:rPr>
          <w:sz w:val="24"/>
        </w:rPr>
        <w:t>у</w:t>
      </w:r>
      <w:r w:rsidRPr="005F53BE">
        <w:rPr>
          <w:spacing w:val="-5"/>
          <w:sz w:val="24"/>
        </w:rPr>
        <w:t xml:space="preserve"> </w:t>
      </w:r>
      <w:r w:rsidRPr="005F53BE">
        <w:rPr>
          <w:sz w:val="24"/>
        </w:rPr>
        <w:t>невизначених</w:t>
      </w:r>
      <w:r w:rsidRPr="005F53BE">
        <w:rPr>
          <w:spacing w:val="2"/>
          <w:sz w:val="24"/>
        </w:rPr>
        <w:t xml:space="preserve"> </w:t>
      </w:r>
      <w:r w:rsidRPr="005F53BE">
        <w:rPr>
          <w:sz w:val="24"/>
        </w:rPr>
        <w:t>ситуаціях.</w:t>
      </w:r>
    </w:p>
    <w:p w:rsidR="003B438C" w:rsidRDefault="003B438C" w:rsidP="003B438C">
      <w:pPr>
        <w:spacing w:after="0"/>
        <w:jc w:val="both"/>
        <w:rPr>
          <w:rFonts w:ascii="Times New Roman" w:hAnsi="Times New Roman"/>
          <w:sz w:val="24"/>
          <w:lang w:val="ru-RU"/>
        </w:rPr>
      </w:pPr>
      <w:r w:rsidRPr="005F53BE">
        <w:rPr>
          <w:rFonts w:ascii="Times New Roman" w:hAnsi="Times New Roman"/>
          <w:b/>
          <w:bCs/>
          <w:sz w:val="24"/>
          <w:lang w:val="ru-RU"/>
        </w:rPr>
        <w:t>ЗК12</w:t>
      </w:r>
      <w:r w:rsidRPr="005F53BE">
        <w:rPr>
          <w:rFonts w:ascii="Times New Roman" w:hAnsi="Times New Roman"/>
          <w:sz w:val="24"/>
          <w:lang w:val="ru-RU"/>
        </w:rPr>
        <w:t>. Здатність дотримання вимог охорони праці, збереження</w:t>
      </w:r>
      <w:r w:rsidRPr="005F53BE">
        <w:rPr>
          <w:rFonts w:ascii="Times New Roman" w:hAnsi="Times New Roman"/>
          <w:spacing w:val="1"/>
          <w:sz w:val="24"/>
          <w:lang w:val="ru-RU"/>
        </w:rPr>
        <w:t xml:space="preserve"> </w:t>
      </w:r>
      <w:r w:rsidRPr="005F53BE">
        <w:rPr>
          <w:rFonts w:ascii="Times New Roman" w:hAnsi="Times New Roman"/>
          <w:sz w:val="24"/>
          <w:lang w:val="ru-RU"/>
        </w:rPr>
        <w:t>навколишнього</w:t>
      </w:r>
      <w:r w:rsidRPr="005F53BE">
        <w:rPr>
          <w:rFonts w:ascii="Times New Roman" w:hAnsi="Times New Roman"/>
          <w:spacing w:val="-1"/>
          <w:sz w:val="24"/>
          <w:lang w:val="ru-RU"/>
        </w:rPr>
        <w:t xml:space="preserve"> </w:t>
      </w:r>
      <w:r w:rsidRPr="005F53BE">
        <w:rPr>
          <w:rFonts w:ascii="Times New Roman" w:hAnsi="Times New Roman"/>
          <w:sz w:val="24"/>
          <w:lang w:val="ru-RU"/>
        </w:rPr>
        <w:t>середовища</w:t>
      </w:r>
      <w:r w:rsidRPr="005F53BE">
        <w:rPr>
          <w:rFonts w:ascii="Times New Roman" w:hAnsi="Times New Roman"/>
          <w:spacing w:val="-2"/>
          <w:sz w:val="24"/>
          <w:lang w:val="ru-RU"/>
        </w:rPr>
        <w:t xml:space="preserve"> </w:t>
      </w:r>
      <w:r w:rsidRPr="005F53BE">
        <w:rPr>
          <w:rFonts w:ascii="Times New Roman" w:hAnsi="Times New Roman"/>
          <w:sz w:val="24"/>
          <w:lang w:val="ru-RU"/>
        </w:rPr>
        <w:t>та</w:t>
      </w:r>
      <w:r w:rsidRPr="005F53BE">
        <w:rPr>
          <w:rFonts w:ascii="Times New Roman" w:hAnsi="Times New Roman"/>
          <w:spacing w:val="-1"/>
          <w:sz w:val="24"/>
          <w:lang w:val="ru-RU"/>
        </w:rPr>
        <w:t xml:space="preserve"> </w:t>
      </w:r>
      <w:r w:rsidRPr="005F53BE">
        <w:rPr>
          <w:rFonts w:ascii="Times New Roman" w:hAnsi="Times New Roman"/>
          <w:sz w:val="24"/>
          <w:lang w:val="ru-RU"/>
        </w:rPr>
        <w:t>безпеки</w:t>
      </w:r>
      <w:r w:rsidRPr="005F53BE">
        <w:rPr>
          <w:rFonts w:ascii="Times New Roman" w:hAnsi="Times New Roman"/>
          <w:spacing w:val="-1"/>
          <w:sz w:val="24"/>
          <w:lang w:val="ru-RU"/>
        </w:rPr>
        <w:t xml:space="preserve"> </w:t>
      </w:r>
      <w:r w:rsidRPr="005F53BE">
        <w:rPr>
          <w:rFonts w:ascii="Times New Roman" w:hAnsi="Times New Roman"/>
          <w:sz w:val="24"/>
          <w:lang w:val="ru-RU"/>
        </w:rPr>
        <w:t>життєдіяльності.</w:t>
      </w:r>
    </w:p>
    <w:p w:rsidR="003B438C" w:rsidRPr="005F53BE" w:rsidRDefault="003B438C" w:rsidP="003B438C">
      <w:pPr>
        <w:spacing w:after="0"/>
        <w:jc w:val="both"/>
        <w:rPr>
          <w:rFonts w:ascii="Times New Roman" w:hAnsi="Times New Roman"/>
          <w:sz w:val="24"/>
          <w:lang w:val="ru-RU"/>
        </w:rPr>
      </w:pPr>
    </w:p>
    <w:p w:rsidR="003B438C" w:rsidRPr="008F3698" w:rsidRDefault="003B438C" w:rsidP="003B438C">
      <w:pPr>
        <w:spacing w:after="0"/>
        <w:ind w:firstLine="708"/>
        <w:jc w:val="both"/>
        <w:rPr>
          <w:rFonts w:ascii="Times New Roman" w:hAnsi="Times New Roman"/>
          <w:b/>
          <w:sz w:val="24"/>
          <w:szCs w:val="24"/>
          <w:lang w:val="uk-UA"/>
        </w:rPr>
      </w:pPr>
      <w:r w:rsidRPr="008F3698">
        <w:rPr>
          <w:rFonts w:ascii="Times New Roman" w:hAnsi="Times New Roman"/>
          <w:b/>
          <w:sz w:val="24"/>
          <w:szCs w:val="24"/>
          <w:lang w:val="ru-RU"/>
        </w:rPr>
        <w:t>Спеціальні (фахові, предметні) компетентності</w:t>
      </w:r>
      <w:r w:rsidRPr="008F3698">
        <w:rPr>
          <w:rFonts w:ascii="Times New Roman" w:hAnsi="Times New Roman"/>
          <w:b/>
          <w:sz w:val="24"/>
          <w:szCs w:val="24"/>
          <w:lang w:val="uk-UA"/>
        </w:rPr>
        <w:t>)</w:t>
      </w:r>
      <w:r>
        <w:rPr>
          <w:rFonts w:ascii="Times New Roman" w:hAnsi="Times New Roman"/>
          <w:b/>
          <w:sz w:val="24"/>
          <w:szCs w:val="24"/>
          <w:lang w:val="uk-UA"/>
        </w:rPr>
        <w:t xml:space="preserve"> </w:t>
      </w:r>
      <w:r w:rsidRPr="008F3698">
        <w:rPr>
          <w:rFonts w:ascii="Times New Roman" w:hAnsi="Times New Roman"/>
          <w:b/>
          <w:sz w:val="24"/>
          <w:szCs w:val="24"/>
          <w:lang w:val="uk-UA"/>
        </w:rPr>
        <w:t>(СК):</w:t>
      </w:r>
    </w:p>
    <w:p w:rsidR="003B438C" w:rsidRDefault="003B438C" w:rsidP="003B438C">
      <w:pPr>
        <w:pStyle w:val="TableParagraph"/>
        <w:ind w:right="96"/>
        <w:jc w:val="both"/>
        <w:rPr>
          <w:sz w:val="24"/>
        </w:rPr>
      </w:pPr>
      <w:r>
        <w:rPr>
          <w:b/>
          <w:sz w:val="24"/>
        </w:rPr>
        <w:t xml:space="preserve"> </w:t>
      </w:r>
      <w:r w:rsidRPr="00E661E3">
        <w:rPr>
          <w:b/>
          <w:bCs/>
          <w:sz w:val="24"/>
        </w:rPr>
        <w:t>СК01.</w:t>
      </w:r>
      <w:r>
        <w:rPr>
          <w:sz w:val="24"/>
        </w:rPr>
        <w:t xml:space="preserve"> Розуміти предметну область і особливості розміщення та</w:t>
      </w:r>
      <w:r>
        <w:rPr>
          <w:spacing w:val="1"/>
          <w:sz w:val="24"/>
        </w:rPr>
        <w:t xml:space="preserve"> </w:t>
      </w:r>
      <w:r>
        <w:rPr>
          <w:sz w:val="24"/>
        </w:rPr>
        <w:t>використання</w:t>
      </w:r>
      <w:r>
        <w:rPr>
          <w:spacing w:val="1"/>
          <w:sz w:val="24"/>
        </w:rPr>
        <w:t xml:space="preserve"> </w:t>
      </w:r>
      <w:r>
        <w:rPr>
          <w:sz w:val="24"/>
        </w:rPr>
        <w:t>рекреаційних</w:t>
      </w:r>
      <w:r>
        <w:rPr>
          <w:spacing w:val="1"/>
          <w:sz w:val="24"/>
        </w:rPr>
        <w:t xml:space="preserve"> </w:t>
      </w:r>
      <w:r>
        <w:rPr>
          <w:sz w:val="24"/>
        </w:rPr>
        <w:t>ресурсів</w:t>
      </w:r>
      <w:r>
        <w:rPr>
          <w:spacing w:val="1"/>
          <w:sz w:val="24"/>
        </w:rPr>
        <w:t xml:space="preserve"> </w:t>
      </w:r>
      <w:r>
        <w:rPr>
          <w:sz w:val="24"/>
        </w:rPr>
        <w:t>за</w:t>
      </w:r>
      <w:r>
        <w:rPr>
          <w:spacing w:val="1"/>
          <w:sz w:val="24"/>
        </w:rPr>
        <w:t xml:space="preserve"> </w:t>
      </w:r>
      <w:r>
        <w:rPr>
          <w:sz w:val="24"/>
        </w:rPr>
        <w:t>регіонами</w:t>
      </w:r>
      <w:r>
        <w:rPr>
          <w:spacing w:val="1"/>
          <w:sz w:val="24"/>
        </w:rPr>
        <w:t xml:space="preserve"> </w:t>
      </w:r>
      <w:r>
        <w:rPr>
          <w:sz w:val="24"/>
        </w:rPr>
        <w:t>світу,</w:t>
      </w:r>
      <w:r>
        <w:rPr>
          <w:spacing w:val="-57"/>
          <w:sz w:val="24"/>
        </w:rPr>
        <w:t xml:space="preserve"> </w:t>
      </w:r>
      <w:r>
        <w:rPr>
          <w:sz w:val="24"/>
        </w:rPr>
        <w:t>оцінювати потенціал розвитку галузі гостинності з урахуванням</w:t>
      </w:r>
      <w:r>
        <w:rPr>
          <w:spacing w:val="1"/>
          <w:sz w:val="24"/>
        </w:rPr>
        <w:t xml:space="preserve"> </w:t>
      </w:r>
      <w:r>
        <w:rPr>
          <w:sz w:val="24"/>
        </w:rPr>
        <w:lastRenderedPageBreak/>
        <w:t>потреб</w:t>
      </w:r>
      <w:r>
        <w:rPr>
          <w:spacing w:val="-1"/>
          <w:sz w:val="24"/>
        </w:rPr>
        <w:t xml:space="preserve"> </w:t>
      </w:r>
      <w:r>
        <w:rPr>
          <w:sz w:val="24"/>
        </w:rPr>
        <w:t>всіх</w:t>
      </w:r>
      <w:r>
        <w:rPr>
          <w:spacing w:val="2"/>
          <w:sz w:val="24"/>
        </w:rPr>
        <w:t xml:space="preserve"> </w:t>
      </w:r>
      <w:r>
        <w:rPr>
          <w:sz w:val="24"/>
        </w:rPr>
        <w:t>можливих</w:t>
      </w:r>
      <w:r>
        <w:rPr>
          <w:spacing w:val="1"/>
          <w:sz w:val="24"/>
        </w:rPr>
        <w:t xml:space="preserve"> </w:t>
      </w:r>
      <w:r>
        <w:rPr>
          <w:sz w:val="24"/>
        </w:rPr>
        <w:t>сегментів ринку.</w:t>
      </w:r>
    </w:p>
    <w:p w:rsidR="003B438C" w:rsidRDefault="003B438C" w:rsidP="003B438C">
      <w:pPr>
        <w:pStyle w:val="TableParagraph"/>
        <w:ind w:right="44"/>
        <w:jc w:val="both"/>
        <w:rPr>
          <w:sz w:val="24"/>
        </w:rPr>
      </w:pPr>
      <w:r w:rsidRPr="00E661E3">
        <w:rPr>
          <w:b/>
          <w:bCs/>
          <w:sz w:val="24"/>
        </w:rPr>
        <w:t>СК02.</w:t>
      </w:r>
      <w:r w:rsidRPr="00E661E3">
        <w:rPr>
          <w:b/>
          <w:bCs/>
          <w:spacing w:val="1"/>
          <w:sz w:val="24"/>
        </w:rPr>
        <w:t xml:space="preserve"> </w:t>
      </w:r>
      <w:r w:rsidRPr="00C04C28">
        <w:rPr>
          <w:sz w:val="24"/>
        </w:rPr>
        <w:t>Здатність</w:t>
      </w:r>
      <w:r w:rsidRPr="00C04C28">
        <w:rPr>
          <w:spacing w:val="1"/>
          <w:sz w:val="24"/>
        </w:rPr>
        <w:t xml:space="preserve"> </w:t>
      </w:r>
      <w:r w:rsidRPr="00C04C28">
        <w:rPr>
          <w:sz w:val="24"/>
        </w:rPr>
        <w:t>аналізувати</w:t>
      </w:r>
      <w:r w:rsidRPr="00C04C28">
        <w:rPr>
          <w:spacing w:val="1"/>
          <w:sz w:val="24"/>
        </w:rPr>
        <w:t xml:space="preserve"> </w:t>
      </w:r>
      <w:r w:rsidRPr="00C04C28">
        <w:rPr>
          <w:sz w:val="24"/>
        </w:rPr>
        <w:t>ситуацію,</w:t>
      </w:r>
      <w:r w:rsidRPr="00C04C28">
        <w:rPr>
          <w:spacing w:val="1"/>
          <w:sz w:val="24"/>
        </w:rPr>
        <w:t xml:space="preserve"> </w:t>
      </w:r>
      <w:r w:rsidRPr="00C04C28">
        <w:rPr>
          <w:sz w:val="24"/>
        </w:rPr>
        <w:t>що</w:t>
      </w:r>
      <w:r w:rsidRPr="00C04C28">
        <w:rPr>
          <w:spacing w:val="1"/>
          <w:sz w:val="24"/>
        </w:rPr>
        <w:t xml:space="preserve"> </w:t>
      </w:r>
      <w:r w:rsidRPr="00C04C28">
        <w:rPr>
          <w:sz w:val="24"/>
        </w:rPr>
        <w:t>склалася</w:t>
      </w:r>
      <w:r w:rsidRPr="00C04C28">
        <w:rPr>
          <w:spacing w:val="1"/>
          <w:sz w:val="24"/>
        </w:rPr>
        <w:t xml:space="preserve"> </w:t>
      </w:r>
      <w:r w:rsidRPr="00C04C28">
        <w:rPr>
          <w:sz w:val="24"/>
        </w:rPr>
        <w:t>на</w:t>
      </w:r>
      <w:r w:rsidRPr="00C04C28">
        <w:rPr>
          <w:spacing w:val="1"/>
          <w:sz w:val="24"/>
        </w:rPr>
        <w:t xml:space="preserve"> </w:t>
      </w:r>
      <w:r w:rsidRPr="00C04C28">
        <w:rPr>
          <w:sz w:val="24"/>
        </w:rPr>
        <w:t>ринку,</w:t>
      </w:r>
      <w:r w:rsidRPr="00C04C28">
        <w:rPr>
          <w:spacing w:val="1"/>
          <w:sz w:val="24"/>
        </w:rPr>
        <w:t xml:space="preserve"> </w:t>
      </w:r>
      <w:r w:rsidRPr="00C04C28">
        <w:rPr>
          <w:sz w:val="24"/>
        </w:rPr>
        <w:t>виокремлювати</w:t>
      </w:r>
      <w:r w:rsidRPr="00C04C28">
        <w:rPr>
          <w:spacing w:val="1"/>
          <w:sz w:val="24"/>
        </w:rPr>
        <w:t xml:space="preserve"> </w:t>
      </w:r>
      <w:r w:rsidRPr="00C04C28">
        <w:rPr>
          <w:sz w:val="24"/>
        </w:rPr>
        <w:t>закономірності</w:t>
      </w:r>
      <w:r w:rsidRPr="00C04C28">
        <w:rPr>
          <w:spacing w:val="1"/>
          <w:sz w:val="24"/>
        </w:rPr>
        <w:t xml:space="preserve"> </w:t>
      </w:r>
      <w:r w:rsidRPr="00C04C28">
        <w:rPr>
          <w:sz w:val="24"/>
        </w:rPr>
        <w:t>його</w:t>
      </w:r>
      <w:r w:rsidRPr="00C04C28">
        <w:rPr>
          <w:spacing w:val="1"/>
          <w:sz w:val="24"/>
        </w:rPr>
        <w:t xml:space="preserve"> </w:t>
      </w:r>
      <w:r w:rsidRPr="00C04C28">
        <w:rPr>
          <w:sz w:val="24"/>
        </w:rPr>
        <w:t>функціонування,</w:t>
      </w:r>
      <w:r w:rsidRPr="00C04C28">
        <w:rPr>
          <w:spacing w:val="1"/>
          <w:sz w:val="24"/>
        </w:rPr>
        <w:t xml:space="preserve"> </w:t>
      </w:r>
      <w:r w:rsidRPr="00C04C28">
        <w:rPr>
          <w:sz w:val="24"/>
        </w:rPr>
        <w:t>прогнозувати</w:t>
      </w:r>
      <w:r w:rsidRPr="00C04C28">
        <w:rPr>
          <w:spacing w:val="1"/>
          <w:sz w:val="24"/>
        </w:rPr>
        <w:t xml:space="preserve"> </w:t>
      </w:r>
      <w:r w:rsidRPr="00C04C28">
        <w:rPr>
          <w:sz w:val="24"/>
        </w:rPr>
        <w:t>тенденції</w:t>
      </w:r>
      <w:r w:rsidRPr="00C04C28">
        <w:rPr>
          <w:spacing w:val="1"/>
          <w:sz w:val="24"/>
        </w:rPr>
        <w:t xml:space="preserve"> </w:t>
      </w:r>
      <w:r w:rsidRPr="00C04C28">
        <w:rPr>
          <w:sz w:val="24"/>
        </w:rPr>
        <w:t>і</w:t>
      </w:r>
      <w:r w:rsidRPr="00C04C28">
        <w:rPr>
          <w:spacing w:val="1"/>
          <w:sz w:val="24"/>
        </w:rPr>
        <w:t xml:space="preserve"> </w:t>
      </w:r>
      <w:r w:rsidRPr="00C04C28">
        <w:rPr>
          <w:sz w:val="24"/>
        </w:rPr>
        <w:t>перспективи</w:t>
      </w:r>
      <w:r w:rsidRPr="00C04C28">
        <w:rPr>
          <w:spacing w:val="1"/>
          <w:sz w:val="24"/>
        </w:rPr>
        <w:t xml:space="preserve"> </w:t>
      </w:r>
      <w:r w:rsidRPr="00C04C28">
        <w:rPr>
          <w:sz w:val="24"/>
        </w:rPr>
        <w:t>розвитку,</w:t>
      </w:r>
      <w:r w:rsidRPr="00C04C28">
        <w:rPr>
          <w:spacing w:val="1"/>
          <w:sz w:val="24"/>
        </w:rPr>
        <w:t xml:space="preserve"> </w:t>
      </w:r>
      <w:r w:rsidRPr="00C04C28">
        <w:rPr>
          <w:sz w:val="24"/>
        </w:rPr>
        <w:t>як</w:t>
      </w:r>
      <w:r w:rsidRPr="00C04C28">
        <w:rPr>
          <w:spacing w:val="1"/>
          <w:sz w:val="24"/>
        </w:rPr>
        <w:t xml:space="preserve"> </w:t>
      </w:r>
      <w:r w:rsidRPr="00C04C28">
        <w:rPr>
          <w:sz w:val="24"/>
        </w:rPr>
        <w:t>на</w:t>
      </w:r>
      <w:r w:rsidRPr="00C04C28">
        <w:rPr>
          <w:spacing w:val="1"/>
          <w:sz w:val="24"/>
        </w:rPr>
        <w:t xml:space="preserve"> </w:t>
      </w:r>
      <w:r w:rsidRPr="00C04C28">
        <w:rPr>
          <w:sz w:val="24"/>
        </w:rPr>
        <w:t>національному так і світовому ринку готельно-ресторанної галузі,</w:t>
      </w:r>
      <w:r w:rsidRPr="00C04C28">
        <w:rPr>
          <w:spacing w:val="-57"/>
          <w:sz w:val="24"/>
        </w:rPr>
        <w:t xml:space="preserve"> </w:t>
      </w:r>
      <w:r w:rsidRPr="00C04C28">
        <w:rPr>
          <w:sz w:val="24"/>
        </w:rPr>
        <w:t>встановлювати</w:t>
      </w:r>
      <w:r w:rsidRPr="00C04C28">
        <w:rPr>
          <w:spacing w:val="9"/>
          <w:sz w:val="24"/>
        </w:rPr>
        <w:t xml:space="preserve"> </w:t>
      </w:r>
      <w:r w:rsidRPr="00C04C28">
        <w:rPr>
          <w:sz w:val="24"/>
        </w:rPr>
        <w:t>взаємозв'язок</w:t>
      </w:r>
      <w:r w:rsidRPr="00C04C28">
        <w:rPr>
          <w:spacing w:val="8"/>
          <w:sz w:val="24"/>
        </w:rPr>
        <w:t xml:space="preserve"> </w:t>
      </w:r>
      <w:r w:rsidRPr="00C04C28">
        <w:rPr>
          <w:sz w:val="24"/>
        </w:rPr>
        <w:t>між</w:t>
      </w:r>
      <w:r w:rsidRPr="00C04C28">
        <w:rPr>
          <w:spacing w:val="8"/>
          <w:sz w:val="24"/>
        </w:rPr>
        <w:t xml:space="preserve"> </w:t>
      </w:r>
      <w:r w:rsidRPr="00C04C28">
        <w:rPr>
          <w:sz w:val="24"/>
        </w:rPr>
        <w:t xml:space="preserve">соціально-економічними </w:t>
      </w:r>
      <w:r>
        <w:rPr>
          <w:sz w:val="24"/>
        </w:rPr>
        <w:t>процесами, що відбуваються та розвитком індустрії гостинності у</w:t>
      </w:r>
      <w:r>
        <w:rPr>
          <w:spacing w:val="-57"/>
          <w:sz w:val="24"/>
        </w:rPr>
        <w:t xml:space="preserve"> </w:t>
      </w:r>
      <w:r>
        <w:rPr>
          <w:sz w:val="24"/>
        </w:rPr>
        <w:t>країні.</w:t>
      </w:r>
    </w:p>
    <w:p w:rsidR="003B438C" w:rsidRDefault="003B438C" w:rsidP="003B438C">
      <w:pPr>
        <w:pStyle w:val="TableParagraph"/>
        <w:ind w:right="100"/>
        <w:jc w:val="both"/>
        <w:rPr>
          <w:sz w:val="24"/>
        </w:rPr>
      </w:pPr>
      <w:r w:rsidRPr="00E661E3">
        <w:rPr>
          <w:b/>
          <w:bCs/>
          <w:sz w:val="24"/>
        </w:rPr>
        <w:t>СК04.</w:t>
      </w:r>
      <w:r>
        <w:rPr>
          <w:spacing w:val="1"/>
          <w:sz w:val="24"/>
        </w:rPr>
        <w:t xml:space="preserve"> </w:t>
      </w:r>
      <w:r>
        <w:rPr>
          <w:sz w:val="24"/>
        </w:rPr>
        <w:t>Здатність</w:t>
      </w:r>
      <w:r>
        <w:rPr>
          <w:spacing w:val="1"/>
          <w:sz w:val="24"/>
        </w:rPr>
        <w:t xml:space="preserve"> </w:t>
      </w:r>
      <w:r>
        <w:rPr>
          <w:sz w:val="24"/>
        </w:rPr>
        <w:t>розробляти</w:t>
      </w:r>
      <w:r>
        <w:rPr>
          <w:spacing w:val="1"/>
          <w:sz w:val="24"/>
        </w:rPr>
        <w:t xml:space="preserve"> </w:t>
      </w:r>
      <w:r>
        <w:rPr>
          <w:sz w:val="24"/>
        </w:rPr>
        <w:t>і</w:t>
      </w:r>
      <w:r>
        <w:rPr>
          <w:spacing w:val="1"/>
          <w:sz w:val="24"/>
        </w:rPr>
        <w:t xml:space="preserve"> </w:t>
      </w:r>
      <w:r>
        <w:rPr>
          <w:sz w:val="24"/>
        </w:rPr>
        <w:t>надавати</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рекомендації</w:t>
      </w:r>
      <w:r>
        <w:rPr>
          <w:spacing w:val="1"/>
          <w:sz w:val="24"/>
        </w:rPr>
        <w:t xml:space="preserve"> </w:t>
      </w:r>
      <w:r>
        <w:rPr>
          <w:sz w:val="24"/>
        </w:rPr>
        <w:t>для</w:t>
      </w:r>
      <w:r>
        <w:rPr>
          <w:spacing w:val="1"/>
          <w:sz w:val="24"/>
        </w:rPr>
        <w:t xml:space="preserve"> </w:t>
      </w:r>
      <w:r>
        <w:rPr>
          <w:sz w:val="24"/>
        </w:rPr>
        <w:t>державних</w:t>
      </w:r>
      <w:r>
        <w:rPr>
          <w:spacing w:val="1"/>
          <w:sz w:val="24"/>
        </w:rPr>
        <w:t xml:space="preserve"> </w:t>
      </w:r>
      <w:r>
        <w:rPr>
          <w:sz w:val="24"/>
        </w:rPr>
        <w:t>і</w:t>
      </w:r>
      <w:r>
        <w:rPr>
          <w:spacing w:val="1"/>
          <w:sz w:val="24"/>
        </w:rPr>
        <w:t xml:space="preserve"> </w:t>
      </w:r>
      <w:r>
        <w:rPr>
          <w:sz w:val="24"/>
        </w:rPr>
        <w:t>місцевих</w:t>
      </w:r>
      <w:r>
        <w:rPr>
          <w:spacing w:val="1"/>
          <w:sz w:val="24"/>
        </w:rPr>
        <w:t xml:space="preserve"> </w:t>
      </w:r>
      <w:r>
        <w:rPr>
          <w:sz w:val="24"/>
        </w:rPr>
        <w:t>органів</w:t>
      </w:r>
      <w:r>
        <w:rPr>
          <w:spacing w:val="1"/>
          <w:sz w:val="24"/>
        </w:rPr>
        <w:t xml:space="preserve"> </w:t>
      </w:r>
      <w:r>
        <w:rPr>
          <w:sz w:val="24"/>
        </w:rPr>
        <w:t>влади</w:t>
      </w:r>
      <w:r>
        <w:rPr>
          <w:spacing w:val="1"/>
          <w:sz w:val="24"/>
        </w:rPr>
        <w:t xml:space="preserve"> </w:t>
      </w:r>
      <w:r>
        <w:rPr>
          <w:sz w:val="24"/>
        </w:rPr>
        <w:t>щодо</w:t>
      </w:r>
      <w:r>
        <w:rPr>
          <w:spacing w:val="1"/>
          <w:sz w:val="24"/>
        </w:rPr>
        <w:t xml:space="preserve"> </w:t>
      </w:r>
      <w:r>
        <w:rPr>
          <w:sz w:val="24"/>
        </w:rPr>
        <w:t>питань</w:t>
      </w:r>
      <w:r>
        <w:rPr>
          <w:spacing w:val="1"/>
          <w:sz w:val="24"/>
        </w:rPr>
        <w:t xml:space="preserve"> </w:t>
      </w:r>
      <w:r>
        <w:rPr>
          <w:sz w:val="24"/>
        </w:rPr>
        <w:t>оптимізації</w:t>
      </w:r>
      <w:r>
        <w:rPr>
          <w:spacing w:val="1"/>
          <w:sz w:val="24"/>
        </w:rPr>
        <w:t xml:space="preserve"> </w:t>
      </w:r>
      <w:r>
        <w:rPr>
          <w:sz w:val="24"/>
        </w:rPr>
        <w:t>роботи</w:t>
      </w:r>
      <w:r>
        <w:rPr>
          <w:spacing w:val="1"/>
          <w:sz w:val="24"/>
        </w:rPr>
        <w:t xml:space="preserve"> </w:t>
      </w:r>
      <w:r>
        <w:rPr>
          <w:sz w:val="24"/>
        </w:rPr>
        <w:t>існуючих</w:t>
      </w:r>
      <w:r>
        <w:rPr>
          <w:spacing w:val="1"/>
          <w:sz w:val="24"/>
        </w:rPr>
        <w:t xml:space="preserve"> </w:t>
      </w:r>
      <w:r>
        <w:rPr>
          <w:sz w:val="24"/>
        </w:rPr>
        <w:t>об’єктів,</w:t>
      </w:r>
      <w:r>
        <w:rPr>
          <w:spacing w:val="1"/>
          <w:sz w:val="24"/>
        </w:rPr>
        <w:t xml:space="preserve"> </w:t>
      </w:r>
      <w:r>
        <w:rPr>
          <w:sz w:val="24"/>
        </w:rPr>
        <w:t>розвитку</w:t>
      </w:r>
      <w:r>
        <w:rPr>
          <w:spacing w:val="1"/>
          <w:sz w:val="24"/>
        </w:rPr>
        <w:t xml:space="preserve"> </w:t>
      </w:r>
      <w:r>
        <w:rPr>
          <w:sz w:val="24"/>
        </w:rPr>
        <w:t>інфраструктури</w:t>
      </w:r>
      <w:r>
        <w:rPr>
          <w:spacing w:val="1"/>
          <w:sz w:val="24"/>
        </w:rPr>
        <w:t xml:space="preserve"> </w:t>
      </w:r>
      <w:r>
        <w:rPr>
          <w:sz w:val="24"/>
        </w:rPr>
        <w:t>галузі,</w:t>
      </w:r>
      <w:r>
        <w:rPr>
          <w:spacing w:val="1"/>
          <w:sz w:val="24"/>
        </w:rPr>
        <w:t xml:space="preserve"> </w:t>
      </w:r>
      <w:r>
        <w:rPr>
          <w:sz w:val="24"/>
        </w:rPr>
        <w:t>ефективності</w:t>
      </w:r>
      <w:r>
        <w:rPr>
          <w:spacing w:val="1"/>
          <w:sz w:val="24"/>
        </w:rPr>
        <w:t xml:space="preserve"> </w:t>
      </w:r>
      <w:r>
        <w:rPr>
          <w:sz w:val="24"/>
        </w:rPr>
        <w:t>функцій</w:t>
      </w:r>
      <w:r>
        <w:rPr>
          <w:spacing w:val="1"/>
          <w:sz w:val="24"/>
        </w:rPr>
        <w:t xml:space="preserve"> </w:t>
      </w:r>
      <w:r>
        <w:rPr>
          <w:sz w:val="24"/>
        </w:rPr>
        <w:t>стимулювання</w:t>
      </w:r>
      <w:r>
        <w:rPr>
          <w:spacing w:val="1"/>
          <w:sz w:val="24"/>
        </w:rPr>
        <w:t xml:space="preserve"> </w:t>
      </w:r>
      <w:r>
        <w:rPr>
          <w:sz w:val="24"/>
        </w:rPr>
        <w:t>і</w:t>
      </w:r>
      <w:r>
        <w:rPr>
          <w:spacing w:val="-57"/>
          <w:sz w:val="24"/>
        </w:rPr>
        <w:t xml:space="preserve"> </w:t>
      </w:r>
      <w:r>
        <w:rPr>
          <w:sz w:val="24"/>
        </w:rPr>
        <w:t>контролю</w:t>
      </w:r>
      <w:r>
        <w:rPr>
          <w:spacing w:val="-1"/>
          <w:sz w:val="24"/>
        </w:rPr>
        <w:t xml:space="preserve"> </w:t>
      </w:r>
      <w:r>
        <w:rPr>
          <w:sz w:val="24"/>
        </w:rPr>
        <w:t>діяльності</w:t>
      </w:r>
      <w:r>
        <w:rPr>
          <w:spacing w:val="2"/>
          <w:sz w:val="24"/>
        </w:rPr>
        <w:t xml:space="preserve"> </w:t>
      </w:r>
      <w:r>
        <w:rPr>
          <w:sz w:val="24"/>
        </w:rPr>
        <w:t>у</w:t>
      </w:r>
      <w:r>
        <w:rPr>
          <w:spacing w:val="-4"/>
          <w:sz w:val="24"/>
        </w:rPr>
        <w:t xml:space="preserve"> </w:t>
      </w:r>
      <w:r>
        <w:rPr>
          <w:sz w:val="24"/>
        </w:rPr>
        <w:t>галузі гостинності.</w:t>
      </w:r>
    </w:p>
    <w:p w:rsidR="003B438C" w:rsidRDefault="003B438C" w:rsidP="003B438C">
      <w:pPr>
        <w:pStyle w:val="TableParagraph"/>
        <w:ind w:right="95"/>
        <w:jc w:val="both"/>
        <w:rPr>
          <w:sz w:val="24"/>
        </w:rPr>
      </w:pPr>
      <w:r w:rsidRPr="00E661E3">
        <w:rPr>
          <w:b/>
          <w:bCs/>
          <w:sz w:val="24"/>
        </w:rPr>
        <w:t>СК07</w:t>
      </w:r>
      <w:r>
        <w:rPr>
          <w:sz w:val="24"/>
        </w:rPr>
        <w:t>. Здатність проектувати технологічний процес виробництва</w:t>
      </w:r>
      <w:r>
        <w:rPr>
          <w:spacing w:val="-57"/>
          <w:sz w:val="24"/>
        </w:rPr>
        <w:t xml:space="preserve"> </w:t>
      </w:r>
      <w:r>
        <w:rPr>
          <w:sz w:val="24"/>
        </w:rPr>
        <w:t>продукції</w:t>
      </w:r>
      <w:r>
        <w:rPr>
          <w:spacing w:val="1"/>
          <w:sz w:val="24"/>
        </w:rPr>
        <w:t xml:space="preserve"> </w:t>
      </w:r>
      <w:r>
        <w:rPr>
          <w:sz w:val="24"/>
        </w:rPr>
        <w:t>і</w:t>
      </w:r>
      <w:r>
        <w:rPr>
          <w:spacing w:val="1"/>
          <w:sz w:val="24"/>
        </w:rPr>
        <w:t xml:space="preserve"> </w:t>
      </w:r>
      <w:r>
        <w:rPr>
          <w:sz w:val="24"/>
        </w:rPr>
        <w:t>послуг</w:t>
      </w:r>
      <w:r>
        <w:rPr>
          <w:spacing w:val="1"/>
          <w:sz w:val="24"/>
        </w:rPr>
        <w:t xml:space="preserve"> </w:t>
      </w:r>
      <w:r>
        <w:rPr>
          <w:sz w:val="24"/>
        </w:rPr>
        <w:t>та</w:t>
      </w:r>
      <w:r>
        <w:rPr>
          <w:spacing w:val="1"/>
          <w:sz w:val="24"/>
        </w:rPr>
        <w:t xml:space="preserve"> </w:t>
      </w:r>
      <w:r>
        <w:rPr>
          <w:sz w:val="24"/>
        </w:rPr>
        <w:t>сервісний</w:t>
      </w:r>
      <w:r>
        <w:rPr>
          <w:spacing w:val="1"/>
          <w:sz w:val="24"/>
        </w:rPr>
        <w:t xml:space="preserve"> </w:t>
      </w:r>
      <w:r>
        <w:rPr>
          <w:sz w:val="24"/>
        </w:rPr>
        <w:t>процес</w:t>
      </w:r>
      <w:r>
        <w:rPr>
          <w:spacing w:val="1"/>
          <w:sz w:val="24"/>
        </w:rPr>
        <w:t xml:space="preserve"> </w:t>
      </w:r>
      <w:r>
        <w:rPr>
          <w:sz w:val="24"/>
        </w:rPr>
        <w:t>реалізації</w:t>
      </w:r>
      <w:r>
        <w:rPr>
          <w:spacing w:val="1"/>
          <w:sz w:val="24"/>
        </w:rPr>
        <w:t xml:space="preserve"> </w:t>
      </w:r>
      <w:r>
        <w:rPr>
          <w:sz w:val="24"/>
        </w:rPr>
        <w:t>основних</w:t>
      </w:r>
      <w:r>
        <w:rPr>
          <w:spacing w:val="1"/>
          <w:sz w:val="24"/>
        </w:rPr>
        <w:t xml:space="preserve"> </w:t>
      </w:r>
      <w:r>
        <w:rPr>
          <w:sz w:val="24"/>
        </w:rPr>
        <w:t>і</w:t>
      </w:r>
      <w:r>
        <w:rPr>
          <w:spacing w:val="-57"/>
          <w:sz w:val="24"/>
        </w:rPr>
        <w:t xml:space="preserve"> </w:t>
      </w:r>
      <w:r>
        <w:rPr>
          <w:sz w:val="24"/>
        </w:rPr>
        <w:t>додаткових послуг на підприємствах готельно-ресторанного та</w:t>
      </w:r>
      <w:r>
        <w:rPr>
          <w:spacing w:val="1"/>
          <w:sz w:val="24"/>
        </w:rPr>
        <w:t xml:space="preserve"> </w:t>
      </w:r>
      <w:r>
        <w:rPr>
          <w:sz w:val="24"/>
        </w:rPr>
        <w:t>рекреаційного</w:t>
      </w:r>
      <w:r>
        <w:rPr>
          <w:spacing w:val="-1"/>
          <w:sz w:val="24"/>
        </w:rPr>
        <w:t xml:space="preserve"> </w:t>
      </w:r>
      <w:r>
        <w:rPr>
          <w:sz w:val="24"/>
        </w:rPr>
        <w:t>господарства.</w:t>
      </w:r>
    </w:p>
    <w:p w:rsidR="003B438C" w:rsidRDefault="003B438C" w:rsidP="003B438C">
      <w:pPr>
        <w:pStyle w:val="TableParagraph"/>
        <w:ind w:right="102"/>
        <w:jc w:val="both"/>
        <w:rPr>
          <w:sz w:val="24"/>
        </w:rPr>
      </w:pPr>
      <w:r w:rsidRPr="00E661E3">
        <w:rPr>
          <w:b/>
          <w:bCs/>
          <w:sz w:val="24"/>
        </w:rPr>
        <w:t>СК08</w:t>
      </w:r>
      <w:r>
        <w:rPr>
          <w:sz w:val="24"/>
        </w:rPr>
        <w:t>.</w:t>
      </w:r>
      <w:r>
        <w:rPr>
          <w:spacing w:val="1"/>
          <w:sz w:val="24"/>
        </w:rPr>
        <w:t xml:space="preserve"> </w:t>
      </w:r>
      <w:r>
        <w:rPr>
          <w:sz w:val="24"/>
        </w:rPr>
        <w:t>Здатність</w:t>
      </w:r>
      <w:r>
        <w:rPr>
          <w:spacing w:val="1"/>
          <w:sz w:val="24"/>
        </w:rPr>
        <w:t xml:space="preserve"> </w:t>
      </w:r>
      <w:r>
        <w:rPr>
          <w:sz w:val="24"/>
        </w:rPr>
        <w:t>здійснювати</w:t>
      </w:r>
      <w:r>
        <w:rPr>
          <w:spacing w:val="1"/>
          <w:sz w:val="24"/>
        </w:rPr>
        <w:t xml:space="preserve"> </w:t>
      </w:r>
      <w:r>
        <w:rPr>
          <w:sz w:val="24"/>
        </w:rPr>
        <w:t>практичну</w:t>
      </w:r>
      <w:r>
        <w:rPr>
          <w:spacing w:val="1"/>
          <w:sz w:val="24"/>
        </w:rPr>
        <w:t xml:space="preserve"> </w:t>
      </w:r>
      <w:r>
        <w:rPr>
          <w:sz w:val="24"/>
        </w:rPr>
        <w:t>діяльність</w:t>
      </w:r>
      <w:r>
        <w:rPr>
          <w:spacing w:val="1"/>
          <w:sz w:val="24"/>
        </w:rPr>
        <w:t xml:space="preserve"> </w:t>
      </w:r>
      <w:r>
        <w:rPr>
          <w:sz w:val="24"/>
        </w:rPr>
        <w:t>у</w:t>
      </w:r>
      <w:r>
        <w:rPr>
          <w:spacing w:val="1"/>
          <w:sz w:val="24"/>
        </w:rPr>
        <w:t xml:space="preserve"> </w:t>
      </w:r>
      <w:r>
        <w:rPr>
          <w:sz w:val="24"/>
        </w:rPr>
        <w:t>сфері</w:t>
      </w:r>
      <w:r>
        <w:rPr>
          <w:spacing w:val="1"/>
          <w:sz w:val="24"/>
        </w:rPr>
        <w:t xml:space="preserve"> </w:t>
      </w:r>
      <w:r>
        <w:rPr>
          <w:sz w:val="24"/>
        </w:rPr>
        <w:t>готельного</w:t>
      </w:r>
      <w:r>
        <w:rPr>
          <w:spacing w:val="1"/>
          <w:sz w:val="24"/>
        </w:rPr>
        <w:t xml:space="preserve"> </w:t>
      </w:r>
      <w:r>
        <w:rPr>
          <w:sz w:val="24"/>
        </w:rPr>
        <w:t>та</w:t>
      </w:r>
      <w:r>
        <w:rPr>
          <w:spacing w:val="1"/>
          <w:sz w:val="24"/>
        </w:rPr>
        <w:t xml:space="preserve"> </w:t>
      </w:r>
      <w:r>
        <w:rPr>
          <w:sz w:val="24"/>
        </w:rPr>
        <w:t>ресторанного</w:t>
      </w:r>
      <w:r>
        <w:rPr>
          <w:spacing w:val="1"/>
          <w:sz w:val="24"/>
        </w:rPr>
        <w:t xml:space="preserve"> </w:t>
      </w:r>
      <w:r>
        <w:rPr>
          <w:sz w:val="24"/>
        </w:rPr>
        <w:t>бізнесу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чинного</w:t>
      </w:r>
      <w:r>
        <w:rPr>
          <w:spacing w:val="1"/>
          <w:sz w:val="24"/>
        </w:rPr>
        <w:t xml:space="preserve"> </w:t>
      </w:r>
      <w:r>
        <w:rPr>
          <w:sz w:val="24"/>
        </w:rPr>
        <w:t>законодавства.</w:t>
      </w:r>
    </w:p>
    <w:p w:rsidR="003B438C" w:rsidRDefault="003B438C" w:rsidP="003B438C">
      <w:pPr>
        <w:pStyle w:val="TableParagraph"/>
        <w:ind w:right="38"/>
        <w:jc w:val="both"/>
        <w:rPr>
          <w:sz w:val="24"/>
        </w:rPr>
      </w:pPr>
      <w:r w:rsidRPr="00E661E3">
        <w:rPr>
          <w:b/>
          <w:bCs/>
          <w:sz w:val="24"/>
        </w:rPr>
        <w:t>СК11</w:t>
      </w:r>
      <w:r>
        <w:rPr>
          <w:sz w:val="24"/>
        </w:rPr>
        <w:t>.</w:t>
      </w:r>
      <w:r>
        <w:rPr>
          <w:spacing w:val="1"/>
          <w:sz w:val="24"/>
        </w:rPr>
        <w:t xml:space="preserve"> </w:t>
      </w:r>
      <w:r>
        <w:rPr>
          <w:sz w:val="24"/>
        </w:rPr>
        <w:t>Здатність</w:t>
      </w:r>
      <w:r>
        <w:rPr>
          <w:spacing w:val="1"/>
          <w:sz w:val="24"/>
        </w:rPr>
        <w:t xml:space="preserve"> </w:t>
      </w:r>
      <w:r>
        <w:rPr>
          <w:sz w:val="24"/>
        </w:rPr>
        <w:t>розробляти,</w:t>
      </w:r>
      <w:r>
        <w:rPr>
          <w:spacing w:val="1"/>
          <w:sz w:val="24"/>
        </w:rPr>
        <w:t xml:space="preserve"> </w:t>
      </w:r>
      <w:r>
        <w:rPr>
          <w:sz w:val="24"/>
        </w:rPr>
        <w:t>просувати,</w:t>
      </w:r>
      <w:r>
        <w:rPr>
          <w:spacing w:val="1"/>
          <w:sz w:val="24"/>
        </w:rPr>
        <w:t xml:space="preserve"> </w:t>
      </w:r>
      <w:r>
        <w:rPr>
          <w:sz w:val="24"/>
        </w:rPr>
        <w:t>реалізовувати</w:t>
      </w:r>
      <w:r>
        <w:rPr>
          <w:spacing w:val="1"/>
          <w:sz w:val="24"/>
        </w:rPr>
        <w:t xml:space="preserve"> </w:t>
      </w:r>
      <w:r>
        <w:rPr>
          <w:sz w:val="24"/>
        </w:rPr>
        <w:t>та</w:t>
      </w:r>
      <w:r>
        <w:rPr>
          <w:spacing w:val="1"/>
          <w:sz w:val="24"/>
        </w:rPr>
        <w:t xml:space="preserve"> </w:t>
      </w:r>
      <w:r>
        <w:rPr>
          <w:sz w:val="24"/>
        </w:rPr>
        <w:t>організовувати споживання готельних та ресторанних послуг для</w:t>
      </w:r>
      <w:r>
        <w:rPr>
          <w:spacing w:val="1"/>
          <w:sz w:val="24"/>
        </w:rPr>
        <w:t xml:space="preserve"> </w:t>
      </w:r>
      <w:r>
        <w:rPr>
          <w:sz w:val="24"/>
        </w:rPr>
        <w:t>різних сегментів споживачів, проводити дослідження споживчих</w:t>
      </w:r>
      <w:r>
        <w:rPr>
          <w:spacing w:val="1"/>
          <w:sz w:val="24"/>
        </w:rPr>
        <w:t xml:space="preserve"> </w:t>
      </w:r>
      <w:r>
        <w:rPr>
          <w:sz w:val="24"/>
        </w:rPr>
        <w:t>ринків</w:t>
      </w:r>
      <w:r>
        <w:rPr>
          <w:spacing w:val="-1"/>
          <w:sz w:val="24"/>
        </w:rPr>
        <w:t xml:space="preserve"> </w:t>
      </w:r>
      <w:r>
        <w:rPr>
          <w:sz w:val="24"/>
        </w:rPr>
        <w:t>та</w:t>
      </w:r>
      <w:r>
        <w:rPr>
          <w:spacing w:val="-1"/>
          <w:sz w:val="24"/>
        </w:rPr>
        <w:t xml:space="preserve"> </w:t>
      </w:r>
      <w:r>
        <w:rPr>
          <w:sz w:val="24"/>
        </w:rPr>
        <w:t>планувати маркетингові</w:t>
      </w:r>
      <w:r>
        <w:rPr>
          <w:spacing w:val="-4"/>
          <w:sz w:val="24"/>
        </w:rPr>
        <w:t xml:space="preserve"> </w:t>
      </w:r>
      <w:r>
        <w:rPr>
          <w:sz w:val="24"/>
        </w:rPr>
        <w:t>заходи.</w:t>
      </w:r>
    </w:p>
    <w:p w:rsidR="003B438C" w:rsidRDefault="003B438C" w:rsidP="003B438C">
      <w:pPr>
        <w:pStyle w:val="TableParagraph"/>
        <w:ind w:right="103"/>
        <w:jc w:val="both"/>
        <w:rPr>
          <w:sz w:val="24"/>
        </w:rPr>
      </w:pPr>
      <w:r w:rsidRPr="00E661E3">
        <w:rPr>
          <w:b/>
          <w:bCs/>
          <w:sz w:val="24"/>
        </w:rPr>
        <w:t>СК12.</w:t>
      </w:r>
      <w:r>
        <w:rPr>
          <w:sz w:val="24"/>
        </w:rPr>
        <w:t xml:space="preserve"> Розробляти, обґрунтовувати та впроваджувати стратегію</w:t>
      </w:r>
      <w:r>
        <w:rPr>
          <w:spacing w:val="1"/>
          <w:sz w:val="24"/>
        </w:rPr>
        <w:t xml:space="preserve"> </w:t>
      </w:r>
      <w:r>
        <w:rPr>
          <w:sz w:val="24"/>
        </w:rPr>
        <w:t>зовнішньоекономічної</w:t>
      </w:r>
      <w:r>
        <w:rPr>
          <w:spacing w:val="1"/>
          <w:sz w:val="24"/>
        </w:rPr>
        <w:t xml:space="preserve"> </w:t>
      </w:r>
      <w:r>
        <w:rPr>
          <w:sz w:val="24"/>
        </w:rPr>
        <w:t>діяльності</w:t>
      </w:r>
      <w:r>
        <w:rPr>
          <w:spacing w:val="1"/>
          <w:sz w:val="24"/>
        </w:rPr>
        <w:t xml:space="preserve"> </w:t>
      </w:r>
      <w:r>
        <w:rPr>
          <w:sz w:val="24"/>
        </w:rPr>
        <w:t>підприємств</w:t>
      </w:r>
      <w:r>
        <w:rPr>
          <w:spacing w:val="1"/>
          <w:sz w:val="24"/>
        </w:rPr>
        <w:t xml:space="preserve"> </w:t>
      </w:r>
      <w:r>
        <w:rPr>
          <w:sz w:val="24"/>
        </w:rPr>
        <w:t>індустрії</w:t>
      </w:r>
      <w:r>
        <w:rPr>
          <w:spacing w:val="1"/>
          <w:sz w:val="24"/>
        </w:rPr>
        <w:t xml:space="preserve"> </w:t>
      </w:r>
      <w:r>
        <w:rPr>
          <w:sz w:val="24"/>
        </w:rPr>
        <w:t>гостинності.</w:t>
      </w:r>
    </w:p>
    <w:p w:rsidR="003B438C" w:rsidRDefault="003B438C" w:rsidP="003B438C">
      <w:pPr>
        <w:pStyle w:val="TableParagraph"/>
        <w:ind w:right="44"/>
        <w:jc w:val="both"/>
        <w:rPr>
          <w:sz w:val="24"/>
        </w:rPr>
      </w:pPr>
      <w:r w:rsidRPr="00E661E3">
        <w:rPr>
          <w:b/>
          <w:bCs/>
          <w:sz w:val="24"/>
        </w:rPr>
        <w:t>СК14</w:t>
      </w:r>
      <w:r>
        <w:rPr>
          <w:sz w:val="24"/>
        </w:rPr>
        <w:t>. Здатність формувати та реалізовувати ефективні зовнішні</w:t>
      </w:r>
      <w:r>
        <w:rPr>
          <w:spacing w:val="1"/>
          <w:sz w:val="24"/>
        </w:rPr>
        <w:t xml:space="preserve"> </w:t>
      </w:r>
      <w:r>
        <w:rPr>
          <w:sz w:val="24"/>
        </w:rPr>
        <w:t>та</w:t>
      </w:r>
      <w:r>
        <w:rPr>
          <w:spacing w:val="1"/>
          <w:sz w:val="24"/>
        </w:rPr>
        <w:t xml:space="preserve"> </w:t>
      </w:r>
      <w:r>
        <w:rPr>
          <w:sz w:val="24"/>
        </w:rPr>
        <w:t>внутрішні</w:t>
      </w:r>
      <w:r>
        <w:rPr>
          <w:spacing w:val="1"/>
          <w:sz w:val="24"/>
        </w:rPr>
        <w:t xml:space="preserve"> </w:t>
      </w:r>
      <w:r>
        <w:rPr>
          <w:sz w:val="24"/>
        </w:rPr>
        <w:t>комунікації</w:t>
      </w:r>
      <w:r>
        <w:rPr>
          <w:spacing w:val="1"/>
          <w:sz w:val="24"/>
        </w:rPr>
        <w:t xml:space="preserve"> </w:t>
      </w:r>
      <w:r>
        <w:rPr>
          <w:sz w:val="24"/>
        </w:rPr>
        <w:t>на</w:t>
      </w:r>
      <w:r>
        <w:rPr>
          <w:spacing w:val="1"/>
          <w:sz w:val="24"/>
        </w:rPr>
        <w:t xml:space="preserve"> </w:t>
      </w:r>
      <w:r>
        <w:rPr>
          <w:sz w:val="24"/>
        </w:rPr>
        <w:t>підприємствах</w:t>
      </w:r>
      <w:r>
        <w:rPr>
          <w:spacing w:val="1"/>
          <w:sz w:val="24"/>
        </w:rPr>
        <w:t xml:space="preserve"> </w:t>
      </w:r>
      <w:r>
        <w:rPr>
          <w:sz w:val="24"/>
        </w:rPr>
        <w:t>сфери</w:t>
      </w:r>
      <w:r>
        <w:rPr>
          <w:spacing w:val="1"/>
          <w:sz w:val="24"/>
        </w:rPr>
        <w:t xml:space="preserve"> </w:t>
      </w:r>
      <w:r>
        <w:rPr>
          <w:sz w:val="24"/>
        </w:rPr>
        <w:t>гостинності,</w:t>
      </w:r>
      <w:r>
        <w:rPr>
          <w:spacing w:val="-57"/>
          <w:sz w:val="24"/>
        </w:rPr>
        <w:t xml:space="preserve"> </w:t>
      </w:r>
      <w:r>
        <w:rPr>
          <w:sz w:val="24"/>
        </w:rPr>
        <w:t>навички</w:t>
      </w:r>
      <w:r>
        <w:rPr>
          <w:spacing w:val="-1"/>
          <w:sz w:val="24"/>
        </w:rPr>
        <w:t xml:space="preserve"> </w:t>
      </w:r>
      <w:r>
        <w:rPr>
          <w:sz w:val="24"/>
        </w:rPr>
        <w:t>взаємодії.</w:t>
      </w:r>
    </w:p>
    <w:p w:rsidR="003B438C" w:rsidRDefault="003B438C" w:rsidP="003B438C">
      <w:pPr>
        <w:autoSpaceDE w:val="0"/>
        <w:autoSpaceDN w:val="0"/>
        <w:adjustRightInd w:val="0"/>
        <w:spacing w:after="0"/>
        <w:jc w:val="center"/>
        <w:rPr>
          <w:rFonts w:ascii="Times New Roman" w:hAnsi="Times New Roman"/>
          <w:b/>
          <w:sz w:val="24"/>
          <w:szCs w:val="24"/>
          <w:lang w:val="uk-UA"/>
        </w:rPr>
      </w:pPr>
    </w:p>
    <w:p w:rsidR="003B438C" w:rsidRPr="00A4737A" w:rsidRDefault="003B438C" w:rsidP="003B438C">
      <w:pPr>
        <w:autoSpaceDE w:val="0"/>
        <w:autoSpaceDN w:val="0"/>
        <w:adjustRightInd w:val="0"/>
        <w:spacing w:after="0"/>
        <w:jc w:val="center"/>
        <w:rPr>
          <w:rFonts w:ascii="Times New Roman" w:hAnsi="Times New Roman"/>
          <w:b/>
          <w:sz w:val="24"/>
          <w:szCs w:val="24"/>
          <w:lang w:val="uk-UA"/>
        </w:rPr>
      </w:pPr>
      <w:r w:rsidRPr="00A4737A">
        <w:rPr>
          <w:rFonts w:ascii="Times New Roman" w:hAnsi="Times New Roman"/>
          <w:b/>
          <w:sz w:val="24"/>
          <w:szCs w:val="24"/>
          <w:lang w:val="uk-UA"/>
        </w:rPr>
        <w:t xml:space="preserve"> П</w:t>
      </w:r>
      <w:r>
        <w:rPr>
          <w:rFonts w:ascii="Times New Roman" w:hAnsi="Times New Roman"/>
          <w:b/>
          <w:sz w:val="24"/>
          <w:szCs w:val="24"/>
          <w:lang w:val="uk-UA"/>
        </w:rPr>
        <w:t>ЕРЕДУМОВИ ДЛЯ ВИВЧЕННЯ НАВЧАЛЬНОЇ ДИСЦИПЛІНИ</w:t>
      </w:r>
      <w:r w:rsidR="000C2D5B">
        <w:rPr>
          <w:rFonts w:ascii="Times New Roman" w:hAnsi="Times New Roman"/>
          <w:b/>
          <w:sz w:val="24"/>
          <w:szCs w:val="24"/>
          <w:lang w:val="uk-UA"/>
        </w:rPr>
        <w:t xml:space="preserve"> ТА </w:t>
      </w:r>
      <w:r w:rsidR="000C2D5B" w:rsidRPr="00A4737A">
        <w:rPr>
          <w:rFonts w:ascii="Times New Roman" w:hAnsi="Times New Roman"/>
          <w:b/>
          <w:sz w:val="24"/>
          <w:szCs w:val="24"/>
          <w:lang w:val="uk-UA"/>
        </w:rPr>
        <w:t>О</w:t>
      </w:r>
      <w:r w:rsidR="000C2D5B">
        <w:rPr>
          <w:rFonts w:ascii="Times New Roman" w:hAnsi="Times New Roman"/>
          <w:b/>
          <w:sz w:val="24"/>
          <w:szCs w:val="24"/>
          <w:lang w:val="uk-UA"/>
        </w:rPr>
        <w:t>ЧІКУВАНІ РЕЗУЛЬТАТИ НАВЧАННЯ</w:t>
      </w:r>
    </w:p>
    <w:p w:rsidR="003B438C" w:rsidRPr="00A4737A" w:rsidRDefault="003B438C" w:rsidP="003B438C">
      <w:pPr>
        <w:autoSpaceDE w:val="0"/>
        <w:autoSpaceDN w:val="0"/>
        <w:adjustRightInd w:val="0"/>
        <w:spacing w:after="0"/>
        <w:rPr>
          <w:rFonts w:ascii="Times New Roman" w:hAnsi="Times New Roman"/>
          <w:b/>
          <w:bCs/>
          <w:sz w:val="24"/>
          <w:szCs w:val="24"/>
          <w:lang w:val="uk-UA"/>
        </w:rPr>
      </w:pPr>
    </w:p>
    <w:p w:rsidR="003B438C" w:rsidRDefault="003B438C" w:rsidP="003B438C">
      <w:pPr>
        <w:pStyle w:val="Default"/>
        <w:spacing w:line="276" w:lineRule="auto"/>
        <w:ind w:firstLine="567"/>
        <w:jc w:val="both"/>
        <w:rPr>
          <w:b/>
          <w:lang w:val="uk-UA"/>
        </w:rPr>
      </w:pPr>
      <w:r>
        <w:rPr>
          <w:lang w:val="uk-UA"/>
        </w:rPr>
        <w:t xml:space="preserve">Навчальна дисципліна </w:t>
      </w:r>
      <w:r w:rsidRPr="005A64B0">
        <w:rPr>
          <w:b/>
          <w:lang w:val="uk-UA"/>
        </w:rPr>
        <w:t>«Регіональна соціально</w:t>
      </w:r>
      <w:r w:rsidRPr="009D036E">
        <w:rPr>
          <w:b/>
          <w:lang w:val="uk-UA"/>
        </w:rPr>
        <w:t>-економічна географія країн світу та туристичні регіон</w:t>
      </w:r>
      <w:r>
        <w:rPr>
          <w:b/>
          <w:lang w:val="uk-UA"/>
        </w:rPr>
        <w:t>и</w:t>
      </w:r>
      <w:r w:rsidRPr="00345FB3">
        <w:rPr>
          <w:lang w:val="uk-UA"/>
        </w:rPr>
        <w:t xml:space="preserve">» </w:t>
      </w:r>
      <w:r>
        <w:rPr>
          <w:lang w:val="uk-UA"/>
        </w:rPr>
        <w:t xml:space="preserve">вивчається у першому семестрі першого (бакалаврського) рівня, тому й немає передумов для вивчення в даній освітній програмі. </w:t>
      </w:r>
    </w:p>
    <w:p w:rsidR="003B438C" w:rsidRDefault="003B438C" w:rsidP="003B438C">
      <w:pPr>
        <w:autoSpaceDE w:val="0"/>
        <w:autoSpaceDN w:val="0"/>
        <w:adjustRightInd w:val="0"/>
        <w:spacing w:after="0" w:line="240" w:lineRule="auto"/>
        <w:rPr>
          <w:rFonts w:ascii="Times New Roman" w:hAnsi="Times New Roman"/>
          <w:b/>
          <w:sz w:val="24"/>
          <w:szCs w:val="24"/>
          <w:lang w:val="uk-UA"/>
        </w:rPr>
      </w:pPr>
    </w:p>
    <w:p w:rsidR="003B438C" w:rsidRDefault="003B438C" w:rsidP="003B438C">
      <w:pPr>
        <w:spacing w:after="0"/>
        <w:ind w:firstLine="567"/>
        <w:jc w:val="both"/>
        <w:rPr>
          <w:rFonts w:ascii="Times New Roman" w:hAnsi="Times New Roman"/>
          <w:b/>
          <w:sz w:val="24"/>
          <w:szCs w:val="24"/>
          <w:lang w:val="uk-UA"/>
        </w:rPr>
      </w:pPr>
      <w:r>
        <w:rPr>
          <w:rFonts w:ascii="Times New Roman" w:hAnsi="Times New Roman"/>
          <w:sz w:val="24"/>
          <w:szCs w:val="24"/>
          <w:lang w:val="uk-UA"/>
        </w:rPr>
        <w:t xml:space="preserve">Відповідно до освітньо-професійної </w:t>
      </w:r>
      <w:r w:rsidRPr="001A4844">
        <w:rPr>
          <w:rFonts w:ascii="Times New Roman" w:hAnsi="Times New Roman"/>
          <w:sz w:val="24"/>
          <w:szCs w:val="24"/>
          <w:lang w:val="uk-UA"/>
        </w:rPr>
        <w:t xml:space="preserve"> програми </w:t>
      </w:r>
      <w:r w:rsidRPr="00BA1263">
        <w:rPr>
          <w:rFonts w:ascii="Times New Roman" w:hAnsi="Times New Roman"/>
          <w:bCs/>
          <w:sz w:val="24"/>
          <w:szCs w:val="24"/>
          <w:lang w:val="uk-UA"/>
        </w:rPr>
        <w:t>«Готельно-ресторанна справа», вивчення</w:t>
      </w:r>
      <w:r w:rsidRPr="001A4844">
        <w:rPr>
          <w:rFonts w:ascii="Times New Roman" w:hAnsi="Times New Roman"/>
          <w:sz w:val="24"/>
          <w:szCs w:val="24"/>
          <w:lang w:val="uk-UA"/>
        </w:rPr>
        <w:t xml:space="preserve"> навчальної дисципліни </w:t>
      </w:r>
      <w:r w:rsidRPr="00345FB3">
        <w:rPr>
          <w:lang w:val="uk-UA"/>
        </w:rPr>
        <w:t>«</w:t>
      </w:r>
      <w:r>
        <w:rPr>
          <w:rFonts w:ascii="Times New Roman" w:hAnsi="Times New Roman"/>
          <w:b/>
          <w:sz w:val="24"/>
          <w:szCs w:val="24"/>
          <w:lang w:val="uk-UA"/>
        </w:rPr>
        <w:t>Регіональна с</w:t>
      </w:r>
      <w:r w:rsidRPr="009D036E">
        <w:rPr>
          <w:rFonts w:ascii="Times New Roman" w:hAnsi="Times New Roman"/>
          <w:b/>
          <w:sz w:val="24"/>
          <w:szCs w:val="24"/>
          <w:lang w:val="uk-UA"/>
        </w:rPr>
        <w:t>оціально-економічна географія країн світу та туристичні регіон</w:t>
      </w:r>
      <w:r>
        <w:rPr>
          <w:rFonts w:ascii="Times New Roman" w:hAnsi="Times New Roman"/>
          <w:b/>
          <w:sz w:val="24"/>
          <w:szCs w:val="24"/>
          <w:lang w:val="uk-UA"/>
        </w:rPr>
        <w:t>и</w:t>
      </w:r>
      <w:r w:rsidRPr="00345FB3">
        <w:rPr>
          <w:lang w:val="uk-UA"/>
        </w:rPr>
        <w:t xml:space="preserve">» </w:t>
      </w:r>
      <w:r>
        <w:rPr>
          <w:rFonts w:ascii="Times New Roman" w:hAnsi="Times New Roman"/>
          <w:sz w:val="24"/>
          <w:szCs w:val="24"/>
          <w:lang w:val="uk-UA"/>
        </w:rPr>
        <w:t>повинно</w:t>
      </w:r>
      <w:r w:rsidRPr="001A4844">
        <w:rPr>
          <w:rFonts w:ascii="Times New Roman" w:hAnsi="Times New Roman"/>
          <w:sz w:val="24"/>
          <w:szCs w:val="24"/>
          <w:lang w:val="uk-UA"/>
        </w:rPr>
        <w:t xml:space="preserve"> забезпечити досягнення здобувачами вищої освіти </w:t>
      </w:r>
      <w:r>
        <w:rPr>
          <w:rFonts w:ascii="Times New Roman" w:hAnsi="Times New Roman"/>
          <w:sz w:val="24"/>
          <w:szCs w:val="24"/>
          <w:lang w:val="uk-UA"/>
        </w:rPr>
        <w:t xml:space="preserve">таких </w:t>
      </w:r>
      <w:r w:rsidRPr="001A4844">
        <w:rPr>
          <w:rFonts w:ascii="Times New Roman" w:hAnsi="Times New Roman"/>
          <w:sz w:val="24"/>
          <w:szCs w:val="24"/>
          <w:lang w:val="uk-UA"/>
        </w:rPr>
        <w:t>програмних результатів навчання</w:t>
      </w:r>
      <w:r>
        <w:rPr>
          <w:rFonts w:ascii="Times New Roman" w:hAnsi="Times New Roman"/>
          <w:sz w:val="24"/>
          <w:szCs w:val="24"/>
          <w:lang w:val="uk-UA"/>
        </w:rPr>
        <w:t xml:space="preserve"> (ПРН)</w:t>
      </w:r>
      <w:r w:rsidRPr="001A4844">
        <w:rPr>
          <w:rFonts w:ascii="Times New Roman" w:hAnsi="Times New Roman"/>
          <w:b/>
          <w:sz w:val="24"/>
          <w:szCs w:val="24"/>
          <w:lang w:val="uk-UA"/>
        </w:rPr>
        <w:t>:</w:t>
      </w:r>
    </w:p>
    <w:p w:rsidR="003B438C" w:rsidRPr="001A4844" w:rsidRDefault="003B438C" w:rsidP="003B438C">
      <w:pPr>
        <w:spacing w:after="0" w:line="240" w:lineRule="auto"/>
        <w:ind w:firstLine="567"/>
        <w:jc w:val="both"/>
        <w:rPr>
          <w:rFonts w:ascii="Times New Roman" w:hAnsi="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559"/>
      </w:tblGrid>
      <w:tr w:rsidR="003B438C" w:rsidRPr="00F16164" w:rsidTr="00760704">
        <w:tc>
          <w:tcPr>
            <w:tcW w:w="8364" w:type="dxa"/>
            <w:vAlign w:val="center"/>
          </w:tcPr>
          <w:p w:rsidR="003B438C" w:rsidRPr="00FD45E2" w:rsidRDefault="003B438C" w:rsidP="00760704">
            <w:pPr>
              <w:spacing w:after="0"/>
              <w:jc w:val="center"/>
              <w:rPr>
                <w:rFonts w:ascii="Times New Roman" w:hAnsi="Times New Roman"/>
                <w:b/>
                <w:sz w:val="24"/>
                <w:szCs w:val="24"/>
                <w:highlight w:val="yellow"/>
                <w:lang w:val="uk-UA" w:eastAsia="ru-RU"/>
              </w:rPr>
            </w:pPr>
            <w:r w:rsidRPr="00FD45E2">
              <w:rPr>
                <w:rFonts w:ascii="Times New Roman" w:hAnsi="Times New Roman"/>
                <w:b/>
                <w:sz w:val="24"/>
                <w:szCs w:val="24"/>
                <w:lang w:val="uk-UA" w:eastAsia="ru-RU"/>
              </w:rPr>
              <w:t>Програмні результати навчання</w:t>
            </w:r>
          </w:p>
        </w:tc>
        <w:tc>
          <w:tcPr>
            <w:tcW w:w="1559" w:type="dxa"/>
            <w:vAlign w:val="center"/>
          </w:tcPr>
          <w:p w:rsidR="003B438C" w:rsidRPr="00FD45E2" w:rsidRDefault="003B438C" w:rsidP="00760704">
            <w:pPr>
              <w:spacing w:after="0"/>
              <w:jc w:val="center"/>
              <w:rPr>
                <w:rFonts w:ascii="Times New Roman" w:hAnsi="Times New Roman"/>
                <w:b/>
                <w:sz w:val="24"/>
                <w:szCs w:val="24"/>
                <w:lang w:val="uk-UA" w:eastAsia="ru-RU"/>
              </w:rPr>
            </w:pPr>
            <w:r w:rsidRPr="00FD45E2">
              <w:rPr>
                <w:rFonts w:ascii="Times New Roman" w:hAnsi="Times New Roman"/>
                <w:b/>
                <w:sz w:val="24"/>
                <w:szCs w:val="24"/>
                <w:lang w:val="uk-UA" w:eastAsia="ru-RU"/>
              </w:rPr>
              <w:t>Шифр ПРН</w:t>
            </w:r>
          </w:p>
        </w:tc>
      </w:tr>
      <w:tr w:rsidR="003B438C" w:rsidRPr="00F16164" w:rsidTr="00760704">
        <w:tc>
          <w:tcPr>
            <w:tcW w:w="8364" w:type="dxa"/>
            <w:vAlign w:val="center"/>
          </w:tcPr>
          <w:p w:rsidR="003B438C" w:rsidRPr="006D4EED" w:rsidRDefault="003B438C" w:rsidP="00760704">
            <w:pPr>
              <w:pStyle w:val="TableParagraph"/>
              <w:ind w:left="105" w:right="98"/>
              <w:jc w:val="both"/>
              <w:rPr>
                <w:b/>
                <w:sz w:val="24"/>
                <w:szCs w:val="24"/>
                <w:lang w:eastAsia="ru-RU"/>
              </w:rPr>
            </w:pPr>
            <w:r w:rsidRPr="006D4EED">
              <w:rPr>
                <w:sz w:val="24"/>
              </w:rPr>
              <w:t>Демонструвати</w:t>
            </w:r>
            <w:r w:rsidRPr="006D4EED">
              <w:rPr>
                <w:spacing w:val="1"/>
                <w:sz w:val="24"/>
              </w:rPr>
              <w:t xml:space="preserve"> </w:t>
            </w:r>
            <w:r w:rsidRPr="006D4EED">
              <w:rPr>
                <w:sz w:val="24"/>
              </w:rPr>
              <w:t>навички</w:t>
            </w:r>
            <w:r w:rsidRPr="006D4EED">
              <w:rPr>
                <w:spacing w:val="1"/>
                <w:sz w:val="24"/>
              </w:rPr>
              <w:t xml:space="preserve"> </w:t>
            </w:r>
            <w:r w:rsidRPr="006D4EED">
              <w:rPr>
                <w:sz w:val="24"/>
              </w:rPr>
              <w:t>вільного</w:t>
            </w:r>
            <w:r w:rsidRPr="006D4EED">
              <w:rPr>
                <w:spacing w:val="1"/>
                <w:sz w:val="24"/>
              </w:rPr>
              <w:t xml:space="preserve"> </w:t>
            </w:r>
            <w:r w:rsidRPr="006D4EED">
              <w:rPr>
                <w:sz w:val="24"/>
              </w:rPr>
              <w:t>володіння</w:t>
            </w:r>
            <w:r w:rsidRPr="006D4EED">
              <w:rPr>
                <w:spacing w:val="1"/>
                <w:sz w:val="24"/>
              </w:rPr>
              <w:t xml:space="preserve"> </w:t>
            </w:r>
            <w:r w:rsidRPr="006D4EED">
              <w:rPr>
                <w:sz w:val="24"/>
              </w:rPr>
              <w:t>державною</w:t>
            </w:r>
            <w:r w:rsidRPr="006D4EED">
              <w:rPr>
                <w:spacing w:val="1"/>
                <w:sz w:val="24"/>
              </w:rPr>
              <w:t xml:space="preserve"> </w:t>
            </w:r>
            <w:r w:rsidRPr="006D4EED">
              <w:rPr>
                <w:sz w:val="24"/>
              </w:rPr>
              <w:t>та</w:t>
            </w:r>
            <w:r w:rsidRPr="006D4EED">
              <w:rPr>
                <w:spacing w:val="1"/>
                <w:sz w:val="24"/>
              </w:rPr>
              <w:t xml:space="preserve"> </w:t>
            </w:r>
            <w:r w:rsidRPr="006D4EED">
              <w:rPr>
                <w:sz w:val="24"/>
              </w:rPr>
              <w:t>іноземними</w:t>
            </w:r>
            <w:r w:rsidRPr="006D4EED">
              <w:rPr>
                <w:spacing w:val="1"/>
                <w:sz w:val="24"/>
              </w:rPr>
              <w:t xml:space="preserve"> </w:t>
            </w:r>
            <w:r w:rsidRPr="006D4EED">
              <w:rPr>
                <w:sz w:val="24"/>
              </w:rPr>
              <w:t>мовами</w:t>
            </w:r>
            <w:r w:rsidRPr="006D4EED">
              <w:rPr>
                <w:spacing w:val="60"/>
                <w:sz w:val="24"/>
              </w:rPr>
              <w:t xml:space="preserve"> </w:t>
            </w:r>
            <w:r w:rsidRPr="006D4EED">
              <w:rPr>
                <w:sz w:val="24"/>
              </w:rPr>
              <w:t>у</w:t>
            </w:r>
            <w:r w:rsidRPr="006D4EED">
              <w:rPr>
                <w:spacing w:val="-57"/>
                <w:sz w:val="24"/>
              </w:rPr>
              <w:t xml:space="preserve"> </w:t>
            </w:r>
            <w:r w:rsidRPr="006D4EED">
              <w:rPr>
                <w:sz w:val="24"/>
              </w:rPr>
              <w:t>сфері</w:t>
            </w:r>
            <w:r w:rsidRPr="006D4EED">
              <w:rPr>
                <w:spacing w:val="-1"/>
                <w:sz w:val="24"/>
              </w:rPr>
              <w:t xml:space="preserve"> </w:t>
            </w:r>
            <w:r w:rsidRPr="006D4EED">
              <w:rPr>
                <w:sz w:val="24"/>
              </w:rPr>
              <w:t>професійної діяльності та</w:t>
            </w:r>
            <w:r w:rsidRPr="006D4EED">
              <w:rPr>
                <w:spacing w:val="-2"/>
                <w:sz w:val="24"/>
              </w:rPr>
              <w:t xml:space="preserve"> </w:t>
            </w:r>
            <w:r w:rsidRPr="006D4EED">
              <w:rPr>
                <w:sz w:val="24"/>
              </w:rPr>
              <w:t>міжособистісних</w:t>
            </w:r>
            <w:r w:rsidRPr="006D4EED">
              <w:rPr>
                <w:spacing w:val="3"/>
                <w:sz w:val="24"/>
              </w:rPr>
              <w:t xml:space="preserve"> </w:t>
            </w:r>
            <w:r w:rsidRPr="006D4EED">
              <w:rPr>
                <w:sz w:val="24"/>
              </w:rPr>
              <w:t>комунікацій</w:t>
            </w:r>
          </w:p>
        </w:tc>
        <w:tc>
          <w:tcPr>
            <w:tcW w:w="1559" w:type="dxa"/>
            <w:vAlign w:val="center"/>
          </w:tcPr>
          <w:p w:rsidR="003B438C" w:rsidRPr="00A36D8C" w:rsidRDefault="003B438C" w:rsidP="00760704">
            <w:pPr>
              <w:spacing w:after="0"/>
              <w:jc w:val="center"/>
              <w:rPr>
                <w:rFonts w:ascii="Times New Roman" w:hAnsi="Times New Roman"/>
                <w:bCs/>
                <w:sz w:val="24"/>
                <w:szCs w:val="24"/>
                <w:lang w:val="uk-UA" w:eastAsia="ru-RU"/>
              </w:rPr>
            </w:pPr>
            <w:r w:rsidRPr="00A36D8C">
              <w:rPr>
                <w:rFonts w:ascii="Times New Roman" w:hAnsi="Times New Roman"/>
                <w:bCs/>
                <w:sz w:val="24"/>
                <w:szCs w:val="24"/>
                <w:lang w:val="uk-UA" w:eastAsia="ru-RU"/>
              </w:rPr>
              <w:t>ПРН 02</w:t>
            </w:r>
          </w:p>
        </w:tc>
      </w:tr>
      <w:tr w:rsidR="003B438C" w:rsidRPr="00687E87" w:rsidTr="00760704">
        <w:tc>
          <w:tcPr>
            <w:tcW w:w="8364" w:type="dxa"/>
          </w:tcPr>
          <w:p w:rsidR="003B438C" w:rsidRPr="006D4EED" w:rsidRDefault="003B438C" w:rsidP="00760704">
            <w:pPr>
              <w:spacing w:after="0"/>
              <w:ind w:left="105"/>
              <w:jc w:val="both"/>
              <w:rPr>
                <w:rFonts w:ascii="Times New Roman" w:hAnsi="Times New Roman"/>
                <w:sz w:val="24"/>
                <w:szCs w:val="24"/>
                <w:lang w:val="ru-RU"/>
              </w:rPr>
            </w:pPr>
            <w:r w:rsidRPr="006D4EED">
              <w:rPr>
                <w:rFonts w:ascii="Times New Roman" w:hAnsi="Times New Roman"/>
                <w:sz w:val="24"/>
                <w:lang w:val="ru-RU"/>
              </w:rPr>
              <w:t>Вміти</w:t>
            </w:r>
            <w:r w:rsidRPr="006D4EED">
              <w:rPr>
                <w:rFonts w:ascii="Times New Roman" w:hAnsi="Times New Roman"/>
                <w:spacing w:val="1"/>
                <w:sz w:val="24"/>
                <w:lang w:val="ru-RU"/>
              </w:rPr>
              <w:t xml:space="preserve"> </w:t>
            </w:r>
            <w:r w:rsidRPr="006D4EED">
              <w:rPr>
                <w:rFonts w:ascii="Times New Roman" w:hAnsi="Times New Roman"/>
                <w:sz w:val="24"/>
                <w:lang w:val="ru-RU"/>
              </w:rPr>
              <w:t>застосовувати</w:t>
            </w:r>
            <w:r w:rsidRPr="006D4EED">
              <w:rPr>
                <w:rFonts w:ascii="Times New Roman" w:hAnsi="Times New Roman"/>
                <w:spacing w:val="1"/>
                <w:sz w:val="24"/>
                <w:lang w:val="ru-RU"/>
              </w:rPr>
              <w:t xml:space="preserve"> </w:t>
            </w:r>
            <w:r w:rsidRPr="006D4EED">
              <w:rPr>
                <w:rFonts w:ascii="Times New Roman" w:hAnsi="Times New Roman"/>
                <w:sz w:val="24"/>
                <w:lang w:val="ru-RU"/>
              </w:rPr>
              <w:t>на практиці</w:t>
            </w:r>
            <w:r w:rsidRPr="006D4EED">
              <w:rPr>
                <w:rFonts w:ascii="Times New Roman" w:hAnsi="Times New Roman"/>
                <w:spacing w:val="1"/>
                <w:sz w:val="24"/>
                <w:lang w:val="ru-RU"/>
              </w:rPr>
              <w:t xml:space="preserve"> </w:t>
            </w:r>
            <w:r w:rsidRPr="006D4EED">
              <w:rPr>
                <w:rFonts w:ascii="Times New Roman" w:hAnsi="Times New Roman"/>
                <w:sz w:val="24"/>
                <w:lang w:val="ru-RU"/>
              </w:rPr>
              <w:t>знання</w:t>
            </w:r>
            <w:r w:rsidRPr="006D4EED">
              <w:rPr>
                <w:rFonts w:ascii="Times New Roman" w:hAnsi="Times New Roman"/>
                <w:spacing w:val="1"/>
                <w:sz w:val="24"/>
                <w:lang w:val="ru-RU"/>
              </w:rPr>
              <w:t xml:space="preserve"> </w:t>
            </w:r>
            <w:r w:rsidRPr="006D4EED">
              <w:rPr>
                <w:rFonts w:ascii="Times New Roman" w:hAnsi="Times New Roman"/>
                <w:sz w:val="24"/>
                <w:lang w:val="ru-RU"/>
              </w:rPr>
              <w:t>предметної</w:t>
            </w:r>
            <w:r w:rsidRPr="006D4EED">
              <w:rPr>
                <w:rFonts w:ascii="Times New Roman" w:hAnsi="Times New Roman"/>
                <w:spacing w:val="1"/>
                <w:sz w:val="24"/>
                <w:lang w:val="ru-RU"/>
              </w:rPr>
              <w:t xml:space="preserve"> </w:t>
            </w:r>
            <w:r w:rsidRPr="006D4EED">
              <w:rPr>
                <w:rFonts w:ascii="Times New Roman" w:hAnsi="Times New Roman"/>
                <w:sz w:val="24"/>
                <w:lang w:val="ru-RU"/>
              </w:rPr>
              <w:t>області</w:t>
            </w:r>
            <w:r w:rsidRPr="006D4EED">
              <w:rPr>
                <w:rFonts w:ascii="Times New Roman" w:hAnsi="Times New Roman"/>
                <w:spacing w:val="1"/>
                <w:sz w:val="24"/>
                <w:lang w:val="ru-RU"/>
              </w:rPr>
              <w:t xml:space="preserve"> </w:t>
            </w:r>
            <w:r w:rsidRPr="006D4EED">
              <w:rPr>
                <w:rFonts w:ascii="Times New Roman" w:hAnsi="Times New Roman"/>
                <w:sz w:val="24"/>
                <w:lang w:val="ru-RU"/>
              </w:rPr>
              <w:t>й</w:t>
            </w:r>
            <w:r w:rsidRPr="006D4EED">
              <w:rPr>
                <w:rFonts w:ascii="Times New Roman" w:hAnsi="Times New Roman"/>
                <w:spacing w:val="1"/>
                <w:sz w:val="24"/>
                <w:lang w:val="ru-RU"/>
              </w:rPr>
              <w:t xml:space="preserve"> </w:t>
            </w:r>
            <w:r w:rsidRPr="006D4EED">
              <w:rPr>
                <w:rFonts w:ascii="Times New Roman" w:hAnsi="Times New Roman"/>
                <w:sz w:val="24"/>
                <w:lang w:val="ru-RU"/>
              </w:rPr>
              <w:t>суміжних</w:t>
            </w:r>
            <w:r w:rsidRPr="006D4EED">
              <w:rPr>
                <w:rFonts w:ascii="Times New Roman" w:hAnsi="Times New Roman"/>
                <w:spacing w:val="1"/>
                <w:sz w:val="24"/>
                <w:lang w:val="ru-RU"/>
              </w:rPr>
              <w:t xml:space="preserve"> </w:t>
            </w:r>
            <w:r w:rsidRPr="006D4EED">
              <w:rPr>
                <w:rFonts w:ascii="Times New Roman" w:hAnsi="Times New Roman"/>
                <w:sz w:val="24"/>
                <w:lang w:val="ru-RU"/>
              </w:rPr>
              <w:t>наук</w:t>
            </w:r>
            <w:r w:rsidRPr="006D4EED">
              <w:rPr>
                <w:rFonts w:ascii="Times New Roman" w:hAnsi="Times New Roman"/>
                <w:spacing w:val="1"/>
                <w:sz w:val="24"/>
                <w:lang w:val="ru-RU"/>
              </w:rPr>
              <w:t xml:space="preserve"> </w:t>
            </w:r>
            <w:r w:rsidRPr="006D4EED">
              <w:rPr>
                <w:rFonts w:ascii="Times New Roman" w:hAnsi="Times New Roman"/>
                <w:sz w:val="24"/>
                <w:lang w:val="ru-RU"/>
              </w:rPr>
              <w:t>та</w:t>
            </w:r>
            <w:r w:rsidRPr="006D4EED">
              <w:rPr>
                <w:rFonts w:ascii="Times New Roman" w:hAnsi="Times New Roman"/>
                <w:spacing w:val="1"/>
                <w:sz w:val="24"/>
                <w:lang w:val="ru-RU"/>
              </w:rPr>
              <w:t xml:space="preserve"> </w:t>
            </w:r>
            <w:r w:rsidRPr="006D4EED">
              <w:rPr>
                <w:rFonts w:ascii="Times New Roman" w:hAnsi="Times New Roman"/>
                <w:sz w:val="24"/>
                <w:lang w:val="ru-RU"/>
              </w:rPr>
              <w:t>управляти своїм</w:t>
            </w:r>
            <w:r w:rsidRPr="006D4EED">
              <w:rPr>
                <w:rFonts w:ascii="Times New Roman" w:hAnsi="Times New Roman"/>
                <w:spacing w:val="-2"/>
                <w:sz w:val="24"/>
                <w:lang w:val="ru-RU"/>
              </w:rPr>
              <w:t xml:space="preserve"> </w:t>
            </w:r>
            <w:r w:rsidRPr="006D4EED">
              <w:rPr>
                <w:rFonts w:ascii="Times New Roman" w:hAnsi="Times New Roman"/>
                <w:sz w:val="24"/>
                <w:lang w:val="ru-RU"/>
              </w:rPr>
              <w:t>навчанням</w:t>
            </w:r>
            <w:r w:rsidRPr="006D4EED">
              <w:rPr>
                <w:rFonts w:ascii="Times New Roman" w:hAnsi="Times New Roman"/>
                <w:spacing w:val="1"/>
                <w:sz w:val="24"/>
                <w:lang w:val="ru-RU"/>
              </w:rPr>
              <w:t xml:space="preserve"> </w:t>
            </w:r>
            <w:r w:rsidRPr="006D4EED">
              <w:rPr>
                <w:rFonts w:ascii="Times New Roman" w:hAnsi="Times New Roman"/>
                <w:sz w:val="24"/>
                <w:lang w:val="ru-RU"/>
              </w:rPr>
              <w:t>у</w:t>
            </w:r>
            <w:r w:rsidRPr="006D4EED">
              <w:rPr>
                <w:rFonts w:ascii="Times New Roman" w:hAnsi="Times New Roman"/>
                <w:spacing w:val="-6"/>
                <w:sz w:val="24"/>
                <w:lang w:val="ru-RU"/>
              </w:rPr>
              <w:t xml:space="preserve"> </w:t>
            </w:r>
            <w:r w:rsidRPr="006D4EED">
              <w:rPr>
                <w:rFonts w:ascii="Times New Roman" w:hAnsi="Times New Roman"/>
                <w:sz w:val="24"/>
                <w:lang w:val="ru-RU"/>
              </w:rPr>
              <w:t>професійній</w:t>
            </w:r>
            <w:r w:rsidRPr="006D4EED">
              <w:rPr>
                <w:rFonts w:ascii="Times New Roman" w:hAnsi="Times New Roman"/>
                <w:spacing w:val="1"/>
                <w:sz w:val="24"/>
                <w:lang w:val="ru-RU"/>
              </w:rPr>
              <w:t xml:space="preserve"> </w:t>
            </w:r>
            <w:r w:rsidRPr="006D4EED">
              <w:rPr>
                <w:rFonts w:ascii="Times New Roman" w:hAnsi="Times New Roman"/>
                <w:sz w:val="24"/>
                <w:lang w:val="ru-RU"/>
              </w:rPr>
              <w:t>сфері</w:t>
            </w:r>
            <w:r w:rsidRPr="006D4EED">
              <w:rPr>
                <w:rFonts w:ascii="Times New Roman" w:hAnsi="Times New Roman"/>
                <w:spacing w:val="-1"/>
                <w:sz w:val="24"/>
                <w:lang w:val="ru-RU"/>
              </w:rPr>
              <w:t xml:space="preserve"> </w:t>
            </w:r>
            <w:r w:rsidRPr="006D4EED">
              <w:rPr>
                <w:rFonts w:ascii="Times New Roman" w:hAnsi="Times New Roman"/>
                <w:sz w:val="24"/>
                <w:lang w:val="ru-RU"/>
              </w:rPr>
              <w:t>індустрії гостинності</w:t>
            </w:r>
          </w:p>
        </w:tc>
        <w:tc>
          <w:tcPr>
            <w:tcW w:w="1559" w:type="dxa"/>
          </w:tcPr>
          <w:p w:rsidR="003B438C" w:rsidRPr="006D25BF" w:rsidRDefault="003B438C" w:rsidP="00760704">
            <w:pPr>
              <w:spacing w:after="0"/>
              <w:jc w:val="center"/>
              <w:rPr>
                <w:rFonts w:ascii="Times New Roman" w:hAnsi="Times New Roman"/>
                <w:sz w:val="24"/>
                <w:szCs w:val="24"/>
                <w:lang w:val="uk-UA" w:eastAsia="ru-RU"/>
              </w:rPr>
            </w:pPr>
            <w:r w:rsidRPr="00FD45E2">
              <w:rPr>
                <w:rFonts w:ascii="Times New Roman" w:hAnsi="Times New Roman"/>
                <w:sz w:val="24"/>
                <w:szCs w:val="24"/>
              </w:rPr>
              <w:t>ПР</w:t>
            </w:r>
            <w:r>
              <w:rPr>
                <w:rFonts w:ascii="Times New Roman" w:hAnsi="Times New Roman"/>
                <w:sz w:val="24"/>
                <w:szCs w:val="24"/>
                <w:lang w:val="uk-UA"/>
              </w:rPr>
              <w:t xml:space="preserve">Н </w:t>
            </w:r>
            <w:r w:rsidRPr="00FD45E2">
              <w:rPr>
                <w:rFonts w:ascii="Times New Roman" w:hAnsi="Times New Roman"/>
                <w:sz w:val="24"/>
                <w:szCs w:val="24"/>
              </w:rPr>
              <w:t>0</w:t>
            </w:r>
            <w:r w:rsidRPr="00FD45E2">
              <w:rPr>
                <w:rFonts w:ascii="Times New Roman" w:hAnsi="Times New Roman"/>
                <w:sz w:val="24"/>
                <w:szCs w:val="24"/>
                <w:lang w:val="uk-UA"/>
              </w:rPr>
              <w:t>3</w:t>
            </w:r>
          </w:p>
        </w:tc>
      </w:tr>
      <w:tr w:rsidR="003B438C" w:rsidRPr="00687E87" w:rsidTr="00760704">
        <w:tc>
          <w:tcPr>
            <w:tcW w:w="8364" w:type="dxa"/>
          </w:tcPr>
          <w:p w:rsidR="003B438C" w:rsidRPr="006D4EED" w:rsidRDefault="003B438C" w:rsidP="00760704">
            <w:pPr>
              <w:spacing w:after="0"/>
              <w:ind w:left="105"/>
              <w:jc w:val="both"/>
              <w:rPr>
                <w:rFonts w:ascii="Times New Roman" w:hAnsi="Times New Roman"/>
                <w:sz w:val="24"/>
                <w:szCs w:val="24"/>
                <w:lang w:val="ru-RU"/>
              </w:rPr>
            </w:pPr>
            <w:r w:rsidRPr="006D4EED">
              <w:rPr>
                <w:rFonts w:ascii="Times New Roman" w:hAnsi="Times New Roman"/>
                <w:sz w:val="24"/>
                <w:lang w:val="ru-RU"/>
              </w:rPr>
              <w:t>Аналізувати</w:t>
            </w:r>
            <w:r w:rsidRPr="006D4EED">
              <w:rPr>
                <w:rFonts w:ascii="Times New Roman" w:hAnsi="Times New Roman"/>
                <w:spacing w:val="1"/>
                <w:sz w:val="24"/>
                <w:lang w:val="ru-RU"/>
              </w:rPr>
              <w:t xml:space="preserve"> </w:t>
            </w:r>
            <w:r w:rsidRPr="006D4EED">
              <w:rPr>
                <w:rFonts w:ascii="Times New Roman" w:hAnsi="Times New Roman"/>
                <w:sz w:val="24"/>
                <w:lang w:val="ru-RU"/>
              </w:rPr>
              <w:t>рекреаційно-туристичний</w:t>
            </w:r>
            <w:r w:rsidRPr="006D4EED">
              <w:rPr>
                <w:rFonts w:ascii="Times New Roman" w:hAnsi="Times New Roman"/>
                <w:spacing w:val="1"/>
                <w:sz w:val="24"/>
                <w:lang w:val="ru-RU"/>
              </w:rPr>
              <w:t xml:space="preserve"> </w:t>
            </w:r>
            <w:r w:rsidRPr="006D4EED">
              <w:rPr>
                <w:rFonts w:ascii="Times New Roman" w:hAnsi="Times New Roman"/>
                <w:sz w:val="24"/>
                <w:lang w:val="ru-RU"/>
              </w:rPr>
              <w:t>потенціал</w:t>
            </w:r>
            <w:r w:rsidRPr="006D4EED">
              <w:rPr>
                <w:rFonts w:ascii="Times New Roman" w:hAnsi="Times New Roman"/>
                <w:spacing w:val="1"/>
                <w:sz w:val="24"/>
                <w:lang w:val="ru-RU"/>
              </w:rPr>
              <w:t xml:space="preserve"> </w:t>
            </w:r>
            <w:r w:rsidRPr="006D4EED">
              <w:rPr>
                <w:rFonts w:ascii="Times New Roman" w:hAnsi="Times New Roman"/>
                <w:sz w:val="24"/>
                <w:lang w:val="ru-RU"/>
              </w:rPr>
              <w:t>території</w:t>
            </w:r>
            <w:r w:rsidRPr="006D4EED">
              <w:rPr>
                <w:rFonts w:ascii="Times New Roman" w:hAnsi="Times New Roman"/>
                <w:spacing w:val="1"/>
                <w:sz w:val="24"/>
                <w:lang w:val="ru-RU"/>
              </w:rPr>
              <w:t xml:space="preserve"> </w:t>
            </w:r>
            <w:r w:rsidRPr="006D4EED">
              <w:rPr>
                <w:rFonts w:ascii="Times New Roman" w:hAnsi="Times New Roman"/>
                <w:sz w:val="24"/>
                <w:lang w:val="ru-RU"/>
              </w:rPr>
              <w:t>та</w:t>
            </w:r>
            <w:r w:rsidRPr="006D4EED">
              <w:rPr>
                <w:rFonts w:ascii="Times New Roman" w:hAnsi="Times New Roman"/>
                <w:spacing w:val="1"/>
                <w:sz w:val="24"/>
                <w:lang w:val="ru-RU"/>
              </w:rPr>
              <w:t xml:space="preserve"> </w:t>
            </w:r>
            <w:r w:rsidRPr="006D4EED">
              <w:rPr>
                <w:rFonts w:ascii="Times New Roman" w:hAnsi="Times New Roman"/>
                <w:sz w:val="24"/>
                <w:lang w:val="ru-RU"/>
              </w:rPr>
              <w:t>визначати</w:t>
            </w:r>
            <w:r w:rsidRPr="006D4EED">
              <w:rPr>
                <w:rFonts w:ascii="Times New Roman" w:hAnsi="Times New Roman"/>
                <w:spacing w:val="60"/>
                <w:sz w:val="24"/>
                <w:lang w:val="ru-RU"/>
              </w:rPr>
              <w:t xml:space="preserve"> </w:t>
            </w:r>
            <w:r w:rsidRPr="006D4EED">
              <w:rPr>
                <w:rFonts w:ascii="Times New Roman" w:hAnsi="Times New Roman"/>
                <w:sz w:val="24"/>
                <w:lang w:val="ru-RU"/>
              </w:rPr>
              <w:t>стратегії</w:t>
            </w:r>
            <w:r w:rsidRPr="006D4EED">
              <w:rPr>
                <w:rFonts w:ascii="Times New Roman" w:hAnsi="Times New Roman"/>
                <w:spacing w:val="1"/>
                <w:sz w:val="24"/>
                <w:lang w:val="ru-RU"/>
              </w:rPr>
              <w:t xml:space="preserve"> </w:t>
            </w:r>
            <w:r w:rsidRPr="006D4EED">
              <w:rPr>
                <w:rFonts w:ascii="Times New Roman" w:hAnsi="Times New Roman"/>
                <w:sz w:val="24"/>
                <w:lang w:val="ru-RU"/>
              </w:rPr>
              <w:t>його</w:t>
            </w:r>
            <w:r w:rsidRPr="006D4EED">
              <w:rPr>
                <w:rFonts w:ascii="Times New Roman" w:hAnsi="Times New Roman"/>
                <w:spacing w:val="-1"/>
                <w:sz w:val="24"/>
                <w:lang w:val="ru-RU"/>
              </w:rPr>
              <w:t xml:space="preserve"> </w:t>
            </w:r>
            <w:r w:rsidRPr="006D4EED">
              <w:rPr>
                <w:rFonts w:ascii="Times New Roman" w:hAnsi="Times New Roman"/>
                <w:sz w:val="24"/>
                <w:lang w:val="ru-RU"/>
              </w:rPr>
              <w:t>розвитку</w:t>
            </w:r>
          </w:p>
        </w:tc>
        <w:tc>
          <w:tcPr>
            <w:tcW w:w="1559" w:type="dxa"/>
          </w:tcPr>
          <w:p w:rsidR="003B438C" w:rsidRPr="00FD45E2" w:rsidRDefault="003B438C" w:rsidP="00760704">
            <w:pPr>
              <w:spacing w:after="0"/>
              <w:jc w:val="center"/>
              <w:rPr>
                <w:rFonts w:ascii="Times New Roman" w:hAnsi="Times New Roman"/>
                <w:sz w:val="24"/>
                <w:szCs w:val="24"/>
                <w:lang w:val="ru-RU"/>
              </w:rPr>
            </w:pPr>
            <w:r w:rsidRPr="00FD45E2">
              <w:rPr>
                <w:rFonts w:ascii="Times New Roman" w:hAnsi="Times New Roman"/>
                <w:sz w:val="24"/>
                <w:szCs w:val="24"/>
                <w:lang w:val="ru-RU"/>
              </w:rPr>
              <w:t>ПР</w:t>
            </w:r>
            <w:r>
              <w:rPr>
                <w:rFonts w:ascii="Times New Roman" w:hAnsi="Times New Roman"/>
                <w:sz w:val="24"/>
                <w:szCs w:val="24"/>
                <w:lang w:val="ru-RU"/>
              </w:rPr>
              <w:t>Н 04</w:t>
            </w:r>
          </w:p>
        </w:tc>
      </w:tr>
      <w:tr w:rsidR="003B438C" w:rsidRPr="00687E87" w:rsidTr="00760704">
        <w:tc>
          <w:tcPr>
            <w:tcW w:w="8364" w:type="dxa"/>
          </w:tcPr>
          <w:p w:rsidR="003B438C" w:rsidRPr="006D4EED" w:rsidRDefault="003B438C" w:rsidP="00760704">
            <w:pPr>
              <w:spacing w:after="0"/>
              <w:ind w:left="105"/>
              <w:jc w:val="both"/>
              <w:rPr>
                <w:rFonts w:ascii="Times New Roman" w:hAnsi="Times New Roman"/>
                <w:sz w:val="24"/>
                <w:szCs w:val="24"/>
                <w:lang w:val="ru-RU"/>
              </w:rPr>
            </w:pPr>
            <w:r w:rsidRPr="006D4EED">
              <w:rPr>
                <w:rFonts w:ascii="Times New Roman" w:hAnsi="Times New Roman"/>
                <w:sz w:val="24"/>
                <w:lang w:val="ru-RU"/>
              </w:rPr>
              <w:t>Здійснювати ефективний контроль якості продуктів та послуг закладів готельного і</w:t>
            </w:r>
            <w:r w:rsidRPr="006D4EED">
              <w:rPr>
                <w:rFonts w:ascii="Times New Roman" w:hAnsi="Times New Roman"/>
                <w:spacing w:val="1"/>
                <w:sz w:val="24"/>
                <w:lang w:val="ru-RU"/>
              </w:rPr>
              <w:t xml:space="preserve"> </w:t>
            </w:r>
            <w:r w:rsidRPr="006D4EED">
              <w:rPr>
                <w:rFonts w:ascii="Times New Roman" w:hAnsi="Times New Roman"/>
                <w:sz w:val="24"/>
                <w:lang w:val="ru-RU"/>
              </w:rPr>
              <w:t>ресторанного</w:t>
            </w:r>
            <w:r w:rsidRPr="006D4EED">
              <w:rPr>
                <w:rFonts w:ascii="Times New Roman" w:hAnsi="Times New Roman"/>
                <w:spacing w:val="-1"/>
                <w:sz w:val="24"/>
                <w:lang w:val="ru-RU"/>
              </w:rPr>
              <w:t xml:space="preserve"> </w:t>
            </w:r>
            <w:r w:rsidRPr="006D4EED">
              <w:rPr>
                <w:rFonts w:ascii="Times New Roman" w:hAnsi="Times New Roman"/>
                <w:sz w:val="24"/>
                <w:lang w:val="ru-RU"/>
              </w:rPr>
              <w:t>господарства</w:t>
            </w:r>
          </w:p>
        </w:tc>
        <w:tc>
          <w:tcPr>
            <w:tcW w:w="1559" w:type="dxa"/>
          </w:tcPr>
          <w:p w:rsidR="003B438C" w:rsidRPr="00FD45E2" w:rsidRDefault="003B438C" w:rsidP="00760704">
            <w:pPr>
              <w:spacing w:after="0"/>
              <w:jc w:val="center"/>
              <w:rPr>
                <w:rFonts w:ascii="Times New Roman" w:hAnsi="Times New Roman"/>
                <w:sz w:val="24"/>
                <w:szCs w:val="24"/>
                <w:lang w:val="ru-RU"/>
              </w:rPr>
            </w:pPr>
            <w:r w:rsidRPr="00FD45E2">
              <w:rPr>
                <w:rFonts w:ascii="Times New Roman" w:hAnsi="Times New Roman"/>
                <w:sz w:val="24"/>
                <w:szCs w:val="24"/>
                <w:lang w:val="ru-RU"/>
              </w:rPr>
              <w:t>ПР</w:t>
            </w:r>
            <w:r>
              <w:rPr>
                <w:rFonts w:ascii="Times New Roman" w:hAnsi="Times New Roman"/>
                <w:sz w:val="24"/>
                <w:szCs w:val="24"/>
                <w:lang w:val="ru-RU"/>
              </w:rPr>
              <w:t>Н 13</w:t>
            </w:r>
          </w:p>
        </w:tc>
      </w:tr>
      <w:tr w:rsidR="003B438C" w:rsidRPr="00687E87" w:rsidTr="00760704">
        <w:trPr>
          <w:trHeight w:val="566"/>
        </w:trPr>
        <w:tc>
          <w:tcPr>
            <w:tcW w:w="8364" w:type="dxa"/>
          </w:tcPr>
          <w:p w:rsidR="003B438C" w:rsidRPr="006D4EED" w:rsidRDefault="003B438C" w:rsidP="00760704">
            <w:pPr>
              <w:spacing w:after="0"/>
              <w:ind w:left="105"/>
              <w:jc w:val="both"/>
              <w:rPr>
                <w:rFonts w:ascii="Times New Roman" w:hAnsi="Times New Roman"/>
                <w:sz w:val="24"/>
                <w:szCs w:val="24"/>
                <w:lang w:val="ru-RU"/>
              </w:rPr>
            </w:pPr>
            <w:r w:rsidRPr="006D4EED">
              <w:rPr>
                <w:rFonts w:ascii="Times New Roman" w:hAnsi="Times New Roman"/>
                <w:sz w:val="24"/>
                <w:lang w:val="ru-RU"/>
              </w:rPr>
              <w:t>Приймати</w:t>
            </w:r>
            <w:r w:rsidRPr="006D4EED">
              <w:rPr>
                <w:rFonts w:ascii="Times New Roman" w:hAnsi="Times New Roman"/>
                <w:spacing w:val="1"/>
                <w:sz w:val="24"/>
                <w:lang w:val="ru-RU"/>
              </w:rPr>
              <w:t xml:space="preserve"> </w:t>
            </w:r>
            <w:r w:rsidRPr="006D4EED">
              <w:rPr>
                <w:rFonts w:ascii="Times New Roman" w:hAnsi="Times New Roman"/>
                <w:sz w:val="24"/>
                <w:lang w:val="ru-RU"/>
              </w:rPr>
              <w:t>обґрунтовані</w:t>
            </w:r>
            <w:r w:rsidRPr="006D4EED">
              <w:rPr>
                <w:rFonts w:ascii="Times New Roman" w:hAnsi="Times New Roman"/>
                <w:spacing w:val="1"/>
                <w:sz w:val="24"/>
                <w:lang w:val="ru-RU"/>
              </w:rPr>
              <w:t xml:space="preserve"> </w:t>
            </w:r>
            <w:r w:rsidRPr="006D4EED">
              <w:rPr>
                <w:rFonts w:ascii="Times New Roman" w:hAnsi="Times New Roman"/>
                <w:sz w:val="24"/>
                <w:lang w:val="ru-RU"/>
              </w:rPr>
              <w:t>рішення</w:t>
            </w:r>
            <w:r w:rsidRPr="006D4EED">
              <w:rPr>
                <w:rFonts w:ascii="Times New Roman" w:hAnsi="Times New Roman"/>
                <w:spacing w:val="1"/>
                <w:sz w:val="24"/>
                <w:lang w:val="ru-RU"/>
              </w:rPr>
              <w:t xml:space="preserve"> </w:t>
            </w:r>
            <w:r w:rsidRPr="006D4EED">
              <w:rPr>
                <w:rFonts w:ascii="Times New Roman" w:hAnsi="Times New Roman"/>
                <w:sz w:val="24"/>
                <w:lang w:val="ru-RU"/>
              </w:rPr>
              <w:t>та</w:t>
            </w:r>
            <w:r w:rsidRPr="006D4EED">
              <w:rPr>
                <w:rFonts w:ascii="Times New Roman" w:hAnsi="Times New Roman"/>
                <w:spacing w:val="1"/>
                <w:sz w:val="24"/>
                <w:lang w:val="ru-RU"/>
              </w:rPr>
              <w:t xml:space="preserve"> </w:t>
            </w:r>
            <w:r w:rsidRPr="006D4EED">
              <w:rPr>
                <w:rFonts w:ascii="Times New Roman" w:hAnsi="Times New Roman"/>
                <w:sz w:val="24"/>
                <w:lang w:val="ru-RU"/>
              </w:rPr>
              <w:t>нести</w:t>
            </w:r>
            <w:r w:rsidRPr="006D4EED">
              <w:rPr>
                <w:rFonts w:ascii="Times New Roman" w:hAnsi="Times New Roman"/>
                <w:spacing w:val="1"/>
                <w:sz w:val="24"/>
                <w:lang w:val="ru-RU"/>
              </w:rPr>
              <w:t xml:space="preserve"> </w:t>
            </w:r>
            <w:r w:rsidRPr="006D4EED">
              <w:rPr>
                <w:rFonts w:ascii="Times New Roman" w:hAnsi="Times New Roman"/>
                <w:sz w:val="24"/>
                <w:lang w:val="ru-RU"/>
              </w:rPr>
              <w:t>відповідальність</w:t>
            </w:r>
            <w:r w:rsidRPr="006D4EED">
              <w:rPr>
                <w:rFonts w:ascii="Times New Roman" w:hAnsi="Times New Roman"/>
                <w:spacing w:val="1"/>
                <w:sz w:val="24"/>
                <w:lang w:val="ru-RU"/>
              </w:rPr>
              <w:t xml:space="preserve"> </w:t>
            </w:r>
            <w:r w:rsidRPr="006D4EED">
              <w:rPr>
                <w:rFonts w:ascii="Times New Roman" w:hAnsi="Times New Roman"/>
                <w:sz w:val="24"/>
                <w:lang w:val="ru-RU"/>
              </w:rPr>
              <w:t>за</w:t>
            </w:r>
            <w:r w:rsidRPr="006D4EED">
              <w:rPr>
                <w:rFonts w:ascii="Times New Roman" w:hAnsi="Times New Roman"/>
                <w:spacing w:val="1"/>
                <w:sz w:val="24"/>
                <w:lang w:val="ru-RU"/>
              </w:rPr>
              <w:t xml:space="preserve"> </w:t>
            </w:r>
            <w:r w:rsidRPr="006D4EED">
              <w:rPr>
                <w:rFonts w:ascii="Times New Roman" w:hAnsi="Times New Roman"/>
                <w:sz w:val="24"/>
                <w:lang w:val="ru-RU"/>
              </w:rPr>
              <w:t>результати</w:t>
            </w:r>
            <w:r w:rsidRPr="006D4EED">
              <w:rPr>
                <w:rFonts w:ascii="Times New Roman" w:hAnsi="Times New Roman"/>
                <w:spacing w:val="1"/>
                <w:sz w:val="24"/>
                <w:lang w:val="ru-RU"/>
              </w:rPr>
              <w:t xml:space="preserve"> </w:t>
            </w:r>
            <w:r w:rsidRPr="006D4EED">
              <w:rPr>
                <w:rFonts w:ascii="Times New Roman" w:hAnsi="Times New Roman"/>
                <w:sz w:val="24"/>
                <w:lang w:val="ru-RU"/>
              </w:rPr>
              <w:t>своєї</w:t>
            </w:r>
            <w:r w:rsidRPr="006D4EED">
              <w:rPr>
                <w:rFonts w:ascii="Times New Roman" w:hAnsi="Times New Roman"/>
                <w:spacing w:val="1"/>
                <w:sz w:val="24"/>
                <w:lang w:val="ru-RU"/>
              </w:rPr>
              <w:t xml:space="preserve"> </w:t>
            </w:r>
            <w:r w:rsidRPr="006D4EED">
              <w:rPr>
                <w:rFonts w:ascii="Times New Roman" w:hAnsi="Times New Roman"/>
                <w:sz w:val="24"/>
                <w:lang w:val="ru-RU"/>
              </w:rPr>
              <w:t>професійної</w:t>
            </w:r>
            <w:r w:rsidRPr="006D4EED">
              <w:rPr>
                <w:rFonts w:ascii="Times New Roman" w:hAnsi="Times New Roman"/>
                <w:spacing w:val="-1"/>
                <w:sz w:val="24"/>
                <w:lang w:val="ru-RU"/>
              </w:rPr>
              <w:t xml:space="preserve"> </w:t>
            </w:r>
            <w:r w:rsidRPr="006D4EED">
              <w:rPr>
                <w:rFonts w:ascii="Times New Roman" w:hAnsi="Times New Roman"/>
                <w:sz w:val="24"/>
                <w:lang w:val="ru-RU"/>
              </w:rPr>
              <w:t>діяльності</w:t>
            </w:r>
          </w:p>
        </w:tc>
        <w:tc>
          <w:tcPr>
            <w:tcW w:w="1559" w:type="dxa"/>
          </w:tcPr>
          <w:p w:rsidR="003B438C" w:rsidRPr="00FD45E2" w:rsidRDefault="003B438C" w:rsidP="00760704">
            <w:pPr>
              <w:spacing w:after="0"/>
              <w:jc w:val="center"/>
              <w:rPr>
                <w:rFonts w:ascii="Times New Roman" w:hAnsi="Times New Roman"/>
                <w:sz w:val="24"/>
                <w:szCs w:val="24"/>
                <w:lang w:val="ru-RU"/>
              </w:rPr>
            </w:pPr>
            <w:r w:rsidRPr="00FD45E2">
              <w:rPr>
                <w:rFonts w:ascii="Times New Roman" w:hAnsi="Times New Roman"/>
                <w:sz w:val="24"/>
                <w:szCs w:val="24"/>
                <w:lang w:val="ru-RU"/>
              </w:rPr>
              <w:t>ПР</w:t>
            </w:r>
            <w:r>
              <w:rPr>
                <w:rFonts w:ascii="Times New Roman" w:hAnsi="Times New Roman"/>
                <w:sz w:val="24"/>
                <w:szCs w:val="24"/>
                <w:lang w:val="ru-RU"/>
              </w:rPr>
              <w:t xml:space="preserve">Н </w:t>
            </w:r>
            <w:r w:rsidRPr="00FD45E2">
              <w:rPr>
                <w:rFonts w:ascii="Times New Roman" w:hAnsi="Times New Roman"/>
                <w:sz w:val="24"/>
                <w:szCs w:val="24"/>
                <w:lang w:val="ru-RU"/>
              </w:rPr>
              <w:t>1</w:t>
            </w:r>
            <w:r>
              <w:rPr>
                <w:rFonts w:ascii="Times New Roman" w:hAnsi="Times New Roman"/>
                <w:sz w:val="24"/>
                <w:szCs w:val="24"/>
                <w:lang w:val="ru-RU"/>
              </w:rPr>
              <w:t>8</w:t>
            </w:r>
          </w:p>
        </w:tc>
      </w:tr>
      <w:tr w:rsidR="003B438C" w:rsidRPr="00687E87" w:rsidTr="00760704">
        <w:tc>
          <w:tcPr>
            <w:tcW w:w="8364" w:type="dxa"/>
          </w:tcPr>
          <w:p w:rsidR="003B438C" w:rsidRPr="006D4EED" w:rsidRDefault="003B438C" w:rsidP="00760704">
            <w:pPr>
              <w:spacing w:after="0"/>
              <w:ind w:left="105"/>
              <w:jc w:val="both"/>
              <w:rPr>
                <w:rFonts w:ascii="Times New Roman" w:hAnsi="Times New Roman"/>
                <w:sz w:val="24"/>
                <w:szCs w:val="24"/>
                <w:lang w:val="ru-RU"/>
              </w:rPr>
            </w:pPr>
            <w:r w:rsidRPr="006D4EED">
              <w:rPr>
                <w:rFonts w:ascii="Times New Roman" w:hAnsi="Times New Roman"/>
                <w:sz w:val="24"/>
                <w:lang w:val="ru-RU"/>
              </w:rPr>
              <w:t>Презентувати</w:t>
            </w:r>
            <w:r w:rsidRPr="006D4EED">
              <w:rPr>
                <w:rFonts w:ascii="Times New Roman" w:hAnsi="Times New Roman"/>
                <w:spacing w:val="1"/>
                <w:sz w:val="24"/>
                <w:lang w:val="ru-RU"/>
              </w:rPr>
              <w:t xml:space="preserve"> </w:t>
            </w:r>
            <w:r w:rsidRPr="006D4EED">
              <w:rPr>
                <w:rFonts w:ascii="Times New Roman" w:hAnsi="Times New Roman"/>
                <w:sz w:val="24"/>
                <w:lang w:val="ru-RU"/>
              </w:rPr>
              <w:t>власні</w:t>
            </w:r>
            <w:r w:rsidRPr="006D4EED">
              <w:rPr>
                <w:rFonts w:ascii="Times New Roman" w:hAnsi="Times New Roman"/>
                <w:spacing w:val="1"/>
                <w:sz w:val="24"/>
                <w:lang w:val="ru-RU"/>
              </w:rPr>
              <w:t xml:space="preserve"> </w:t>
            </w:r>
            <w:r w:rsidRPr="006D4EED">
              <w:rPr>
                <w:rFonts w:ascii="Times New Roman" w:hAnsi="Times New Roman"/>
                <w:sz w:val="24"/>
                <w:lang w:val="ru-RU"/>
              </w:rPr>
              <w:t>проекти</w:t>
            </w:r>
            <w:r w:rsidRPr="006D4EED">
              <w:rPr>
                <w:rFonts w:ascii="Times New Roman" w:hAnsi="Times New Roman"/>
                <w:spacing w:val="1"/>
                <w:sz w:val="24"/>
                <w:lang w:val="ru-RU"/>
              </w:rPr>
              <w:t xml:space="preserve"> </w:t>
            </w:r>
            <w:r w:rsidRPr="006D4EED">
              <w:rPr>
                <w:rFonts w:ascii="Times New Roman" w:hAnsi="Times New Roman"/>
                <w:sz w:val="24"/>
                <w:lang w:val="ru-RU"/>
              </w:rPr>
              <w:t>і</w:t>
            </w:r>
            <w:r w:rsidRPr="006D4EED">
              <w:rPr>
                <w:rFonts w:ascii="Times New Roman" w:hAnsi="Times New Roman"/>
                <w:spacing w:val="1"/>
                <w:sz w:val="24"/>
                <w:lang w:val="ru-RU"/>
              </w:rPr>
              <w:t xml:space="preserve"> </w:t>
            </w:r>
            <w:r w:rsidRPr="006D4EED">
              <w:rPr>
                <w:rFonts w:ascii="Times New Roman" w:hAnsi="Times New Roman"/>
                <w:sz w:val="24"/>
                <w:lang w:val="ru-RU"/>
              </w:rPr>
              <w:t>розробки,</w:t>
            </w:r>
            <w:r w:rsidRPr="006D4EED">
              <w:rPr>
                <w:rFonts w:ascii="Times New Roman" w:hAnsi="Times New Roman"/>
                <w:spacing w:val="1"/>
                <w:sz w:val="24"/>
                <w:lang w:val="ru-RU"/>
              </w:rPr>
              <w:t xml:space="preserve"> </w:t>
            </w:r>
            <w:r w:rsidRPr="006D4EED">
              <w:rPr>
                <w:rFonts w:ascii="Times New Roman" w:hAnsi="Times New Roman"/>
                <w:sz w:val="24"/>
                <w:lang w:val="ru-RU"/>
              </w:rPr>
              <w:t>аргументувати</w:t>
            </w:r>
            <w:r w:rsidRPr="006D4EED">
              <w:rPr>
                <w:rFonts w:ascii="Times New Roman" w:hAnsi="Times New Roman"/>
                <w:spacing w:val="1"/>
                <w:sz w:val="24"/>
                <w:lang w:val="ru-RU"/>
              </w:rPr>
              <w:t xml:space="preserve"> </w:t>
            </w:r>
            <w:r w:rsidRPr="006D4EED">
              <w:rPr>
                <w:rFonts w:ascii="Times New Roman" w:hAnsi="Times New Roman"/>
                <w:sz w:val="24"/>
                <w:lang w:val="ru-RU"/>
              </w:rPr>
              <w:t>свої</w:t>
            </w:r>
            <w:r w:rsidRPr="006D4EED">
              <w:rPr>
                <w:rFonts w:ascii="Times New Roman" w:hAnsi="Times New Roman"/>
                <w:spacing w:val="1"/>
                <w:sz w:val="24"/>
                <w:lang w:val="ru-RU"/>
              </w:rPr>
              <w:t xml:space="preserve"> </w:t>
            </w:r>
            <w:r w:rsidRPr="006D4EED">
              <w:rPr>
                <w:rFonts w:ascii="Times New Roman" w:hAnsi="Times New Roman"/>
                <w:sz w:val="24"/>
                <w:lang w:val="ru-RU"/>
              </w:rPr>
              <w:t>пропозиції</w:t>
            </w:r>
            <w:r w:rsidRPr="006D4EED">
              <w:rPr>
                <w:rFonts w:ascii="Times New Roman" w:hAnsi="Times New Roman"/>
                <w:spacing w:val="1"/>
                <w:sz w:val="24"/>
                <w:lang w:val="ru-RU"/>
              </w:rPr>
              <w:t xml:space="preserve"> </w:t>
            </w:r>
            <w:r w:rsidRPr="006D4EED">
              <w:rPr>
                <w:rFonts w:ascii="Times New Roman" w:hAnsi="Times New Roman"/>
                <w:sz w:val="24"/>
                <w:lang w:val="ru-RU"/>
              </w:rPr>
              <w:t>щодо</w:t>
            </w:r>
            <w:r w:rsidRPr="006D4EED">
              <w:rPr>
                <w:rFonts w:ascii="Times New Roman" w:hAnsi="Times New Roman"/>
                <w:spacing w:val="1"/>
                <w:sz w:val="24"/>
                <w:lang w:val="ru-RU"/>
              </w:rPr>
              <w:t xml:space="preserve"> </w:t>
            </w:r>
            <w:r w:rsidRPr="006D4EED">
              <w:rPr>
                <w:rFonts w:ascii="Times New Roman" w:hAnsi="Times New Roman"/>
                <w:sz w:val="24"/>
                <w:lang w:val="ru-RU"/>
              </w:rPr>
              <w:t>розвитку</w:t>
            </w:r>
            <w:r w:rsidRPr="006D4EED">
              <w:rPr>
                <w:rFonts w:ascii="Times New Roman" w:hAnsi="Times New Roman"/>
                <w:spacing w:val="-9"/>
                <w:sz w:val="24"/>
                <w:lang w:val="ru-RU"/>
              </w:rPr>
              <w:t xml:space="preserve"> </w:t>
            </w:r>
            <w:r w:rsidRPr="006D4EED">
              <w:rPr>
                <w:rFonts w:ascii="Times New Roman" w:hAnsi="Times New Roman"/>
                <w:sz w:val="24"/>
                <w:lang w:val="ru-RU"/>
              </w:rPr>
              <w:t>бізнесу</w:t>
            </w:r>
          </w:p>
        </w:tc>
        <w:tc>
          <w:tcPr>
            <w:tcW w:w="1559" w:type="dxa"/>
          </w:tcPr>
          <w:p w:rsidR="003B438C" w:rsidRPr="00FD45E2" w:rsidRDefault="003B438C" w:rsidP="00760704">
            <w:pPr>
              <w:spacing w:after="0"/>
              <w:jc w:val="center"/>
              <w:rPr>
                <w:rFonts w:ascii="Times New Roman" w:hAnsi="Times New Roman"/>
                <w:sz w:val="24"/>
                <w:szCs w:val="24"/>
                <w:lang w:val="ru-RU" w:eastAsia="ru-RU"/>
              </w:rPr>
            </w:pPr>
            <w:r w:rsidRPr="00FD45E2">
              <w:rPr>
                <w:rFonts w:ascii="Times New Roman" w:hAnsi="Times New Roman"/>
                <w:sz w:val="24"/>
                <w:szCs w:val="24"/>
                <w:lang w:val="ru-RU"/>
              </w:rPr>
              <w:t>ПР</w:t>
            </w:r>
            <w:r>
              <w:rPr>
                <w:rFonts w:ascii="Times New Roman" w:hAnsi="Times New Roman"/>
                <w:sz w:val="24"/>
                <w:szCs w:val="24"/>
                <w:lang w:val="ru-RU"/>
              </w:rPr>
              <w:t>Н 21</w:t>
            </w:r>
          </w:p>
        </w:tc>
      </w:tr>
      <w:tr w:rsidR="003B438C" w:rsidRPr="00687E87" w:rsidTr="00760704">
        <w:tc>
          <w:tcPr>
            <w:tcW w:w="8364" w:type="dxa"/>
          </w:tcPr>
          <w:p w:rsidR="003B438C" w:rsidRPr="006D4EED" w:rsidRDefault="003B438C" w:rsidP="00760704">
            <w:pPr>
              <w:spacing w:after="0"/>
              <w:ind w:left="105"/>
              <w:jc w:val="both"/>
              <w:rPr>
                <w:rFonts w:ascii="Times New Roman" w:hAnsi="Times New Roman"/>
                <w:sz w:val="24"/>
                <w:szCs w:val="24"/>
              </w:rPr>
            </w:pPr>
            <w:r w:rsidRPr="006D4EED">
              <w:rPr>
                <w:rFonts w:ascii="Times New Roman" w:hAnsi="Times New Roman"/>
                <w:sz w:val="24"/>
              </w:rPr>
              <w:t>Зберігати та примножувати досягнення і цінності суспільства на основі розуміння</w:t>
            </w:r>
            <w:r w:rsidRPr="006D4EED">
              <w:rPr>
                <w:rFonts w:ascii="Times New Roman" w:hAnsi="Times New Roman"/>
                <w:spacing w:val="1"/>
                <w:sz w:val="24"/>
              </w:rPr>
              <w:t xml:space="preserve"> </w:t>
            </w:r>
            <w:r w:rsidRPr="006D4EED">
              <w:rPr>
                <w:rFonts w:ascii="Times New Roman" w:hAnsi="Times New Roman"/>
                <w:sz w:val="24"/>
              </w:rPr>
              <w:t>місця предметної області у загальній системі знань, використовувати різні види та форми</w:t>
            </w:r>
            <w:r w:rsidRPr="006D4EED">
              <w:rPr>
                <w:rFonts w:ascii="Times New Roman" w:hAnsi="Times New Roman"/>
                <w:spacing w:val="1"/>
                <w:sz w:val="24"/>
              </w:rPr>
              <w:t xml:space="preserve"> </w:t>
            </w:r>
            <w:r w:rsidRPr="006D4EED">
              <w:rPr>
                <w:rFonts w:ascii="Times New Roman" w:hAnsi="Times New Roman"/>
                <w:sz w:val="24"/>
              </w:rPr>
              <w:t>рухової</w:t>
            </w:r>
            <w:r w:rsidRPr="006D4EED">
              <w:rPr>
                <w:rFonts w:ascii="Times New Roman" w:hAnsi="Times New Roman"/>
                <w:spacing w:val="-1"/>
                <w:sz w:val="24"/>
              </w:rPr>
              <w:t xml:space="preserve"> </w:t>
            </w:r>
            <w:r w:rsidRPr="006D4EED">
              <w:rPr>
                <w:rFonts w:ascii="Times New Roman" w:hAnsi="Times New Roman"/>
                <w:sz w:val="24"/>
              </w:rPr>
              <w:t>активності для</w:t>
            </w:r>
            <w:r w:rsidRPr="006D4EED">
              <w:rPr>
                <w:rFonts w:ascii="Times New Roman" w:hAnsi="Times New Roman"/>
                <w:spacing w:val="-1"/>
                <w:sz w:val="24"/>
              </w:rPr>
              <w:t xml:space="preserve"> </w:t>
            </w:r>
            <w:r w:rsidRPr="006D4EED">
              <w:rPr>
                <w:rFonts w:ascii="Times New Roman" w:hAnsi="Times New Roman"/>
                <w:sz w:val="24"/>
              </w:rPr>
              <w:t xml:space="preserve">ведення </w:t>
            </w:r>
            <w:r w:rsidRPr="006D4EED">
              <w:rPr>
                <w:rFonts w:ascii="Times New Roman" w:hAnsi="Times New Roman"/>
                <w:sz w:val="24"/>
              </w:rPr>
              <w:lastRenderedPageBreak/>
              <w:t>здорового способу</w:t>
            </w:r>
            <w:r w:rsidRPr="006D4EED">
              <w:rPr>
                <w:rFonts w:ascii="Times New Roman" w:hAnsi="Times New Roman"/>
                <w:spacing w:val="-6"/>
                <w:sz w:val="24"/>
              </w:rPr>
              <w:t xml:space="preserve"> </w:t>
            </w:r>
            <w:r w:rsidRPr="006D4EED">
              <w:rPr>
                <w:rFonts w:ascii="Times New Roman" w:hAnsi="Times New Roman"/>
                <w:sz w:val="24"/>
              </w:rPr>
              <w:t>життя</w:t>
            </w:r>
          </w:p>
        </w:tc>
        <w:tc>
          <w:tcPr>
            <w:tcW w:w="1559" w:type="dxa"/>
          </w:tcPr>
          <w:p w:rsidR="003B438C" w:rsidRPr="00FD45E2" w:rsidRDefault="003B438C" w:rsidP="00760704">
            <w:pPr>
              <w:spacing w:after="0"/>
              <w:jc w:val="center"/>
              <w:rPr>
                <w:rFonts w:ascii="Times New Roman" w:hAnsi="Times New Roman"/>
                <w:sz w:val="24"/>
                <w:szCs w:val="24"/>
                <w:lang w:val="ru-RU"/>
              </w:rPr>
            </w:pPr>
            <w:r w:rsidRPr="00FD45E2">
              <w:rPr>
                <w:rFonts w:ascii="Times New Roman" w:hAnsi="Times New Roman"/>
                <w:sz w:val="24"/>
                <w:szCs w:val="24"/>
                <w:lang w:val="ru-RU"/>
              </w:rPr>
              <w:lastRenderedPageBreak/>
              <w:t>ПР</w:t>
            </w:r>
            <w:r>
              <w:rPr>
                <w:rFonts w:ascii="Times New Roman" w:hAnsi="Times New Roman"/>
                <w:sz w:val="24"/>
                <w:szCs w:val="24"/>
                <w:lang w:val="ru-RU"/>
              </w:rPr>
              <w:t xml:space="preserve">Н </w:t>
            </w:r>
            <w:r w:rsidRPr="00FD45E2">
              <w:rPr>
                <w:rFonts w:ascii="Times New Roman" w:hAnsi="Times New Roman"/>
                <w:sz w:val="24"/>
                <w:szCs w:val="24"/>
                <w:lang w:val="ru-RU"/>
              </w:rPr>
              <w:t>2</w:t>
            </w:r>
            <w:r>
              <w:rPr>
                <w:rFonts w:ascii="Times New Roman" w:hAnsi="Times New Roman"/>
                <w:sz w:val="24"/>
                <w:szCs w:val="24"/>
                <w:lang w:val="ru-RU"/>
              </w:rPr>
              <w:t>4</w:t>
            </w:r>
          </w:p>
        </w:tc>
      </w:tr>
    </w:tbl>
    <w:p w:rsidR="003B438C" w:rsidRDefault="003B438C" w:rsidP="003B438C">
      <w:pPr>
        <w:spacing w:after="0" w:line="240" w:lineRule="auto"/>
        <w:ind w:firstLine="567"/>
        <w:jc w:val="both"/>
        <w:rPr>
          <w:rFonts w:ascii="Times New Roman" w:hAnsi="Times New Roman"/>
          <w:sz w:val="24"/>
          <w:szCs w:val="24"/>
          <w:lang w:val="uk-UA"/>
        </w:rPr>
      </w:pPr>
    </w:p>
    <w:p w:rsidR="003B438C" w:rsidRPr="00E63297" w:rsidRDefault="003B438C" w:rsidP="003B438C">
      <w:pPr>
        <w:spacing w:after="0"/>
        <w:ind w:firstLine="567"/>
        <w:jc w:val="both"/>
        <w:rPr>
          <w:rFonts w:ascii="Times New Roman" w:hAnsi="Times New Roman"/>
          <w:sz w:val="24"/>
          <w:szCs w:val="24"/>
          <w:lang w:val="uk-UA"/>
        </w:rPr>
      </w:pPr>
      <w:r w:rsidRPr="00D37083">
        <w:rPr>
          <w:rFonts w:ascii="Times New Roman" w:hAnsi="Times New Roman"/>
          <w:sz w:val="24"/>
          <w:szCs w:val="24"/>
          <w:lang w:val="uk-UA"/>
        </w:rPr>
        <w:t>Очікува</w:t>
      </w:r>
      <w:r>
        <w:rPr>
          <w:rFonts w:ascii="Times New Roman" w:hAnsi="Times New Roman"/>
          <w:sz w:val="24"/>
          <w:szCs w:val="24"/>
          <w:lang w:val="uk-UA"/>
        </w:rPr>
        <w:t>ні результати навчання</w:t>
      </w:r>
      <w:r w:rsidRPr="00D37083">
        <w:rPr>
          <w:rFonts w:ascii="Times New Roman" w:hAnsi="Times New Roman"/>
          <w:sz w:val="24"/>
          <w:szCs w:val="24"/>
          <w:lang w:val="uk-UA"/>
        </w:rPr>
        <w:t>, які повинні бути досягнуті</w:t>
      </w:r>
      <w:r>
        <w:rPr>
          <w:rFonts w:ascii="Times New Roman" w:hAnsi="Times New Roman"/>
          <w:sz w:val="24"/>
          <w:szCs w:val="24"/>
          <w:lang w:val="uk-UA"/>
        </w:rPr>
        <w:t xml:space="preserve"> здобувачами освіти</w:t>
      </w:r>
      <w:r w:rsidRPr="00D37083">
        <w:rPr>
          <w:rFonts w:ascii="Times New Roman" w:hAnsi="Times New Roman"/>
          <w:sz w:val="24"/>
          <w:szCs w:val="24"/>
          <w:lang w:val="uk-UA"/>
        </w:rPr>
        <w:t xml:space="preserve"> після опанування</w:t>
      </w:r>
      <w:r>
        <w:rPr>
          <w:rFonts w:ascii="Times New Roman" w:hAnsi="Times New Roman"/>
          <w:sz w:val="24"/>
          <w:szCs w:val="24"/>
          <w:lang w:val="uk-UA"/>
        </w:rPr>
        <w:t xml:space="preserve"> навчальної </w:t>
      </w:r>
      <w:r w:rsidRPr="00E63297">
        <w:rPr>
          <w:rFonts w:ascii="Times New Roman" w:hAnsi="Times New Roman"/>
          <w:sz w:val="24"/>
          <w:szCs w:val="24"/>
          <w:lang w:val="uk-UA"/>
        </w:rPr>
        <w:t xml:space="preserve">дисципліни </w:t>
      </w:r>
      <w:r w:rsidRPr="00E63297">
        <w:rPr>
          <w:lang w:val="uk-UA"/>
        </w:rPr>
        <w:t>«</w:t>
      </w:r>
      <w:r w:rsidRPr="00E63297">
        <w:rPr>
          <w:rFonts w:ascii="Times New Roman" w:hAnsi="Times New Roman"/>
          <w:sz w:val="24"/>
          <w:szCs w:val="24"/>
          <w:lang w:val="uk-UA"/>
        </w:rPr>
        <w:t>Регіональна соціально-економічна географія країн світу та туристичні регіони</w:t>
      </w:r>
      <w:r w:rsidRPr="00E63297">
        <w:rPr>
          <w:lang w:val="uk-UA"/>
        </w:rPr>
        <w:t>»</w:t>
      </w:r>
      <w:r w:rsidRPr="00E63297">
        <w:rPr>
          <w:rFonts w:ascii="Times New Roman" w:hAnsi="Times New Roman"/>
          <w:sz w:val="24"/>
          <w:szCs w:val="24"/>
          <w:lang w:val="uk-UA"/>
        </w:rPr>
        <w:t>:</w:t>
      </w:r>
    </w:p>
    <w:p w:rsidR="003B438C" w:rsidRDefault="003B438C" w:rsidP="003B438C">
      <w:pPr>
        <w:spacing w:after="0" w:line="240" w:lineRule="auto"/>
        <w:ind w:firstLine="567"/>
        <w:jc w:val="both"/>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1"/>
        <w:gridCol w:w="1099"/>
      </w:tblGrid>
      <w:tr w:rsidR="003B438C" w:rsidRPr="00F16164" w:rsidTr="00760704">
        <w:tc>
          <w:tcPr>
            <w:tcW w:w="8931" w:type="dxa"/>
            <w:shd w:val="clear" w:color="auto" w:fill="FFFFFF" w:themeFill="background1"/>
            <w:vAlign w:val="center"/>
          </w:tcPr>
          <w:p w:rsidR="003B438C" w:rsidRPr="00ED0824" w:rsidRDefault="003B438C" w:rsidP="00760704">
            <w:pPr>
              <w:spacing w:after="0"/>
              <w:jc w:val="center"/>
              <w:rPr>
                <w:rFonts w:ascii="Times New Roman" w:hAnsi="Times New Roman"/>
                <w:b/>
                <w:sz w:val="24"/>
                <w:szCs w:val="24"/>
                <w:highlight w:val="yellow"/>
                <w:lang w:val="uk-UA" w:eastAsia="ru-RU"/>
              </w:rPr>
            </w:pPr>
            <w:r w:rsidRPr="00ED0824">
              <w:rPr>
                <w:rFonts w:ascii="Times New Roman" w:hAnsi="Times New Roman"/>
                <w:b/>
                <w:sz w:val="24"/>
                <w:szCs w:val="24"/>
                <w:lang w:val="uk-UA" w:eastAsia="ru-RU"/>
              </w:rPr>
              <w:t>Очікувані результати навчання з дисципліни</w:t>
            </w:r>
          </w:p>
        </w:tc>
        <w:tc>
          <w:tcPr>
            <w:tcW w:w="1099" w:type="dxa"/>
            <w:shd w:val="clear" w:color="auto" w:fill="FFFFFF" w:themeFill="background1"/>
            <w:vAlign w:val="center"/>
          </w:tcPr>
          <w:p w:rsidR="003B438C" w:rsidRPr="00ED0824" w:rsidRDefault="003B438C" w:rsidP="00760704">
            <w:pPr>
              <w:spacing w:after="0"/>
              <w:jc w:val="center"/>
              <w:rPr>
                <w:rFonts w:ascii="Times New Roman" w:hAnsi="Times New Roman"/>
                <w:b/>
                <w:sz w:val="24"/>
                <w:szCs w:val="24"/>
                <w:lang w:val="uk-UA" w:eastAsia="ru-RU"/>
              </w:rPr>
            </w:pPr>
            <w:r w:rsidRPr="00ED0824">
              <w:rPr>
                <w:rFonts w:ascii="Times New Roman" w:hAnsi="Times New Roman"/>
                <w:b/>
                <w:sz w:val="24"/>
                <w:szCs w:val="24"/>
                <w:lang w:val="uk-UA" w:eastAsia="ru-RU"/>
              </w:rPr>
              <w:t>Шифр ПРН</w:t>
            </w:r>
          </w:p>
        </w:tc>
      </w:tr>
      <w:tr w:rsidR="003B438C" w:rsidRPr="00F16164" w:rsidTr="00760704">
        <w:tc>
          <w:tcPr>
            <w:tcW w:w="8931" w:type="dxa"/>
            <w:shd w:val="clear" w:color="auto" w:fill="FFFFFF" w:themeFill="background1"/>
            <w:vAlign w:val="center"/>
          </w:tcPr>
          <w:p w:rsidR="003B438C" w:rsidRPr="00ED0824" w:rsidRDefault="003B438C" w:rsidP="00760704">
            <w:pPr>
              <w:spacing w:after="0"/>
              <w:jc w:val="both"/>
              <w:rPr>
                <w:rFonts w:ascii="Times New Roman" w:hAnsi="Times New Roman"/>
                <w:b/>
                <w:sz w:val="24"/>
                <w:szCs w:val="24"/>
                <w:lang w:val="uk-UA" w:eastAsia="ru-RU"/>
              </w:rPr>
            </w:pPr>
            <w:r>
              <w:rPr>
                <w:rFonts w:ascii="Times New Roman" w:hAnsi="Times New Roman"/>
                <w:sz w:val="24"/>
                <w:szCs w:val="24"/>
                <w:lang w:val="ru-RU"/>
              </w:rPr>
              <w:t>Вільне володіння</w:t>
            </w:r>
            <w:r w:rsidRPr="00823FB2">
              <w:rPr>
                <w:rFonts w:ascii="Times New Roman" w:hAnsi="Times New Roman"/>
                <w:sz w:val="24"/>
                <w:szCs w:val="24"/>
                <w:lang w:val="ru-RU"/>
              </w:rPr>
              <w:t xml:space="preserve"> </w:t>
            </w:r>
            <w:r>
              <w:rPr>
                <w:rFonts w:ascii="Times New Roman" w:hAnsi="Times New Roman"/>
                <w:sz w:val="24"/>
                <w:szCs w:val="24"/>
                <w:lang w:val="ru-RU"/>
              </w:rPr>
              <w:t>декількома</w:t>
            </w:r>
            <w:r w:rsidRPr="00823FB2">
              <w:rPr>
                <w:rFonts w:ascii="Times New Roman" w:hAnsi="Times New Roman"/>
                <w:sz w:val="24"/>
                <w:szCs w:val="24"/>
                <w:lang w:val="ru-RU"/>
              </w:rPr>
              <w:t xml:space="preserve"> </w:t>
            </w:r>
            <w:r>
              <w:rPr>
                <w:rFonts w:ascii="Times New Roman" w:hAnsi="Times New Roman"/>
                <w:sz w:val="24"/>
                <w:szCs w:val="24"/>
                <w:lang w:val="ru-RU"/>
              </w:rPr>
              <w:t>іноземними</w:t>
            </w:r>
            <w:r w:rsidRPr="00823FB2">
              <w:rPr>
                <w:rFonts w:ascii="Times New Roman" w:hAnsi="Times New Roman"/>
                <w:sz w:val="24"/>
                <w:szCs w:val="24"/>
                <w:lang w:val="ru-RU"/>
              </w:rPr>
              <w:t xml:space="preserve"> </w:t>
            </w:r>
            <w:r>
              <w:rPr>
                <w:rFonts w:ascii="Times New Roman" w:hAnsi="Times New Roman"/>
                <w:sz w:val="24"/>
                <w:szCs w:val="24"/>
                <w:lang w:val="ru-RU"/>
              </w:rPr>
              <w:t>мовами</w:t>
            </w:r>
            <w:r w:rsidRPr="00823FB2">
              <w:rPr>
                <w:rFonts w:ascii="Times New Roman" w:hAnsi="Times New Roman"/>
                <w:sz w:val="24"/>
                <w:szCs w:val="24"/>
                <w:lang w:val="ru-RU"/>
              </w:rPr>
              <w:t xml:space="preserve"> </w:t>
            </w:r>
            <w:r>
              <w:rPr>
                <w:rFonts w:ascii="Times New Roman" w:hAnsi="Times New Roman"/>
                <w:sz w:val="24"/>
                <w:szCs w:val="24"/>
                <w:lang w:val="ru-RU"/>
              </w:rPr>
              <w:t>для</w:t>
            </w:r>
            <w:r w:rsidRPr="00823FB2">
              <w:rPr>
                <w:rFonts w:ascii="Times New Roman" w:hAnsi="Times New Roman"/>
                <w:sz w:val="24"/>
                <w:szCs w:val="24"/>
                <w:lang w:val="ru-RU"/>
              </w:rPr>
              <w:t xml:space="preserve"> </w:t>
            </w:r>
            <w:r>
              <w:rPr>
                <w:rFonts w:ascii="Times New Roman" w:hAnsi="Times New Roman"/>
                <w:sz w:val="24"/>
                <w:szCs w:val="24"/>
                <w:lang w:val="ru-RU"/>
              </w:rPr>
              <w:t>спроможності</w:t>
            </w:r>
            <w:r w:rsidRPr="00823FB2">
              <w:rPr>
                <w:rFonts w:ascii="Times New Roman" w:hAnsi="Times New Roman"/>
                <w:sz w:val="24"/>
                <w:szCs w:val="24"/>
                <w:lang w:val="ru-RU"/>
              </w:rPr>
              <w:t xml:space="preserve"> </w:t>
            </w:r>
            <w:r>
              <w:rPr>
                <w:rFonts w:ascii="Times New Roman" w:hAnsi="Times New Roman"/>
                <w:sz w:val="24"/>
                <w:szCs w:val="24"/>
                <w:lang w:val="ru-RU"/>
              </w:rPr>
              <w:t>конкурентноздатності</w:t>
            </w:r>
            <w:r w:rsidRPr="00823FB2">
              <w:rPr>
                <w:rFonts w:ascii="Times New Roman" w:hAnsi="Times New Roman"/>
                <w:sz w:val="24"/>
                <w:szCs w:val="24"/>
                <w:lang w:val="ru-RU"/>
              </w:rPr>
              <w:t xml:space="preserve"> </w:t>
            </w:r>
            <w:r>
              <w:rPr>
                <w:rFonts w:ascii="Times New Roman" w:hAnsi="Times New Roman"/>
                <w:sz w:val="24"/>
                <w:szCs w:val="24"/>
                <w:lang w:val="ru-RU"/>
              </w:rPr>
              <w:t>на</w:t>
            </w:r>
            <w:r w:rsidRPr="00823FB2">
              <w:rPr>
                <w:rFonts w:ascii="Times New Roman" w:hAnsi="Times New Roman"/>
                <w:sz w:val="24"/>
                <w:szCs w:val="24"/>
                <w:lang w:val="ru-RU"/>
              </w:rPr>
              <w:t xml:space="preserve"> </w:t>
            </w:r>
            <w:r>
              <w:rPr>
                <w:rFonts w:ascii="Times New Roman" w:hAnsi="Times New Roman"/>
                <w:sz w:val="24"/>
                <w:szCs w:val="24"/>
                <w:lang w:val="ru-RU"/>
              </w:rPr>
              <w:t>ринку</w:t>
            </w:r>
            <w:r w:rsidRPr="00823FB2">
              <w:rPr>
                <w:rFonts w:ascii="Times New Roman" w:hAnsi="Times New Roman"/>
                <w:sz w:val="24"/>
                <w:szCs w:val="24"/>
                <w:lang w:val="ru-RU"/>
              </w:rPr>
              <w:t xml:space="preserve"> </w:t>
            </w:r>
            <w:r>
              <w:rPr>
                <w:rFonts w:ascii="Times New Roman" w:hAnsi="Times New Roman"/>
                <w:sz w:val="24"/>
                <w:szCs w:val="24"/>
                <w:lang w:val="ru-RU"/>
              </w:rPr>
              <w:t>праці</w:t>
            </w:r>
          </w:p>
        </w:tc>
        <w:tc>
          <w:tcPr>
            <w:tcW w:w="1099" w:type="dxa"/>
            <w:shd w:val="clear" w:color="auto" w:fill="FFFFFF" w:themeFill="background1"/>
            <w:vAlign w:val="center"/>
          </w:tcPr>
          <w:p w:rsidR="003B438C" w:rsidRPr="00ED0824" w:rsidRDefault="003B438C" w:rsidP="00760704">
            <w:pPr>
              <w:spacing w:after="0"/>
              <w:jc w:val="center"/>
              <w:rPr>
                <w:rFonts w:ascii="Times New Roman" w:hAnsi="Times New Roman"/>
                <w:b/>
                <w:sz w:val="24"/>
                <w:szCs w:val="24"/>
                <w:lang w:val="uk-UA" w:eastAsia="ru-RU"/>
              </w:rPr>
            </w:pPr>
            <w:r w:rsidRPr="00ED0824">
              <w:rPr>
                <w:rFonts w:ascii="Times New Roman" w:hAnsi="Times New Roman"/>
                <w:sz w:val="24"/>
                <w:szCs w:val="24"/>
              </w:rPr>
              <w:t>ПР</w:t>
            </w:r>
            <w:r w:rsidRPr="00ED0824">
              <w:rPr>
                <w:rFonts w:ascii="Times New Roman" w:hAnsi="Times New Roman"/>
                <w:sz w:val="24"/>
                <w:szCs w:val="24"/>
                <w:lang w:val="uk-UA"/>
              </w:rPr>
              <w:t>Н</w:t>
            </w:r>
            <w:r>
              <w:rPr>
                <w:rFonts w:ascii="Times New Roman" w:hAnsi="Times New Roman"/>
                <w:sz w:val="24"/>
                <w:szCs w:val="24"/>
                <w:lang w:val="uk-UA"/>
              </w:rPr>
              <w:t xml:space="preserve"> </w:t>
            </w:r>
            <w:r w:rsidRPr="00ED0824">
              <w:rPr>
                <w:rFonts w:ascii="Times New Roman" w:hAnsi="Times New Roman"/>
                <w:sz w:val="24"/>
                <w:szCs w:val="24"/>
              </w:rPr>
              <w:t>0</w:t>
            </w:r>
            <w:r>
              <w:rPr>
                <w:rFonts w:ascii="Times New Roman" w:hAnsi="Times New Roman"/>
                <w:sz w:val="24"/>
                <w:szCs w:val="24"/>
                <w:lang w:val="uk-UA"/>
              </w:rPr>
              <w:t>2</w:t>
            </w:r>
          </w:p>
        </w:tc>
      </w:tr>
      <w:tr w:rsidR="003B438C" w:rsidRPr="00F559CE" w:rsidTr="00760704">
        <w:tc>
          <w:tcPr>
            <w:tcW w:w="8931" w:type="dxa"/>
            <w:shd w:val="clear" w:color="auto" w:fill="FFFFFF" w:themeFill="background1"/>
          </w:tcPr>
          <w:p w:rsidR="003B438C" w:rsidRPr="00B53FB3" w:rsidRDefault="003B438C" w:rsidP="00760704">
            <w:pPr>
              <w:spacing w:after="0"/>
              <w:jc w:val="both"/>
              <w:rPr>
                <w:rFonts w:ascii="Times New Roman" w:hAnsi="Times New Roman"/>
                <w:sz w:val="24"/>
                <w:szCs w:val="24"/>
                <w:highlight w:val="yellow"/>
                <w:lang w:val="uk-UA" w:eastAsia="ru-RU"/>
              </w:rPr>
            </w:pPr>
            <w:r w:rsidRPr="00B53FB3">
              <w:rPr>
                <w:rFonts w:ascii="Times New Roman" w:hAnsi="Times New Roman"/>
                <w:sz w:val="24"/>
                <w:szCs w:val="24"/>
                <w:lang w:val="ru-RU" w:eastAsia="ru-RU"/>
              </w:rPr>
              <w:t>Вміти</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оцінювати</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соціально</w:t>
            </w:r>
            <w:r w:rsidRPr="00B53FB3">
              <w:rPr>
                <w:rFonts w:ascii="Times New Roman" w:hAnsi="Times New Roman"/>
                <w:sz w:val="24"/>
                <w:szCs w:val="24"/>
                <w:lang w:eastAsia="ru-RU"/>
              </w:rPr>
              <w:t>-</w:t>
            </w:r>
            <w:r w:rsidRPr="00B53FB3">
              <w:rPr>
                <w:rFonts w:ascii="Times New Roman" w:hAnsi="Times New Roman"/>
                <w:sz w:val="24"/>
                <w:szCs w:val="24"/>
                <w:lang w:val="ru-RU" w:eastAsia="ru-RU"/>
              </w:rPr>
              <w:t>економічні</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типии</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країн</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сучасного</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світу</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та</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основні</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форми</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їх</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державного</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устрою</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сутність</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і</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географічні</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особливості</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природного</w:t>
            </w:r>
            <w:r w:rsidRPr="00B53FB3">
              <w:rPr>
                <w:rFonts w:ascii="Times New Roman" w:hAnsi="Times New Roman"/>
                <w:sz w:val="24"/>
                <w:szCs w:val="24"/>
                <w:lang w:eastAsia="ru-RU"/>
              </w:rPr>
              <w:t xml:space="preserve"> </w:t>
            </w:r>
            <w:r w:rsidRPr="00B53FB3">
              <w:rPr>
                <w:rFonts w:ascii="Times New Roman" w:hAnsi="Times New Roman"/>
                <w:sz w:val="24"/>
                <w:szCs w:val="24"/>
                <w:lang w:val="ru-RU" w:eastAsia="ru-RU"/>
              </w:rPr>
              <w:t>руху</w:t>
            </w:r>
            <w:r w:rsidRPr="00B53FB3">
              <w:rPr>
                <w:rFonts w:ascii="Times New Roman" w:hAnsi="Times New Roman"/>
                <w:sz w:val="24"/>
                <w:szCs w:val="24"/>
                <w:lang w:eastAsia="ru-RU"/>
              </w:rPr>
              <w:t xml:space="preserve"> </w:t>
            </w:r>
            <w:r w:rsidRPr="00B53FB3">
              <w:rPr>
                <w:rFonts w:ascii="Times New Roman" w:hAnsi="Times New Roman"/>
                <w:sz w:val="24"/>
                <w:szCs w:val="24"/>
                <w:lang w:val="uk-UA" w:eastAsia="ru-RU"/>
              </w:rPr>
              <w:t>населення світу, його статевого, вікового складу, трудових ресурсів; основні закономірності розміщення природних ресурсів світу; найважливіші риси міжнародного поділу праці; структуру світового господарства та основні райони розміщення провідних галузей промисловості світу; основні риси політико- і економіко-географічного положення, географії природих ресурсів, характеристик туристичних регіонів та їх спеціалізація.</w:t>
            </w:r>
          </w:p>
        </w:tc>
        <w:tc>
          <w:tcPr>
            <w:tcW w:w="1099" w:type="dxa"/>
            <w:shd w:val="clear" w:color="auto" w:fill="FFFFFF" w:themeFill="background1"/>
          </w:tcPr>
          <w:p w:rsidR="003B438C" w:rsidRPr="00ED0824" w:rsidRDefault="003B438C" w:rsidP="00760704">
            <w:pPr>
              <w:spacing w:after="0"/>
              <w:jc w:val="center"/>
              <w:rPr>
                <w:rFonts w:ascii="Times New Roman" w:hAnsi="Times New Roman"/>
                <w:sz w:val="24"/>
                <w:szCs w:val="24"/>
                <w:lang w:val="uk-UA" w:eastAsia="ru-RU"/>
              </w:rPr>
            </w:pPr>
            <w:r w:rsidRPr="00ED0824">
              <w:rPr>
                <w:rFonts w:ascii="Times New Roman" w:hAnsi="Times New Roman"/>
                <w:sz w:val="24"/>
                <w:szCs w:val="24"/>
              </w:rPr>
              <w:t>ПР</w:t>
            </w:r>
            <w:r w:rsidRPr="00ED0824">
              <w:rPr>
                <w:rFonts w:ascii="Times New Roman" w:hAnsi="Times New Roman"/>
                <w:sz w:val="24"/>
                <w:szCs w:val="24"/>
                <w:lang w:val="uk-UA"/>
              </w:rPr>
              <w:t>Н</w:t>
            </w:r>
            <w:r>
              <w:rPr>
                <w:rFonts w:ascii="Times New Roman" w:hAnsi="Times New Roman"/>
                <w:sz w:val="24"/>
                <w:szCs w:val="24"/>
                <w:lang w:val="uk-UA"/>
              </w:rPr>
              <w:t xml:space="preserve"> </w:t>
            </w:r>
            <w:r w:rsidRPr="00ED0824">
              <w:rPr>
                <w:rFonts w:ascii="Times New Roman" w:hAnsi="Times New Roman"/>
                <w:sz w:val="24"/>
                <w:szCs w:val="24"/>
              </w:rPr>
              <w:t>0</w:t>
            </w:r>
            <w:r w:rsidRPr="00ED0824">
              <w:rPr>
                <w:rFonts w:ascii="Times New Roman" w:hAnsi="Times New Roman"/>
                <w:sz w:val="24"/>
                <w:szCs w:val="24"/>
                <w:lang w:val="uk-UA"/>
              </w:rPr>
              <w:t>3</w:t>
            </w:r>
          </w:p>
        </w:tc>
      </w:tr>
      <w:tr w:rsidR="003B438C" w:rsidRPr="00F559CE" w:rsidTr="00760704">
        <w:tc>
          <w:tcPr>
            <w:tcW w:w="8931" w:type="dxa"/>
            <w:shd w:val="clear" w:color="auto" w:fill="FFFFFF" w:themeFill="background1"/>
          </w:tcPr>
          <w:p w:rsidR="003B438C" w:rsidRPr="00B53FB3" w:rsidRDefault="003B438C" w:rsidP="00760704">
            <w:pPr>
              <w:spacing w:after="0"/>
              <w:jc w:val="both"/>
              <w:rPr>
                <w:rFonts w:ascii="Times New Roman" w:hAnsi="Times New Roman"/>
                <w:sz w:val="24"/>
                <w:szCs w:val="24"/>
                <w:highlight w:val="yellow"/>
                <w:lang w:val="uk-UA" w:eastAsia="ru-RU"/>
              </w:rPr>
            </w:pPr>
            <w:r w:rsidRPr="00B53FB3">
              <w:rPr>
                <w:rFonts w:ascii="Times New Roman" w:hAnsi="Times New Roman"/>
                <w:sz w:val="24"/>
                <w:szCs w:val="24"/>
                <w:lang w:val="ru-RU"/>
              </w:rPr>
              <w:t>Здійснювати аналіз та оцінку забезпеченості світу і окремих регіонів різними видами туристично-рекреаційних ресурсів та окремими видами природних ресурсів території.</w:t>
            </w:r>
          </w:p>
        </w:tc>
        <w:tc>
          <w:tcPr>
            <w:tcW w:w="1099" w:type="dxa"/>
            <w:shd w:val="clear" w:color="auto" w:fill="FFFFFF" w:themeFill="background1"/>
          </w:tcPr>
          <w:p w:rsidR="003B438C" w:rsidRPr="006D25BF" w:rsidRDefault="003B438C" w:rsidP="00760704">
            <w:pPr>
              <w:spacing w:after="0"/>
              <w:jc w:val="center"/>
              <w:rPr>
                <w:rFonts w:ascii="Times New Roman" w:hAnsi="Times New Roman"/>
                <w:sz w:val="24"/>
                <w:szCs w:val="24"/>
                <w:lang w:val="uk-UA" w:eastAsia="ru-RU"/>
              </w:rPr>
            </w:pPr>
            <w:r w:rsidRPr="00ED0824">
              <w:rPr>
                <w:rFonts w:ascii="Times New Roman" w:hAnsi="Times New Roman"/>
                <w:sz w:val="24"/>
                <w:szCs w:val="24"/>
              </w:rPr>
              <w:t>ПР</w:t>
            </w:r>
            <w:r w:rsidRPr="00ED0824">
              <w:rPr>
                <w:rFonts w:ascii="Times New Roman" w:hAnsi="Times New Roman"/>
                <w:sz w:val="24"/>
                <w:szCs w:val="24"/>
                <w:lang w:val="uk-UA"/>
              </w:rPr>
              <w:t>Н</w:t>
            </w:r>
            <w:r>
              <w:rPr>
                <w:rFonts w:ascii="Times New Roman" w:hAnsi="Times New Roman"/>
                <w:sz w:val="24"/>
                <w:szCs w:val="24"/>
                <w:lang w:val="uk-UA"/>
              </w:rPr>
              <w:t xml:space="preserve"> </w:t>
            </w:r>
            <w:r w:rsidRPr="00ED0824">
              <w:rPr>
                <w:rFonts w:ascii="Times New Roman" w:hAnsi="Times New Roman"/>
                <w:sz w:val="24"/>
                <w:szCs w:val="24"/>
              </w:rPr>
              <w:t>0</w:t>
            </w:r>
            <w:r w:rsidRPr="00ED0824">
              <w:rPr>
                <w:rFonts w:ascii="Times New Roman" w:hAnsi="Times New Roman"/>
                <w:sz w:val="24"/>
                <w:szCs w:val="24"/>
                <w:lang w:val="uk-UA"/>
              </w:rPr>
              <w:t>4</w:t>
            </w:r>
          </w:p>
        </w:tc>
      </w:tr>
      <w:tr w:rsidR="003B438C" w:rsidRPr="00F559CE" w:rsidTr="00760704">
        <w:tc>
          <w:tcPr>
            <w:tcW w:w="8931" w:type="dxa"/>
            <w:shd w:val="clear" w:color="auto" w:fill="FFFFFF" w:themeFill="background1"/>
          </w:tcPr>
          <w:p w:rsidR="003B438C" w:rsidRPr="00B53FB3" w:rsidRDefault="003B438C" w:rsidP="00760704">
            <w:pPr>
              <w:spacing w:after="0"/>
              <w:jc w:val="both"/>
              <w:rPr>
                <w:rFonts w:ascii="Times New Roman" w:hAnsi="Times New Roman"/>
                <w:sz w:val="24"/>
                <w:szCs w:val="24"/>
              </w:rPr>
            </w:pPr>
            <w:r w:rsidRPr="00B53FB3">
              <w:rPr>
                <w:rFonts w:ascii="Times New Roman" w:hAnsi="Times New Roman"/>
                <w:sz w:val="24"/>
                <w:szCs w:val="24"/>
                <w:lang w:val="ru-RU"/>
              </w:rPr>
              <w:t>Оцінювати</w:t>
            </w:r>
            <w:r w:rsidRPr="00B53FB3">
              <w:rPr>
                <w:rFonts w:ascii="Times New Roman" w:hAnsi="Times New Roman"/>
                <w:sz w:val="24"/>
                <w:szCs w:val="24"/>
              </w:rPr>
              <w:t xml:space="preserve"> </w:t>
            </w:r>
            <w:r w:rsidRPr="00B53FB3">
              <w:rPr>
                <w:rFonts w:ascii="Times New Roman" w:hAnsi="Times New Roman"/>
                <w:sz w:val="24"/>
                <w:szCs w:val="24"/>
                <w:lang w:val="ru-RU"/>
              </w:rPr>
              <w:t>та</w:t>
            </w:r>
            <w:r w:rsidRPr="00B53FB3">
              <w:rPr>
                <w:rFonts w:ascii="Times New Roman" w:hAnsi="Times New Roman"/>
                <w:sz w:val="24"/>
                <w:szCs w:val="24"/>
              </w:rPr>
              <w:t xml:space="preserve"> </w:t>
            </w:r>
            <w:r w:rsidRPr="00B53FB3">
              <w:rPr>
                <w:rFonts w:ascii="Times New Roman" w:hAnsi="Times New Roman"/>
                <w:sz w:val="24"/>
                <w:szCs w:val="24"/>
                <w:lang w:val="ru-RU"/>
              </w:rPr>
              <w:t>аналізувати</w:t>
            </w:r>
            <w:r w:rsidRPr="00B53FB3">
              <w:rPr>
                <w:rFonts w:ascii="Times New Roman" w:hAnsi="Times New Roman"/>
                <w:sz w:val="24"/>
                <w:szCs w:val="24"/>
              </w:rPr>
              <w:t xml:space="preserve"> </w:t>
            </w:r>
            <w:r w:rsidRPr="00B53FB3">
              <w:rPr>
                <w:rFonts w:ascii="Times New Roman" w:hAnsi="Times New Roman"/>
                <w:sz w:val="24"/>
                <w:szCs w:val="24"/>
                <w:lang w:val="ru-RU"/>
              </w:rPr>
              <w:t>текстові</w:t>
            </w:r>
            <w:r w:rsidRPr="00B53FB3">
              <w:rPr>
                <w:rFonts w:ascii="Times New Roman" w:hAnsi="Times New Roman"/>
                <w:sz w:val="24"/>
                <w:szCs w:val="24"/>
              </w:rPr>
              <w:t xml:space="preserve">, </w:t>
            </w:r>
            <w:r w:rsidRPr="00B53FB3">
              <w:rPr>
                <w:rFonts w:ascii="Times New Roman" w:hAnsi="Times New Roman"/>
                <w:sz w:val="24"/>
                <w:szCs w:val="24"/>
                <w:lang w:val="ru-RU"/>
              </w:rPr>
              <w:t>статистичні</w:t>
            </w:r>
            <w:r w:rsidRPr="00B53FB3">
              <w:rPr>
                <w:rFonts w:ascii="Times New Roman" w:hAnsi="Times New Roman"/>
                <w:sz w:val="24"/>
                <w:szCs w:val="24"/>
              </w:rPr>
              <w:t xml:space="preserve"> </w:t>
            </w:r>
            <w:r w:rsidRPr="00B53FB3">
              <w:rPr>
                <w:rFonts w:ascii="Times New Roman" w:hAnsi="Times New Roman"/>
                <w:sz w:val="24"/>
                <w:szCs w:val="24"/>
                <w:lang w:val="ru-RU"/>
              </w:rPr>
              <w:t>матеріали</w:t>
            </w:r>
            <w:r w:rsidRPr="00B53FB3">
              <w:rPr>
                <w:rFonts w:ascii="Times New Roman" w:hAnsi="Times New Roman"/>
                <w:sz w:val="24"/>
                <w:szCs w:val="24"/>
              </w:rPr>
              <w:t xml:space="preserve"> </w:t>
            </w:r>
            <w:r w:rsidRPr="00B53FB3">
              <w:rPr>
                <w:rFonts w:ascii="Times New Roman" w:hAnsi="Times New Roman"/>
                <w:sz w:val="24"/>
                <w:szCs w:val="24"/>
                <w:lang w:val="ru-RU"/>
              </w:rPr>
              <w:t>з</w:t>
            </w:r>
            <w:r w:rsidRPr="00B53FB3">
              <w:rPr>
                <w:rFonts w:ascii="Times New Roman" w:hAnsi="Times New Roman"/>
                <w:sz w:val="24"/>
                <w:szCs w:val="24"/>
              </w:rPr>
              <w:t xml:space="preserve"> </w:t>
            </w:r>
            <w:r w:rsidRPr="00B53FB3">
              <w:rPr>
                <w:rFonts w:ascii="Times New Roman" w:hAnsi="Times New Roman"/>
                <w:sz w:val="24"/>
                <w:szCs w:val="24"/>
                <w:lang w:val="ru-RU"/>
              </w:rPr>
              <w:t>метою</w:t>
            </w:r>
            <w:r w:rsidRPr="00B53FB3">
              <w:rPr>
                <w:rFonts w:ascii="Times New Roman" w:hAnsi="Times New Roman"/>
                <w:sz w:val="24"/>
                <w:szCs w:val="24"/>
              </w:rPr>
              <w:t xml:space="preserve"> </w:t>
            </w:r>
            <w:r w:rsidRPr="00B53FB3">
              <w:rPr>
                <w:rFonts w:ascii="Times New Roman" w:hAnsi="Times New Roman"/>
                <w:sz w:val="24"/>
                <w:szCs w:val="24"/>
                <w:lang w:val="ru-RU"/>
              </w:rPr>
              <w:t>визначення</w:t>
            </w:r>
            <w:r w:rsidRPr="00B53FB3">
              <w:rPr>
                <w:rFonts w:ascii="Times New Roman" w:hAnsi="Times New Roman"/>
                <w:sz w:val="24"/>
                <w:szCs w:val="24"/>
              </w:rPr>
              <w:t xml:space="preserve"> </w:t>
            </w:r>
            <w:r w:rsidRPr="00B53FB3">
              <w:rPr>
                <w:rFonts w:ascii="Times New Roman" w:hAnsi="Times New Roman"/>
                <w:sz w:val="24"/>
                <w:szCs w:val="24"/>
                <w:lang w:val="ru-RU"/>
              </w:rPr>
              <w:t>загальних</w:t>
            </w:r>
            <w:r w:rsidRPr="00B53FB3">
              <w:rPr>
                <w:rFonts w:ascii="Times New Roman" w:hAnsi="Times New Roman"/>
                <w:sz w:val="24"/>
                <w:szCs w:val="24"/>
              </w:rPr>
              <w:t xml:space="preserve"> </w:t>
            </w:r>
            <w:r w:rsidRPr="00B53FB3">
              <w:rPr>
                <w:rFonts w:ascii="Times New Roman" w:hAnsi="Times New Roman"/>
                <w:sz w:val="24"/>
                <w:szCs w:val="24"/>
                <w:lang w:val="ru-RU"/>
              </w:rPr>
              <w:t>рис</w:t>
            </w:r>
            <w:r w:rsidRPr="00B53FB3">
              <w:rPr>
                <w:rFonts w:ascii="Times New Roman" w:hAnsi="Times New Roman"/>
                <w:sz w:val="24"/>
                <w:szCs w:val="24"/>
              </w:rPr>
              <w:t xml:space="preserve"> </w:t>
            </w:r>
            <w:r w:rsidRPr="00B53FB3">
              <w:rPr>
                <w:rFonts w:ascii="Times New Roman" w:hAnsi="Times New Roman"/>
                <w:sz w:val="24"/>
                <w:szCs w:val="24"/>
                <w:lang w:val="ru-RU"/>
              </w:rPr>
              <w:t>і</w:t>
            </w:r>
            <w:r w:rsidRPr="00B53FB3">
              <w:rPr>
                <w:rFonts w:ascii="Times New Roman" w:hAnsi="Times New Roman"/>
                <w:sz w:val="24"/>
                <w:szCs w:val="24"/>
              </w:rPr>
              <w:t xml:space="preserve"> </w:t>
            </w:r>
            <w:r w:rsidRPr="00B53FB3">
              <w:rPr>
                <w:rFonts w:ascii="Times New Roman" w:hAnsi="Times New Roman"/>
                <w:sz w:val="24"/>
                <w:szCs w:val="24"/>
                <w:lang w:val="ru-RU"/>
              </w:rPr>
              <w:t>відмінностей</w:t>
            </w:r>
            <w:r w:rsidRPr="00B53FB3">
              <w:rPr>
                <w:rFonts w:ascii="Times New Roman" w:hAnsi="Times New Roman"/>
                <w:sz w:val="24"/>
                <w:szCs w:val="24"/>
              </w:rPr>
              <w:t xml:space="preserve"> </w:t>
            </w:r>
            <w:r w:rsidRPr="00B53FB3">
              <w:rPr>
                <w:rFonts w:ascii="Times New Roman" w:hAnsi="Times New Roman"/>
                <w:sz w:val="24"/>
                <w:szCs w:val="24"/>
                <w:lang w:val="ru-RU"/>
              </w:rPr>
              <w:t>у</w:t>
            </w:r>
            <w:r w:rsidRPr="00B53FB3">
              <w:rPr>
                <w:rFonts w:ascii="Times New Roman" w:hAnsi="Times New Roman"/>
                <w:sz w:val="24"/>
                <w:szCs w:val="24"/>
              </w:rPr>
              <w:t xml:space="preserve"> </w:t>
            </w:r>
            <w:r w:rsidRPr="00B53FB3">
              <w:rPr>
                <w:rFonts w:ascii="Times New Roman" w:hAnsi="Times New Roman"/>
                <w:sz w:val="24"/>
                <w:szCs w:val="24"/>
                <w:lang w:val="ru-RU"/>
              </w:rPr>
              <w:t>відтворенні</w:t>
            </w:r>
            <w:r w:rsidRPr="00B53FB3">
              <w:rPr>
                <w:rFonts w:ascii="Times New Roman" w:hAnsi="Times New Roman"/>
                <w:sz w:val="24"/>
                <w:szCs w:val="24"/>
              </w:rPr>
              <w:t xml:space="preserve">, </w:t>
            </w:r>
            <w:r w:rsidRPr="00B53FB3">
              <w:rPr>
                <w:rFonts w:ascii="Times New Roman" w:hAnsi="Times New Roman"/>
                <w:sz w:val="24"/>
                <w:szCs w:val="24"/>
                <w:lang w:val="ru-RU"/>
              </w:rPr>
              <w:t>складі</w:t>
            </w:r>
            <w:r w:rsidRPr="00B53FB3">
              <w:rPr>
                <w:rFonts w:ascii="Times New Roman" w:hAnsi="Times New Roman"/>
                <w:sz w:val="24"/>
                <w:szCs w:val="24"/>
              </w:rPr>
              <w:t xml:space="preserve"> </w:t>
            </w:r>
            <w:r w:rsidRPr="00B53FB3">
              <w:rPr>
                <w:rFonts w:ascii="Times New Roman" w:hAnsi="Times New Roman"/>
                <w:sz w:val="24"/>
                <w:szCs w:val="24"/>
                <w:lang w:val="ru-RU"/>
              </w:rPr>
              <w:t>та</w:t>
            </w:r>
            <w:r w:rsidRPr="00B53FB3">
              <w:rPr>
                <w:rFonts w:ascii="Times New Roman" w:hAnsi="Times New Roman"/>
                <w:sz w:val="24"/>
                <w:szCs w:val="24"/>
              </w:rPr>
              <w:t xml:space="preserve"> </w:t>
            </w:r>
            <w:r w:rsidRPr="00B53FB3">
              <w:rPr>
                <w:rFonts w:ascii="Times New Roman" w:hAnsi="Times New Roman"/>
                <w:sz w:val="24"/>
                <w:szCs w:val="24"/>
                <w:lang w:val="ru-RU"/>
              </w:rPr>
              <w:t>розміщенні</w:t>
            </w:r>
            <w:r w:rsidRPr="00B53FB3">
              <w:rPr>
                <w:rFonts w:ascii="Times New Roman" w:hAnsi="Times New Roman"/>
                <w:sz w:val="24"/>
                <w:szCs w:val="24"/>
              </w:rPr>
              <w:t xml:space="preserve"> </w:t>
            </w:r>
            <w:r w:rsidRPr="00B53FB3">
              <w:rPr>
                <w:rFonts w:ascii="Times New Roman" w:hAnsi="Times New Roman"/>
                <w:sz w:val="24"/>
                <w:szCs w:val="24"/>
                <w:lang w:val="ru-RU"/>
              </w:rPr>
              <w:t>туристичних</w:t>
            </w:r>
            <w:r w:rsidRPr="00B53FB3">
              <w:rPr>
                <w:rFonts w:ascii="Times New Roman" w:hAnsi="Times New Roman"/>
                <w:sz w:val="24"/>
                <w:szCs w:val="24"/>
              </w:rPr>
              <w:t xml:space="preserve"> </w:t>
            </w:r>
            <w:r w:rsidRPr="00B53FB3">
              <w:rPr>
                <w:rFonts w:ascii="Times New Roman" w:hAnsi="Times New Roman"/>
                <w:sz w:val="24"/>
                <w:szCs w:val="24"/>
                <w:lang w:val="ru-RU"/>
              </w:rPr>
              <w:t>регіонів</w:t>
            </w:r>
            <w:r w:rsidRPr="00B53FB3">
              <w:rPr>
                <w:rFonts w:ascii="Times New Roman" w:hAnsi="Times New Roman"/>
                <w:sz w:val="24"/>
                <w:szCs w:val="24"/>
              </w:rPr>
              <w:t xml:space="preserve"> </w:t>
            </w:r>
            <w:r w:rsidRPr="00B53FB3">
              <w:rPr>
                <w:rFonts w:ascii="Times New Roman" w:hAnsi="Times New Roman"/>
                <w:sz w:val="24"/>
                <w:szCs w:val="24"/>
                <w:lang w:val="ru-RU"/>
              </w:rPr>
              <w:t>світу</w:t>
            </w:r>
            <w:r w:rsidRPr="00B53FB3">
              <w:rPr>
                <w:rFonts w:ascii="Times New Roman" w:hAnsi="Times New Roman"/>
                <w:sz w:val="24"/>
                <w:szCs w:val="24"/>
              </w:rPr>
              <w:t xml:space="preserve">, </w:t>
            </w:r>
            <w:r w:rsidRPr="00B53FB3">
              <w:rPr>
                <w:rFonts w:ascii="Times New Roman" w:hAnsi="Times New Roman"/>
                <w:sz w:val="24"/>
                <w:szCs w:val="24"/>
                <w:lang w:val="ru-RU"/>
              </w:rPr>
              <w:t>їх</w:t>
            </w:r>
            <w:r w:rsidRPr="00B53FB3">
              <w:rPr>
                <w:rFonts w:ascii="Times New Roman" w:hAnsi="Times New Roman"/>
                <w:sz w:val="24"/>
                <w:szCs w:val="24"/>
              </w:rPr>
              <w:t xml:space="preserve"> </w:t>
            </w:r>
            <w:r w:rsidRPr="00B53FB3">
              <w:rPr>
                <w:rFonts w:ascii="Times New Roman" w:hAnsi="Times New Roman"/>
                <w:sz w:val="24"/>
                <w:szCs w:val="24"/>
                <w:lang w:val="ru-RU"/>
              </w:rPr>
              <w:t>особливості</w:t>
            </w:r>
            <w:r w:rsidRPr="00B53FB3">
              <w:rPr>
                <w:rFonts w:ascii="Times New Roman" w:hAnsi="Times New Roman"/>
                <w:sz w:val="24"/>
                <w:szCs w:val="24"/>
              </w:rPr>
              <w:t xml:space="preserve">, </w:t>
            </w:r>
            <w:r w:rsidRPr="00B53FB3">
              <w:rPr>
                <w:rFonts w:ascii="Times New Roman" w:hAnsi="Times New Roman"/>
                <w:sz w:val="24"/>
                <w:szCs w:val="24"/>
                <w:lang w:val="ru-RU"/>
              </w:rPr>
              <w:t>аналіз</w:t>
            </w:r>
            <w:r w:rsidRPr="00B53FB3">
              <w:rPr>
                <w:rFonts w:ascii="Times New Roman" w:hAnsi="Times New Roman"/>
                <w:sz w:val="24"/>
                <w:szCs w:val="24"/>
              </w:rPr>
              <w:t xml:space="preserve"> </w:t>
            </w:r>
            <w:r w:rsidRPr="00B53FB3">
              <w:rPr>
                <w:rFonts w:ascii="Times New Roman" w:hAnsi="Times New Roman"/>
                <w:sz w:val="24"/>
                <w:szCs w:val="24"/>
                <w:lang w:val="ru-RU"/>
              </w:rPr>
              <w:t>інфраструктури</w:t>
            </w:r>
            <w:r w:rsidRPr="00B53FB3">
              <w:rPr>
                <w:rFonts w:ascii="Times New Roman" w:hAnsi="Times New Roman"/>
                <w:sz w:val="24"/>
                <w:szCs w:val="24"/>
              </w:rPr>
              <w:t xml:space="preserve"> </w:t>
            </w:r>
            <w:r w:rsidRPr="00B53FB3">
              <w:rPr>
                <w:rFonts w:ascii="Times New Roman" w:hAnsi="Times New Roman"/>
                <w:sz w:val="24"/>
                <w:szCs w:val="24"/>
                <w:lang w:val="ru-RU"/>
              </w:rPr>
              <w:t>закладів</w:t>
            </w:r>
            <w:r w:rsidRPr="00B53FB3">
              <w:rPr>
                <w:rFonts w:ascii="Times New Roman" w:hAnsi="Times New Roman"/>
                <w:sz w:val="24"/>
                <w:szCs w:val="24"/>
              </w:rPr>
              <w:t xml:space="preserve"> </w:t>
            </w:r>
            <w:r w:rsidRPr="00B53FB3">
              <w:rPr>
                <w:rFonts w:ascii="Times New Roman" w:hAnsi="Times New Roman"/>
                <w:sz w:val="24"/>
                <w:szCs w:val="24"/>
                <w:lang w:val="ru-RU"/>
              </w:rPr>
              <w:t>харчування</w:t>
            </w:r>
            <w:r w:rsidRPr="00B53FB3">
              <w:rPr>
                <w:rFonts w:ascii="Times New Roman" w:hAnsi="Times New Roman"/>
                <w:sz w:val="24"/>
                <w:szCs w:val="24"/>
              </w:rPr>
              <w:t xml:space="preserve"> </w:t>
            </w:r>
            <w:r w:rsidRPr="00B53FB3">
              <w:rPr>
                <w:rFonts w:ascii="Times New Roman" w:hAnsi="Times New Roman"/>
                <w:sz w:val="24"/>
                <w:szCs w:val="24"/>
                <w:lang w:val="ru-RU"/>
              </w:rPr>
              <w:t>та</w:t>
            </w:r>
            <w:r w:rsidRPr="00B53FB3">
              <w:rPr>
                <w:rFonts w:ascii="Times New Roman" w:hAnsi="Times New Roman"/>
                <w:sz w:val="24"/>
                <w:szCs w:val="24"/>
              </w:rPr>
              <w:t xml:space="preserve"> </w:t>
            </w:r>
            <w:r w:rsidRPr="00B53FB3">
              <w:rPr>
                <w:rFonts w:ascii="Times New Roman" w:hAnsi="Times New Roman"/>
                <w:sz w:val="24"/>
                <w:szCs w:val="24"/>
                <w:lang w:val="ru-RU"/>
              </w:rPr>
              <w:t>розміщення</w:t>
            </w:r>
            <w:r w:rsidRPr="00B53FB3">
              <w:rPr>
                <w:rFonts w:ascii="Times New Roman" w:hAnsi="Times New Roman"/>
                <w:sz w:val="24"/>
                <w:szCs w:val="24"/>
              </w:rPr>
              <w:t>.</w:t>
            </w:r>
          </w:p>
        </w:tc>
        <w:tc>
          <w:tcPr>
            <w:tcW w:w="1099" w:type="dxa"/>
            <w:shd w:val="clear" w:color="auto" w:fill="FFFFFF" w:themeFill="background1"/>
          </w:tcPr>
          <w:p w:rsidR="003B438C" w:rsidRPr="006D25BF" w:rsidRDefault="003B438C" w:rsidP="00760704">
            <w:pPr>
              <w:spacing w:after="0"/>
              <w:jc w:val="center"/>
              <w:rPr>
                <w:rFonts w:ascii="Times New Roman" w:hAnsi="Times New Roman"/>
                <w:sz w:val="24"/>
                <w:szCs w:val="24"/>
                <w:lang w:val="uk-UA"/>
              </w:rPr>
            </w:pPr>
            <w:r w:rsidRPr="00ED0824">
              <w:rPr>
                <w:rFonts w:ascii="Times New Roman" w:hAnsi="Times New Roman"/>
                <w:sz w:val="24"/>
                <w:szCs w:val="24"/>
              </w:rPr>
              <w:t>ПР</w:t>
            </w:r>
            <w:r w:rsidRPr="00ED0824">
              <w:rPr>
                <w:rFonts w:ascii="Times New Roman" w:hAnsi="Times New Roman"/>
                <w:sz w:val="24"/>
                <w:szCs w:val="24"/>
                <w:lang w:val="uk-UA"/>
              </w:rPr>
              <w:t>Н</w:t>
            </w:r>
            <w:r>
              <w:rPr>
                <w:rFonts w:ascii="Times New Roman" w:hAnsi="Times New Roman"/>
                <w:sz w:val="24"/>
                <w:szCs w:val="24"/>
                <w:lang w:val="uk-UA"/>
              </w:rPr>
              <w:t xml:space="preserve"> 13</w:t>
            </w:r>
          </w:p>
        </w:tc>
      </w:tr>
      <w:tr w:rsidR="003B438C" w:rsidRPr="00F559CE" w:rsidTr="00760704">
        <w:tc>
          <w:tcPr>
            <w:tcW w:w="8931" w:type="dxa"/>
            <w:shd w:val="clear" w:color="auto" w:fill="FFFFFF" w:themeFill="background1"/>
          </w:tcPr>
          <w:p w:rsidR="003B438C" w:rsidRPr="000B337D" w:rsidRDefault="003B438C" w:rsidP="00760704">
            <w:pPr>
              <w:spacing w:after="0"/>
              <w:jc w:val="both"/>
              <w:rPr>
                <w:rFonts w:ascii="Times New Roman" w:hAnsi="Times New Roman"/>
                <w:sz w:val="24"/>
                <w:szCs w:val="24"/>
                <w:lang w:val="uk-UA"/>
              </w:rPr>
            </w:pPr>
            <w:r>
              <w:rPr>
                <w:rFonts w:ascii="Times New Roman" w:hAnsi="Times New Roman"/>
                <w:sz w:val="24"/>
                <w:szCs w:val="24"/>
                <w:lang w:val="ru-RU"/>
              </w:rPr>
              <w:t>Аналізувати</w:t>
            </w:r>
            <w:r w:rsidRPr="00C80721">
              <w:rPr>
                <w:rFonts w:ascii="Times New Roman" w:hAnsi="Times New Roman"/>
                <w:sz w:val="24"/>
                <w:szCs w:val="24"/>
              </w:rPr>
              <w:t xml:space="preserve"> </w:t>
            </w:r>
            <w:r>
              <w:rPr>
                <w:rFonts w:ascii="Times New Roman" w:hAnsi="Times New Roman"/>
                <w:sz w:val="24"/>
                <w:szCs w:val="24"/>
                <w:lang w:val="ru-RU"/>
              </w:rPr>
              <w:t>картографічні</w:t>
            </w:r>
            <w:r w:rsidRPr="00C80721">
              <w:rPr>
                <w:rFonts w:ascii="Times New Roman" w:hAnsi="Times New Roman"/>
                <w:sz w:val="24"/>
                <w:szCs w:val="24"/>
              </w:rPr>
              <w:t xml:space="preserve"> </w:t>
            </w:r>
            <w:r>
              <w:rPr>
                <w:rFonts w:ascii="Times New Roman" w:hAnsi="Times New Roman"/>
                <w:sz w:val="24"/>
                <w:szCs w:val="24"/>
                <w:lang w:val="ru-RU"/>
              </w:rPr>
              <w:t>та</w:t>
            </w:r>
            <w:r w:rsidRPr="00C80721">
              <w:rPr>
                <w:rFonts w:ascii="Times New Roman" w:hAnsi="Times New Roman"/>
                <w:sz w:val="24"/>
                <w:szCs w:val="24"/>
              </w:rPr>
              <w:t xml:space="preserve"> </w:t>
            </w:r>
            <w:r>
              <w:rPr>
                <w:rFonts w:ascii="Times New Roman" w:hAnsi="Times New Roman"/>
                <w:sz w:val="24"/>
                <w:szCs w:val="24"/>
                <w:lang w:val="ru-RU"/>
              </w:rPr>
              <w:t>статистичні</w:t>
            </w:r>
            <w:r w:rsidRPr="00C80721">
              <w:rPr>
                <w:rFonts w:ascii="Times New Roman" w:hAnsi="Times New Roman"/>
                <w:sz w:val="24"/>
                <w:szCs w:val="24"/>
              </w:rPr>
              <w:t xml:space="preserve"> </w:t>
            </w:r>
            <w:r>
              <w:rPr>
                <w:rFonts w:ascii="Times New Roman" w:hAnsi="Times New Roman"/>
                <w:sz w:val="24"/>
                <w:szCs w:val="24"/>
                <w:lang w:val="ru-RU"/>
              </w:rPr>
              <w:t>матеріали</w:t>
            </w:r>
            <w:r w:rsidRPr="00C80721">
              <w:rPr>
                <w:rFonts w:ascii="Times New Roman" w:hAnsi="Times New Roman"/>
                <w:sz w:val="24"/>
                <w:szCs w:val="24"/>
              </w:rPr>
              <w:t xml:space="preserve"> </w:t>
            </w:r>
            <w:r>
              <w:rPr>
                <w:rFonts w:ascii="Times New Roman" w:hAnsi="Times New Roman"/>
                <w:sz w:val="24"/>
                <w:szCs w:val="24"/>
                <w:lang w:val="ru-RU"/>
              </w:rPr>
              <w:t>різного</w:t>
            </w:r>
            <w:r w:rsidRPr="00C80721">
              <w:rPr>
                <w:rFonts w:ascii="Times New Roman" w:hAnsi="Times New Roman"/>
                <w:sz w:val="24"/>
                <w:szCs w:val="24"/>
              </w:rPr>
              <w:t xml:space="preserve"> </w:t>
            </w:r>
            <w:r>
              <w:rPr>
                <w:rFonts w:ascii="Times New Roman" w:hAnsi="Times New Roman"/>
                <w:sz w:val="24"/>
                <w:szCs w:val="24"/>
                <w:lang w:val="ru-RU"/>
              </w:rPr>
              <w:t>змісту</w:t>
            </w:r>
            <w:r w:rsidRPr="00C80721">
              <w:rPr>
                <w:rFonts w:ascii="Times New Roman" w:hAnsi="Times New Roman"/>
                <w:sz w:val="24"/>
                <w:szCs w:val="24"/>
              </w:rPr>
              <w:t xml:space="preserve"> </w:t>
            </w:r>
            <w:r>
              <w:rPr>
                <w:rFonts w:ascii="Times New Roman" w:hAnsi="Times New Roman"/>
                <w:sz w:val="24"/>
                <w:szCs w:val="24"/>
                <w:lang w:val="ru-RU"/>
              </w:rPr>
              <w:t>і</w:t>
            </w:r>
            <w:r w:rsidRPr="00C80721">
              <w:rPr>
                <w:rFonts w:ascii="Times New Roman" w:hAnsi="Times New Roman"/>
                <w:sz w:val="24"/>
                <w:szCs w:val="24"/>
              </w:rPr>
              <w:t xml:space="preserve"> </w:t>
            </w:r>
            <w:r>
              <w:rPr>
                <w:rFonts w:ascii="Times New Roman" w:hAnsi="Times New Roman"/>
                <w:sz w:val="24"/>
                <w:szCs w:val="24"/>
                <w:lang w:val="ru-RU"/>
              </w:rPr>
              <w:t>форми</w:t>
            </w:r>
            <w:r w:rsidRPr="000B337D">
              <w:rPr>
                <w:rFonts w:ascii="Times New Roman" w:hAnsi="Times New Roman"/>
                <w:sz w:val="24"/>
                <w:szCs w:val="24"/>
              </w:rPr>
              <w:t xml:space="preserve">, </w:t>
            </w:r>
            <w:r>
              <w:rPr>
                <w:rFonts w:ascii="Times New Roman" w:hAnsi="Times New Roman"/>
                <w:sz w:val="24"/>
                <w:szCs w:val="24"/>
                <w:lang w:val="ru-RU"/>
              </w:rPr>
              <w:t>користуватися</w:t>
            </w:r>
            <w:r w:rsidRPr="00823FB2">
              <w:rPr>
                <w:rFonts w:ascii="Times New Roman" w:hAnsi="Times New Roman"/>
                <w:sz w:val="24"/>
                <w:szCs w:val="24"/>
              </w:rPr>
              <w:t xml:space="preserve"> </w:t>
            </w:r>
            <w:r>
              <w:rPr>
                <w:rFonts w:ascii="Times New Roman" w:hAnsi="Times New Roman"/>
                <w:sz w:val="24"/>
                <w:szCs w:val="24"/>
                <w:lang w:val="ru-RU"/>
              </w:rPr>
              <w:t>одночасно</w:t>
            </w:r>
            <w:r w:rsidRPr="00823FB2">
              <w:rPr>
                <w:rFonts w:ascii="Times New Roman" w:hAnsi="Times New Roman"/>
                <w:sz w:val="24"/>
                <w:szCs w:val="24"/>
              </w:rPr>
              <w:t xml:space="preserve"> </w:t>
            </w:r>
            <w:r>
              <w:rPr>
                <w:rFonts w:ascii="Times New Roman" w:hAnsi="Times New Roman"/>
                <w:sz w:val="24"/>
                <w:szCs w:val="24"/>
                <w:lang w:val="ru-RU"/>
              </w:rPr>
              <w:t>декількома</w:t>
            </w:r>
            <w:r w:rsidRPr="00823FB2">
              <w:rPr>
                <w:rFonts w:ascii="Times New Roman" w:hAnsi="Times New Roman"/>
                <w:sz w:val="24"/>
                <w:szCs w:val="24"/>
              </w:rPr>
              <w:t xml:space="preserve"> </w:t>
            </w:r>
            <w:r>
              <w:rPr>
                <w:rFonts w:ascii="Times New Roman" w:hAnsi="Times New Roman"/>
                <w:sz w:val="24"/>
                <w:szCs w:val="24"/>
                <w:lang w:val="ru-RU"/>
              </w:rPr>
              <w:t>джерелами</w:t>
            </w:r>
            <w:r w:rsidRPr="00823FB2">
              <w:rPr>
                <w:rFonts w:ascii="Times New Roman" w:hAnsi="Times New Roman"/>
                <w:sz w:val="24"/>
                <w:szCs w:val="24"/>
              </w:rPr>
              <w:t xml:space="preserve"> </w:t>
            </w:r>
            <w:r>
              <w:rPr>
                <w:rFonts w:ascii="Times New Roman" w:hAnsi="Times New Roman"/>
                <w:sz w:val="24"/>
                <w:szCs w:val="24"/>
                <w:lang w:val="ru-RU"/>
              </w:rPr>
              <w:t>інформації</w:t>
            </w:r>
            <w:r w:rsidRPr="000B337D">
              <w:rPr>
                <w:rFonts w:ascii="Times New Roman" w:hAnsi="Times New Roman"/>
                <w:sz w:val="24"/>
                <w:szCs w:val="24"/>
              </w:rPr>
              <w:t xml:space="preserve">, </w:t>
            </w:r>
            <w:r>
              <w:rPr>
                <w:rFonts w:ascii="Times New Roman" w:hAnsi="Times New Roman"/>
                <w:sz w:val="24"/>
                <w:szCs w:val="24"/>
                <w:lang w:val="ru-RU"/>
              </w:rPr>
              <w:t>в</w:t>
            </w:r>
            <w:r w:rsidRPr="00823FB2">
              <w:rPr>
                <w:rFonts w:ascii="Times New Roman" w:hAnsi="Times New Roman"/>
                <w:sz w:val="24"/>
                <w:szCs w:val="24"/>
              </w:rPr>
              <w:t xml:space="preserve"> </w:t>
            </w:r>
            <w:r>
              <w:rPr>
                <w:rFonts w:ascii="Times New Roman" w:hAnsi="Times New Roman"/>
                <w:sz w:val="24"/>
                <w:szCs w:val="24"/>
                <w:lang w:val="ru-RU"/>
              </w:rPr>
              <w:t>тому</w:t>
            </w:r>
            <w:r w:rsidRPr="00823FB2">
              <w:rPr>
                <w:rFonts w:ascii="Times New Roman" w:hAnsi="Times New Roman"/>
                <w:sz w:val="24"/>
                <w:szCs w:val="24"/>
              </w:rPr>
              <w:t xml:space="preserve"> </w:t>
            </w:r>
            <w:r>
              <w:rPr>
                <w:rFonts w:ascii="Times New Roman" w:hAnsi="Times New Roman"/>
                <w:sz w:val="24"/>
                <w:szCs w:val="24"/>
                <w:lang w:val="ru-RU"/>
              </w:rPr>
              <w:t>числі</w:t>
            </w:r>
            <w:r w:rsidRPr="00823FB2">
              <w:rPr>
                <w:rFonts w:ascii="Times New Roman" w:hAnsi="Times New Roman"/>
                <w:sz w:val="24"/>
                <w:szCs w:val="24"/>
              </w:rPr>
              <w:t xml:space="preserve"> </w:t>
            </w:r>
            <w:r>
              <w:rPr>
                <w:rFonts w:ascii="Times New Roman" w:hAnsi="Times New Roman"/>
                <w:sz w:val="24"/>
                <w:szCs w:val="24"/>
                <w:lang w:val="ru-RU"/>
              </w:rPr>
              <w:t>засобами</w:t>
            </w:r>
            <w:r w:rsidRPr="00823FB2">
              <w:rPr>
                <w:rFonts w:ascii="Times New Roman" w:hAnsi="Times New Roman"/>
                <w:sz w:val="24"/>
                <w:szCs w:val="24"/>
              </w:rPr>
              <w:t xml:space="preserve"> </w:t>
            </w:r>
            <w:r>
              <w:rPr>
                <w:rFonts w:ascii="Times New Roman" w:hAnsi="Times New Roman"/>
                <w:sz w:val="24"/>
                <w:szCs w:val="24"/>
                <w:lang w:val="ru-RU"/>
              </w:rPr>
              <w:t>масової</w:t>
            </w:r>
            <w:r w:rsidRPr="00823FB2">
              <w:rPr>
                <w:rFonts w:ascii="Times New Roman" w:hAnsi="Times New Roman"/>
                <w:sz w:val="24"/>
                <w:szCs w:val="24"/>
              </w:rPr>
              <w:t xml:space="preserve"> </w:t>
            </w:r>
            <w:r>
              <w:rPr>
                <w:rFonts w:ascii="Times New Roman" w:hAnsi="Times New Roman"/>
                <w:sz w:val="24"/>
                <w:szCs w:val="24"/>
                <w:lang w:val="ru-RU"/>
              </w:rPr>
              <w:t>інформації</w:t>
            </w:r>
            <w:r w:rsidRPr="000B337D">
              <w:rPr>
                <w:rFonts w:ascii="Times New Roman" w:hAnsi="Times New Roman"/>
                <w:sz w:val="24"/>
                <w:szCs w:val="24"/>
              </w:rPr>
              <w:t xml:space="preserve">, </w:t>
            </w:r>
            <w:r>
              <w:rPr>
                <w:rFonts w:ascii="Times New Roman" w:hAnsi="Times New Roman"/>
                <w:sz w:val="24"/>
                <w:szCs w:val="24"/>
                <w:lang w:val="ru-RU"/>
              </w:rPr>
              <w:t>науково</w:t>
            </w:r>
            <w:r w:rsidRPr="000B337D">
              <w:rPr>
                <w:rFonts w:ascii="Times New Roman" w:hAnsi="Times New Roman"/>
                <w:sz w:val="24"/>
                <w:szCs w:val="24"/>
              </w:rPr>
              <w:t>-</w:t>
            </w:r>
            <w:r>
              <w:rPr>
                <w:rFonts w:ascii="Times New Roman" w:hAnsi="Times New Roman"/>
                <w:sz w:val="24"/>
                <w:szCs w:val="24"/>
                <w:lang w:val="ru-RU"/>
              </w:rPr>
              <w:t>популярною</w:t>
            </w:r>
            <w:r w:rsidRPr="00823FB2">
              <w:rPr>
                <w:rFonts w:ascii="Times New Roman" w:hAnsi="Times New Roman"/>
                <w:sz w:val="24"/>
                <w:szCs w:val="24"/>
              </w:rPr>
              <w:t xml:space="preserve"> </w:t>
            </w:r>
            <w:r>
              <w:rPr>
                <w:rFonts w:ascii="Times New Roman" w:hAnsi="Times New Roman"/>
                <w:sz w:val="24"/>
                <w:szCs w:val="24"/>
                <w:lang w:val="ru-RU"/>
              </w:rPr>
              <w:t>літературою</w:t>
            </w:r>
            <w:r w:rsidRPr="000B337D">
              <w:rPr>
                <w:rFonts w:ascii="Times New Roman" w:hAnsi="Times New Roman"/>
                <w:sz w:val="24"/>
                <w:szCs w:val="24"/>
              </w:rPr>
              <w:t xml:space="preserve">, </w:t>
            </w:r>
            <w:r>
              <w:rPr>
                <w:rFonts w:ascii="Times New Roman" w:hAnsi="Times New Roman"/>
                <w:sz w:val="24"/>
                <w:szCs w:val="24"/>
                <w:lang w:val="uk-UA"/>
              </w:rPr>
              <w:t>довідниками; складати картосхеми, схеми, діаграми, графіки, таблиці, що показують структуру, суттєві ознаки, зв’язки географічних об’єктів або явищ; складати порівняльну економіо-географічну характеристику двох країн на основі різноманітних джерел знань за планом; рекомендувати і пропонувати певні рішення щодо розвитку туристичних районів. Здійснювати власні умовисновки щодо пропозицій розробки нових проектів у сфері індустрії.</w:t>
            </w:r>
          </w:p>
        </w:tc>
        <w:tc>
          <w:tcPr>
            <w:tcW w:w="1099" w:type="dxa"/>
            <w:shd w:val="clear" w:color="auto" w:fill="FFFFFF" w:themeFill="background1"/>
          </w:tcPr>
          <w:p w:rsidR="003B438C" w:rsidRPr="006D25BF" w:rsidRDefault="003B438C" w:rsidP="00760704">
            <w:pPr>
              <w:spacing w:after="0"/>
              <w:jc w:val="center"/>
              <w:rPr>
                <w:rFonts w:ascii="Times New Roman" w:hAnsi="Times New Roman"/>
                <w:sz w:val="24"/>
                <w:szCs w:val="24"/>
                <w:lang w:val="uk-UA"/>
              </w:rPr>
            </w:pPr>
            <w:r w:rsidRPr="00ED0824">
              <w:rPr>
                <w:rFonts w:ascii="Times New Roman" w:hAnsi="Times New Roman"/>
                <w:sz w:val="24"/>
                <w:szCs w:val="24"/>
              </w:rPr>
              <w:t>ПР</w:t>
            </w:r>
            <w:r w:rsidRPr="00ED0824">
              <w:rPr>
                <w:rFonts w:ascii="Times New Roman" w:hAnsi="Times New Roman"/>
                <w:sz w:val="24"/>
                <w:szCs w:val="24"/>
                <w:lang w:val="uk-UA"/>
              </w:rPr>
              <w:t>Н</w:t>
            </w:r>
            <w:r>
              <w:rPr>
                <w:rFonts w:ascii="Times New Roman" w:hAnsi="Times New Roman"/>
                <w:sz w:val="24"/>
                <w:szCs w:val="24"/>
                <w:lang w:val="uk-UA"/>
              </w:rPr>
              <w:t xml:space="preserve"> 18</w:t>
            </w:r>
          </w:p>
        </w:tc>
      </w:tr>
      <w:tr w:rsidR="003B438C" w:rsidRPr="00C7222C" w:rsidTr="00760704">
        <w:tc>
          <w:tcPr>
            <w:tcW w:w="8931" w:type="dxa"/>
            <w:shd w:val="clear" w:color="auto" w:fill="FFFFFF" w:themeFill="background1"/>
          </w:tcPr>
          <w:p w:rsidR="003B438C" w:rsidRPr="00823FB2" w:rsidRDefault="003B438C" w:rsidP="00760704">
            <w:pPr>
              <w:spacing w:after="0"/>
              <w:jc w:val="both"/>
              <w:rPr>
                <w:rFonts w:ascii="Times New Roman" w:hAnsi="Times New Roman"/>
                <w:sz w:val="24"/>
                <w:szCs w:val="24"/>
                <w:lang w:val="ru-RU"/>
              </w:rPr>
            </w:pPr>
            <w:r>
              <w:rPr>
                <w:rFonts w:ascii="Times New Roman" w:hAnsi="Times New Roman"/>
                <w:sz w:val="24"/>
                <w:szCs w:val="24"/>
                <w:lang w:val="ru-RU"/>
              </w:rPr>
              <w:t>Професійне</w:t>
            </w:r>
            <w:r w:rsidRPr="00823FB2">
              <w:rPr>
                <w:rFonts w:ascii="Times New Roman" w:hAnsi="Times New Roman"/>
                <w:sz w:val="24"/>
                <w:szCs w:val="24"/>
                <w:lang w:val="ru-RU"/>
              </w:rPr>
              <w:t xml:space="preserve">, </w:t>
            </w:r>
            <w:r>
              <w:rPr>
                <w:rFonts w:ascii="Times New Roman" w:hAnsi="Times New Roman"/>
                <w:sz w:val="24"/>
                <w:szCs w:val="24"/>
                <w:lang w:val="ru-RU"/>
              </w:rPr>
              <w:t>толерантне ведення комунікації зі споживачами послуг індустрії гостинності</w:t>
            </w:r>
            <w:r w:rsidRPr="00823FB2">
              <w:rPr>
                <w:rFonts w:ascii="Times New Roman" w:hAnsi="Times New Roman"/>
                <w:sz w:val="24"/>
                <w:szCs w:val="24"/>
                <w:lang w:val="ru-RU"/>
              </w:rPr>
              <w:t>.</w:t>
            </w:r>
          </w:p>
        </w:tc>
        <w:tc>
          <w:tcPr>
            <w:tcW w:w="1099" w:type="dxa"/>
            <w:shd w:val="clear" w:color="auto" w:fill="FFFFFF" w:themeFill="background1"/>
          </w:tcPr>
          <w:p w:rsidR="003B438C" w:rsidRPr="00C7222C" w:rsidRDefault="003B438C" w:rsidP="00760704">
            <w:pPr>
              <w:spacing w:after="0"/>
              <w:jc w:val="center"/>
              <w:rPr>
                <w:rFonts w:ascii="Times New Roman" w:hAnsi="Times New Roman"/>
                <w:sz w:val="24"/>
                <w:szCs w:val="24"/>
                <w:lang w:val="ru-RU"/>
              </w:rPr>
            </w:pPr>
            <w:r w:rsidRPr="00C7222C">
              <w:rPr>
                <w:rFonts w:ascii="Times New Roman" w:hAnsi="Times New Roman"/>
                <w:sz w:val="24"/>
                <w:szCs w:val="24"/>
                <w:lang w:val="ru-RU"/>
              </w:rPr>
              <w:t>ПР</w:t>
            </w:r>
            <w:r w:rsidRPr="00ED0824">
              <w:rPr>
                <w:rFonts w:ascii="Times New Roman" w:hAnsi="Times New Roman"/>
                <w:sz w:val="24"/>
                <w:szCs w:val="24"/>
                <w:lang w:val="uk-UA"/>
              </w:rPr>
              <w:t>Н</w:t>
            </w:r>
            <w:r>
              <w:rPr>
                <w:rFonts w:ascii="Times New Roman" w:hAnsi="Times New Roman"/>
                <w:sz w:val="24"/>
                <w:szCs w:val="24"/>
                <w:lang w:val="uk-UA"/>
              </w:rPr>
              <w:t xml:space="preserve"> 21</w:t>
            </w:r>
          </w:p>
        </w:tc>
      </w:tr>
      <w:tr w:rsidR="003B438C" w:rsidRPr="00C7222C" w:rsidTr="00760704">
        <w:tc>
          <w:tcPr>
            <w:tcW w:w="8931" w:type="dxa"/>
            <w:shd w:val="clear" w:color="auto" w:fill="FFFFFF" w:themeFill="background1"/>
          </w:tcPr>
          <w:p w:rsidR="003B438C" w:rsidRPr="0097685F" w:rsidRDefault="003B438C" w:rsidP="00760704">
            <w:pPr>
              <w:spacing w:after="0"/>
              <w:jc w:val="both"/>
              <w:rPr>
                <w:rFonts w:ascii="Times New Roman" w:hAnsi="Times New Roman"/>
                <w:sz w:val="24"/>
                <w:szCs w:val="24"/>
                <w:lang w:val="ru-RU"/>
              </w:rPr>
            </w:pPr>
            <w:r>
              <w:rPr>
                <w:rFonts w:ascii="Times New Roman" w:hAnsi="Times New Roman"/>
                <w:sz w:val="24"/>
                <w:lang w:val="ru-RU"/>
              </w:rPr>
              <w:t>Чітко виокремлювати</w:t>
            </w:r>
            <w:r w:rsidRPr="0097685F">
              <w:rPr>
                <w:rFonts w:ascii="Times New Roman" w:hAnsi="Times New Roman"/>
                <w:spacing w:val="1"/>
                <w:sz w:val="24"/>
                <w:lang w:val="ru-RU"/>
              </w:rPr>
              <w:t xml:space="preserve"> </w:t>
            </w:r>
            <w:r w:rsidRPr="0097685F">
              <w:rPr>
                <w:rFonts w:ascii="Times New Roman" w:hAnsi="Times New Roman"/>
                <w:sz w:val="24"/>
                <w:lang w:val="ru-RU"/>
              </w:rPr>
              <w:t>місця предметної області у загальній системі знань, використовувати різні види та форми</w:t>
            </w:r>
            <w:r w:rsidRPr="0097685F">
              <w:rPr>
                <w:rFonts w:ascii="Times New Roman" w:hAnsi="Times New Roman"/>
                <w:spacing w:val="1"/>
                <w:sz w:val="24"/>
                <w:lang w:val="ru-RU"/>
              </w:rPr>
              <w:t xml:space="preserve"> </w:t>
            </w:r>
            <w:r w:rsidRPr="0097685F">
              <w:rPr>
                <w:rFonts w:ascii="Times New Roman" w:hAnsi="Times New Roman"/>
                <w:sz w:val="24"/>
                <w:lang w:val="ru-RU"/>
              </w:rPr>
              <w:t>рухової</w:t>
            </w:r>
            <w:r w:rsidRPr="0097685F">
              <w:rPr>
                <w:rFonts w:ascii="Times New Roman" w:hAnsi="Times New Roman"/>
                <w:spacing w:val="-1"/>
                <w:sz w:val="24"/>
                <w:lang w:val="ru-RU"/>
              </w:rPr>
              <w:t xml:space="preserve"> </w:t>
            </w:r>
            <w:r w:rsidRPr="0097685F">
              <w:rPr>
                <w:rFonts w:ascii="Times New Roman" w:hAnsi="Times New Roman"/>
                <w:sz w:val="24"/>
                <w:lang w:val="ru-RU"/>
              </w:rPr>
              <w:t>активності для</w:t>
            </w:r>
            <w:r w:rsidRPr="0097685F">
              <w:rPr>
                <w:rFonts w:ascii="Times New Roman" w:hAnsi="Times New Roman"/>
                <w:spacing w:val="-1"/>
                <w:sz w:val="24"/>
                <w:lang w:val="ru-RU"/>
              </w:rPr>
              <w:t xml:space="preserve"> </w:t>
            </w:r>
            <w:r w:rsidRPr="0097685F">
              <w:rPr>
                <w:rFonts w:ascii="Times New Roman" w:hAnsi="Times New Roman"/>
                <w:sz w:val="24"/>
                <w:lang w:val="ru-RU"/>
              </w:rPr>
              <w:t>ведення здорового способу</w:t>
            </w:r>
            <w:r w:rsidRPr="0097685F">
              <w:rPr>
                <w:rFonts w:ascii="Times New Roman" w:hAnsi="Times New Roman"/>
                <w:spacing w:val="-6"/>
                <w:sz w:val="24"/>
                <w:lang w:val="ru-RU"/>
              </w:rPr>
              <w:t xml:space="preserve"> </w:t>
            </w:r>
            <w:r w:rsidRPr="0097685F">
              <w:rPr>
                <w:rFonts w:ascii="Times New Roman" w:hAnsi="Times New Roman"/>
                <w:sz w:val="24"/>
                <w:lang w:val="ru-RU"/>
              </w:rPr>
              <w:t>життя</w:t>
            </w:r>
            <w:r>
              <w:rPr>
                <w:rFonts w:ascii="Times New Roman" w:hAnsi="Times New Roman"/>
                <w:sz w:val="24"/>
                <w:lang w:val="ru-RU"/>
              </w:rPr>
              <w:t>,  використання екопродукції в ресторанній справі.</w:t>
            </w:r>
          </w:p>
        </w:tc>
        <w:tc>
          <w:tcPr>
            <w:tcW w:w="1099" w:type="dxa"/>
            <w:shd w:val="clear" w:color="auto" w:fill="FFFFFF" w:themeFill="background1"/>
          </w:tcPr>
          <w:p w:rsidR="003B438C" w:rsidRPr="00C7222C" w:rsidRDefault="003B438C" w:rsidP="00760704">
            <w:pPr>
              <w:spacing w:after="0"/>
              <w:jc w:val="center"/>
              <w:rPr>
                <w:rFonts w:ascii="Times New Roman" w:hAnsi="Times New Roman"/>
                <w:sz w:val="24"/>
                <w:szCs w:val="24"/>
                <w:lang w:val="ru-RU"/>
              </w:rPr>
            </w:pPr>
            <w:r w:rsidRPr="00C7222C">
              <w:rPr>
                <w:rFonts w:ascii="Times New Roman" w:hAnsi="Times New Roman"/>
                <w:sz w:val="24"/>
                <w:szCs w:val="24"/>
                <w:lang w:val="ru-RU"/>
              </w:rPr>
              <w:t>ПР</w:t>
            </w:r>
            <w:r w:rsidRPr="00ED0824">
              <w:rPr>
                <w:rFonts w:ascii="Times New Roman" w:hAnsi="Times New Roman"/>
                <w:sz w:val="24"/>
                <w:szCs w:val="24"/>
                <w:lang w:val="uk-UA"/>
              </w:rPr>
              <w:t>Н</w:t>
            </w:r>
            <w:r>
              <w:rPr>
                <w:rFonts w:ascii="Times New Roman" w:hAnsi="Times New Roman"/>
                <w:sz w:val="24"/>
                <w:szCs w:val="24"/>
                <w:lang w:val="uk-UA"/>
              </w:rPr>
              <w:t xml:space="preserve"> 24</w:t>
            </w:r>
          </w:p>
        </w:tc>
      </w:tr>
    </w:tbl>
    <w:p w:rsidR="00C92970" w:rsidRDefault="00C92970" w:rsidP="000A6CF8">
      <w:pPr>
        <w:jc w:val="center"/>
        <w:rPr>
          <w:rFonts w:ascii="Times New Roman" w:hAnsi="Times New Roman"/>
          <w:sz w:val="24"/>
          <w:szCs w:val="24"/>
          <w:lang w:val="uk-UA"/>
        </w:rPr>
      </w:pPr>
    </w:p>
    <w:p w:rsidR="00C92970" w:rsidRDefault="00C92970" w:rsidP="000A6CF8">
      <w:pPr>
        <w:jc w:val="center"/>
        <w:rPr>
          <w:rFonts w:ascii="Times New Roman" w:hAnsi="Times New Roman"/>
          <w:sz w:val="24"/>
          <w:szCs w:val="24"/>
          <w:lang w:val="uk-UA"/>
        </w:rPr>
      </w:pPr>
    </w:p>
    <w:p w:rsidR="00C92970" w:rsidRDefault="00C92970" w:rsidP="000A6CF8">
      <w:pPr>
        <w:jc w:val="center"/>
        <w:rPr>
          <w:rFonts w:ascii="Times New Roman" w:hAnsi="Times New Roman"/>
          <w:sz w:val="24"/>
          <w:szCs w:val="24"/>
          <w:lang w:val="uk-UA"/>
        </w:rPr>
      </w:pPr>
    </w:p>
    <w:p w:rsidR="00C92970" w:rsidRDefault="00C92970" w:rsidP="000A6CF8">
      <w:pPr>
        <w:jc w:val="center"/>
        <w:rPr>
          <w:rFonts w:ascii="Times New Roman" w:hAnsi="Times New Roman"/>
          <w:sz w:val="24"/>
          <w:szCs w:val="24"/>
          <w:lang w:val="uk-UA"/>
        </w:rPr>
      </w:pPr>
    </w:p>
    <w:p w:rsidR="00762DBD" w:rsidRPr="00823E79" w:rsidRDefault="000A6CF8" w:rsidP="008C0655">
      <w:pPr>
        <w:jc w:val="center"/>
        <w:rPr>
          <w:b/>
          <w:lang w:val="uk-UA"/>
        </w:rPr>
      </w:pPr>
      <w:r w:rsidRPr="008C0655">
        <w:rPr>
          <w:rFonts w:ascii="Times New Roman" w:hAnsi="Times New Roman"/>
          <w:b/>
          <w:bCs/>
          <w:sz w:val="28"/>
          <w:szCs w:val="28"/>
          <w:lang w:val="uk-UA"/>
        </w:rPr>
        <w:lastRenderedPageBreak/>
        <w:t>О</w:t>
      </w:r>
      <w:r w:rsidR="00762DBD" w:rsidRPr="008C0655">
        <w:rPr>
          <w:rFonts w:ascii="Times New Roman" w:hAnsi="Times New Roman"/>
          <w:b/>
          <w:bCs/>
          <w:sz w:val="28"/>
          <w:szCs w:val="28"/>
          <w:lang w:val="uk-UA"/>
        </w:rPr>
        <w:t>ПИС НАВЧАЛЬНОЇ ДИСЦИПЛІНИ</w:t>
      </w:r>
      <w:r w:rsidR="008C0655">
        <w:rPr>
          <w:b/>
          <w:lang w:val="uk-UA"/>
        </w:rPr>
        <w:t xml:space="preserve"> </w:t>
      </w:r>
    </w:p>
    <w:p w:rsidR="00762DBD" w:rsidRPr="00A4737A" w:rsidRDefault="00762DBD" w:rsidP="004E3CCC">
      <w:pPr>
        <w:pStyle w:val="Default"/>
        <w:ind w:left="360"/>
        <w:rPr>
          <w:color w:val="auto"/>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51"/>
        <w:gridCol w:w="142"/>
        <w:gridCol w:w="2693"/>
      </w:tblGrid>
      <w:tr w:rsidR="00762DBD" w:rsidRPr="000F1973" w:rsidTr="0044261F">
        <w:trPr>
          <w:trHeight w:val="725"/>
        </w:trPr>
        <w:tc>
          <w:tcPr>
            <w:tcW w:w="4503" w:type="dxa"/>
            <w:vMerge w:val="restart"/>
            <w:vAlign w:val="center"/>
          </w:tcPr>
          <w:p w:rsidR="00762DBD" w:rsidRPr="0044261F" w:rsidRDefault="00762DBD" w:rsidP="0044261F">
            <w:pPr>
              <w:pStyle w:val="Default"/>
              <w:jc w:val="center"/>
              <w:rPr>
                <w:color w:val="auto"/>
                <w:lang w:val="uk-UA"/>
              </w:rPr>
            </w:pPr>
            <w:r w:rsidRPr="0044261F">
              <w:rPr>
                <w:b/>
                <w:bCs/>
                <w:color w:val="auto"/>
                <w:lang w:val="uk-UA"/>
              </w:rPr>
              <w:t>Найменування</w:t>
            </w:r>
          </w:p>
          <w:p w:rsidR="00762DBD" w:rsidRPr="0044261F" w:rsidRDefault="00762DBD" w:rsidP="0044261F">
            <w:pPr>
              <w:pStyle w:val="Default"/>
              <w:jc w:val="center"/>
              <w:rPr>
                <w:color w:val="auto"/>
                <w:lang w:val="uk-UA"/>
              </w:rPr>
            </w:pPr>
            <w:r w:rsidRPr="0044261F">
              <w:rPr>
                <w:b/>
                <w:bCs/>
                <w:color w:val="auto"/>
                <w:lang w:val="uk-UA"/>
              </w:rPr>
              <w:t>показників</w:t>
            </w:r>
          </w:p>
        </w:tc>
        <w:tc>
          <w:tcPr>
            <w:tcW w:w="5386" w:type="dxa"/>
            <w:gridSpan w:val="3"/>
            <w:vAlign w:val="center"/>
          </w:tcPr>
          <w:p w:rsidR="00762DBD" w:rsidRPr="0044261F" w:rsidRDefault="00762DBD" w:rsidP="0044261F">
            <w:pPr>
              <w:pStyle w:val="Default"/>
              <w:jc w:val="center"/>
              <w:rPr>
                <w:color w:val="auto"/>
                <w:lang w:val="uk-UA"/>
              </w:rPr>
            </w:pPr>
            <w:r w:rsidRPr="0044261F">
              <w:rPr>
                <w:b/>
                <w:bCs/>
                <w:color w:val="auto"/>
                <w:lang w:val="uk-UA"/>
              </w:rPr>
              <w:t>Розподіл годин за навчальним планом</w:t>
            </w:r>
          </w:p>
        </w:tc>
      </w:tr>
      <w:tr w:rsidR="00762DBD" w:rsidRPr="00A4737A" w:rsidTr="0044261F">
        <w:trPr>
          <w:trHeight w:val="770"/>
        </w:trPr>
        <w:tc>
          <w:tcPr>
            <w:tcW w:w="4503" w:type="dxa"/>
            <w:vMerge/>
            <w:vAlign w:val="center"/>
          </w:tcPr>
          <w:p w:rsidR="00762DBD" w:rsidRPr="0044261F" w:rsidRDefault="00762DBD" w:rsidP="00A9422D">
            <w:pPr>
              <w:pStyle w:val="Default"/>
              <w:rPr>
                <w:color w:val="auto"/>
                <w:lang w:val="uk-UA"/>
              </w:rPr>
            </w:pPr>
          </w:p>
        </w:tc>
        <w:tc>
          <w:tcPr>
            <w:tcW w:w="2551" w:type="dxa"/>
            <w:vAlign w:val="center"/>
          </w:tcPr>
          <w:p w:rsidR="00762DBD" w:rsidRPr="00B52377" w:rsidRDefault="00762DBD" w:rsidP="0044261F">
            <w:pPr>
              <w:pStyle w:val="Default"/>
              <w:jc w:val="center"/>
              <w:rPr>
                <w:b/>
                <w:color w:val="auto"/>
                <w:lang w:val="uk-UA"/>
              </w:rPr>
            </w:pPr>
            <w:r w:rsidRPr="00B52377">
              <w:rPr>
                <w:b/>
                <w:color w:val="auto"/>
                <w:lang w:val="uk-UA"/>
              </w:rPr>
              <w:t>Денна форма</w:t>
            </w:r>
          </w:p>
          <w:p w:rsidR="00762DBD" w:rsidRPr="0044261F" w:rsidRDefault="00762DBD" w:rsidP="0044261F">
            <w:pPr>
              <w:pStyle w:val="Default"/>
              <w:jc w:val="center"/>
              <w:rPr>
                <w:color w:val="auto"/>
                <w:lang w:val="uk-UA"/>
              </w:rPr>
            </w:pPr>
            <w:r w:rsidRPr="00B52377">
              <w:rPr>
                <w:b/>
                <w:color w:val="auto"/>
                <w:lang w:val="uk-UA"/>
              </w:rPr>
              <w:t>навчання</w:t>
            </w:r>
          </w:p>
        </w:tc>
        <w:tc>
          <w:tcPr>
            <w:tcW w:w="2835" w:type="dxa"/>
            <w:gridSpan w:val="2"/>
            <w:vAlign w:val="center"/>
          </w:tcPr>
          <w:p w:rsidR="00762DBD" w:rsidRPr="00B52377" w:rsidRDefault="00762DBD" w:rsidP="0044261F">
            <w:pPr>
              <w:pStyle w:val="Default"/>
              <w:jc w:val="center"/>
              <w:rPr>
                <w:b/>
                <w:color w:val="auto"/>
                <w:lang w:val="uk-UA"/>
              </w:rPr>
            </w:pPr>
            <w:r w:rsidRPr="00B52377">
              <w:rPr>
                <w:b/>
                <w:color w:val="auto"/>
                <w:lang w:val="uk-UA"/>
              </w:rPr>
              <w:t>Заочна форма</w:t>
            </w:r>
          </w:p>
          <w:p w:rsidR="00762DBD" w:rsidRPr="0044261F" w:rsidRDefault="00762DBD" w:rsidP="0044261F">
            <w:pPr>
              <w:spacing w:after="0" w:line="240" w:lineRule="auto"/>
              <w:jc w:val="center"/>
              <w:rPr>
                <w:rFonts w:ascii="Times New Roman" w:hAnsi="Times New Roman"/>
                <w:sz w:val="24"/>
                <w:szCs w:val="24"/>
                <w:lang w:val="uk-UA" w:eastAsia="ru-RU"/>
              </w:rPr>
            </w:pPr>
            <w:r w:rsidRPr="00B52377">
              <w:rPr>
                <w:rFonts w:ascii="Times New Roman" w:hAnsi="Times New Roman"/>
                <w:b/>
                <w:sz w:val="24"/>
                <w:szCs w:val="24"/>
                <w:lang w:val="uk-UA" w:eastAsia="ru-RU"/>
              </w:rPr>
              <w:t>навчання</w:t>
            </w:r>
          </w:p>
        </w:tc>
      </w:tr>
      <w:tr w:rsidR="00E22D68" w:rsidRPr="00E22D68" w:rsidTr="0044261F">
        <w:trPr>
          <w:trHeight w:val="632"/>
        </w:trPr>
        <w:tc>
          <w:tcPr>
            <w:tcW w:w="4503" w:type="dxa"/>
            <w:vAlign w:val="center"/>
          </w:tcPr>
          <w:p w:rsidR="00762DBD" w:rsidRPr="00E22D68" w:rsidRDefault="00762DBD" w:rsidP="004E3CCC">
            <w:pPr>
              <w:pStyle w:val="Default"/>
              <w:rPr>
                <w:color w:val="auto"/>
                <w:lang w:val="uk-UA"/>
              </w:rPr>
            </w:pPr>
            <w:r w:rsidRPr="00E22D68">
              <w:rPr>
                <w:b/>
                <w:color w:val="auto"/>
                <w:lang w:val="uk-UA"/>
              </w:rPr>
              <w:t>Кількість кредитів ЄКТС</w:t>
            </w:r>
            <w:r w:rsidRPr="00E22D68">
              <w:rPr>
                <w:color w:val="auto"/>
                <w:lang w:val="uk-UA"/>
              </w:rPr>
              <w:t xml:space="preserve"> –5</w:t>
            </w:r>
          </w:p>
        </w:tc>
        <w:tc>
          <w:tcPr>
            <w:tcW w:w="5386" w:type="dxa"/>
            <w:gridSpan w:val="3"/>
            <w:vAlign w:val="center"/>
          </w:tcPr>
          <w:p w:rsidR="00762DBD" w:rsidRPr="00E22D68" w:rsidRDefault="00762DBD" w:rsidP="0044261F">
            <w:pPr>
              <w:pStyle w:val="Default"/>
              <w:jc w:val="center"/>
              <w:rPr>
                <w:color w:val="auto"/>
                <w:lang w:val="uk-UA"/>
              </w:rPr>
            </w:pPr>
            <w:r w:rsidRPr="00E22D68">
              <w:rPr>
                <w:b/>
                <w:color w:val="auto"/>
                <w:lang w:val="uk-UA"/>
              </w:rPr>
              <w:t>Рік підготовки</w:t>
            </w:r>
            <w:r w:rsidRPr="00E22D68">
              <w:rPr>
                <w:color w:val="auto"/>
                <w:lang w:val="uk-UA"/>
              </w:rPr>
              <w:t>:</w:t>
            </w:r>
          </w:p>
        </w:tc>
      </w:tr>
      <w:tr w:rsidR="00E22D68" w:rsidRPr="00E22D68" w:rsidTr="0044261F">
        <w:trPr>
          <w:trHeight w:val="567"/>
        </w:trPr>
        <w:tc>
          <w:tcPr>
            <w:tcW w:w="4503" w:type="dxa"/>
            <w:vAlign w:val="center"/>
          </w:tcPr>
          <w:p w:rsidR="00762DBD" w:rsidRPr="00E22D68" w:rsidRDefault="00762DBD" w:rsidP="00A9422D">
            <w:pPr>
              <w:pStyle w:val="Default"/>
              <w:rPr>
                <w:b/>
                <w:color w:val="auto"/>
                <w:lang w:val="uk-UA"/>
              </w:rPr>
            </w:pPr>
            <w:r w:rsidRPr="00E22D68">
              <w:rPr>
                <w:b/>
                <w:color w:val="auto"/>
                <w:lang w:val="uk-UA"/>
              </w:rPr>
              <w:t>Загальна кількість годин – 150</w:t>
            </w:r>
          </w:p>
        </w:tc>
        <w:tc>
          <w:tcPr>
            <w:tcW w:w="2693" w:type="dxa"/>
            <w:gridSpan w:val="2"/>
            <w:vAlign w:val="center"/>
          </w:tcPr>
          <w:p w:rsidR="00762DBD" w:rsidRPr="00E22D68" w:rsidRDefault="00762DBD" w:rsidP="0044261F">
            <w:pPr>
              <w:pStyle w:val="Default"/>
              <w:jc w:val="center"/>
              <w:rPr>
                <w:color w:val="auto"/>
                <w:lang w:val="uk-UA"/>
              </w:rPr>
            </w:pPr>
            <w:r w:rsidRPr="00E22D68">
              <w:rPr>
                <w:color w:val="auto"/>
                <w:lang w:val="uk-UA"/>
              </w:rPr>
              <w:t>1-й</w:t>
            </w:r>
          </w:p>
        </w:tc>
        <w:tc>
          <w:tcPr>
            <w:tcW w:w="2693" w:type="dxa"/>
            <w:vAlign w:val="center"/>
          </w:tcPr>
          <w:p w:rsidR="00762DBD" w:rsidRPr="00E22D68" w:rsidRDefault="00E22D68" w:rsidP="0044261F">
            <w:pPr>
              <w:pStyle w:val="Default"/>
              <w:jc w:val="center"/>
              <w:rPr>
                <w:color w:val="auto"/>
                <w:lang w:val="uk-UA"/>
              </w:rPr>
            </w:pPr>
            <w:r w:rsidRPr="00E22D68">
              <w:rPr>
                <w:color w:val="auto"/>
                <w:lang w:val="uk-UA"/>
              </w:rPr>
              <w:t>1</w:t>
            </w:r>
            <w:r w:rsidR="00762DBD" w:rsidRPr="00E22D68">
              <w:rPr>
                <w:color w:val="auto"/>
                <w:lang w:val="uk-UA"/>
              </w:rPr>
              <w:t>-й</w:t>
            </w:r>
          </w:p>
        </w:tc>
      </w:tr>
      <w:tr w:rsidR="00E22D68" w:rsidRPr="00E22D68" w:rsidTr="0044261F">
        <w:trPr>
          <w:trHeight w:val="567"/>
        </w:trPr>
        <w:tc>
          <w:tcPr>
            <w:tcW w:w="4503" w:type="dxa"/>
            <w:vAlign w:val="center"/>
          </w:tcPr>
          <w:p w:rsidR="00762DBD" w:rsidRPr="00E22D68" w:rsidRDefault="00762DBD" w:rsidP="004E3CCC">
            <w:pPr>
              <w:pStyle w:val="Default"/>
              <w:rPr>
                <w:b/>
                <w:color w:val="auto"/>
                <w:lang w:val="uk-UA"/>
              </w:rPr>
            </w:pPr>
            <w:r w:rsidRPr="00E22D68">
              <w:rPr>
                <w:b/>
                <w:color w:val="auto"/>
                <w:lang w:val="uk-UA"/>
              </w:rPr>
              <w:t>Кількість модулів –2</w:t>
            </w:r>
          </w:p>
        </w:tc>
        <w:tc>
          <w:tcPr>
            <w:tcW w:w="5386" w:type="dxa"/>
            <w:gridSpan w:val="3"/>
            <w:vAlign w:val="center"/>
          </w:tcPr>
          <w:p w:rsidR="00762DBD" w:rsidRPr="00E22D68" w:rsidRDefault="00762DBD" w:rsidP="0044261F">
            <w:pPr>
              <w:pStyle w:val="Default"/>
              <w:jc w:val="center"/>
              <w:rPr>
                <w:b/>
                <w:color w:val="auto"/>
                <w:lang w:val="uk-UA"/>
              </w:rPr>
            </w:pPr>
            <w:r w:rsidRPr="00E22D68">
              <w:rPr>
                <w:b/>
                <w:color w:val="auto"/>
                <w:lang w:val="uk-UA"/>
              </w:rPr>
              <w:t>Семестр:</w:t>
            </w:r>
          </w:p>
        </w:tc>
      </w:tr>
      <w:tr w:rsidR="00E22D68" w:rsidRPr="00E22D68" w:rsidTr="0044261F">
        <w:trPr>
          <w:trHeight w:val="567"/>
        </w:trPr>
        <w:tc>
          <w:tcPr>
            <w:tcW w:w="4503" w:type="dxa"/>
            <w:vMerge w:val="restart"/>
            <w:vAlign w:val="center"/>
          </w:tcPr>
          <w:p w:rsidR="00762DBD" w:rsidRPr="00E22D68" w:rsidRDefault="00762DBD" w:rsidP="00A04A0A">
            <w:pPr>
              <w:pStyle w:val="Default"/>
              <w:rPr>
                <w:b/>
                <w:color w:val="auto"/>
                <w:lang w:val="uk-UA"/>
              </w:rPr>
            </w:pPr>
            <w:r w:rsidRPr="00E22D68">
              <w:rPr>
                <w:b/>
                <w:color w:val="auto"/>
                <w:lang w:val="uk-UA"/>
              </w:rPr>
              <w:t>Тижневих годин</w:t>
            </w:r>
          </w:p>
          <w:p w:rsidR="00762DBD" w:rsidRPr="00E22D68" w:rsidRDefault="00762DBD" w:rsidP="00A04A0A">
            <w:pPr>
              <w:pStyle w:val="Default"/>
              <w:rPr>
                <w:color w:val="auto"/>
                <w:lang w:val="uk-UA"/>
              </w:rPr>
            </w:pPr>
            <w:r w:rsidRPr="00E22D68">
              <w:rPr>
                <w:b/>
                <w:color w:val="auto"/>
                <w:lang w:val="uk-UA"/>
              </w:rPr>
              <w:t>для денної  форми навчання:</w:t>
            </w:r>
            <w:r w:rsidR="00C5355E" w:rsidRPr="00E22D68">
              <w:rPr>
                <w:color w:val="auto"/>
                <w:lang w:val="uk-UA"/>
              </w:rPr>
              <w:t xml:space="preserve"> </w:t>
            </w:r>
            <w:r w:rsidR="00E22D68" w:rsidRPr="00E22D68">
              <w:rPr>
                <w:color w:val="auto"/>
                <w:lang w:val="uk-UA"/>
              </w:rPr>
              <w:t>5</w:t>
            </w:r>
            <w:r w:rsidRPr="00E22D68">
              <w:rPr>
                <w:color w:val="auto"/>
                <w:lang w:val="uk-UA"/>
              </w:rPr>
              <w:t xml:space="preserve"> год</w:t>
            </w:r>
          </w:p>
          <w:p w:rsidR="00762DBD" w:rsidRPr="00E22D68" w:rsidRDefault="00762DBD" w:rsidP="00A04A0A">
            <w:pPr>
              <w:pStyle w:val="Default"/>
              <w:rPr>
                <w:b/>
                <w:color w:val="auto"/>
                <w:lang w:val="uk-UA"/>
              </w:rPr>
            </w:pPr>
          </w:p>
          <w:p w:rsidR="00762DBD" w:rsidRPr="00E22D68" w:rsidRDefault="00762DBD" w:rsidP="00A9422D">
            <w:pPr>
              <w:pStyle w:val="Default"/>
              <w:rPr>
                <w:color w:val="auto"/>
                <w:lang w:val="uk-UA"/>
              </w:rPr>
            </w:pPr>
            <w:r w:rsidRPr="00E22D68">
              <w:rPr>
                <w:b/>
                <w:color w:val="auto"/>
                <w:lang w:val="uk-UA"/>
              </w:rPr>
              <w:t>аудиторних –</w:t>
            </w:r>
            <w:r w:rsidRPr="00E22D68">
              <w:rPr>
                <w:color w:val="auto"/>
                <w:lang w:val="uk-UA"/>
              </w:rPr>
              <w:t>7</w:t>
            </w:r>
            <w:r w:rsidR="00596ACB">
              <w:rPr>
                <w:color w:val="auto"/>
                <w:lang w:val="uk-UA"/>
              </w:rPr>
              <w:t>4</w:t>
            </w:r>
            <w:r w:rsidRPr="00E22D68">
              <w:rPr>
                <w:color w:val="auto"/>
                <w:lang w:val="uk-UA"/>
              </w:rPr>
              <w:t xml:space="preserve"> год</w:t>
            </w:r>
          </w:p>
          <w:p w:rsidR="00762DBD" w:rsidRPr="00E22D68" w:rsidRDefault="00762DBD" w:rsidP="00A9422D">
            <w:pPr>
              <w:pStyle w:val="Default"/>
              <w:rPr>
                <w:b/>
                <w:color w:val="auto"/>
                <w:lang w:val="uk-UA"/>
              </w:rPr>
            </w:pPr>
          </w:p>
          <w:p w:rsidR="00762DBD" w:rsidRPr="00E22D68" w:rsidRDefault="00762DBD" w:rsidP="00A9422D">
            <w:pPr>
              <w:pStyle w:val="Default"/>
              <w:rPr>
                <w:color w:val="auto"/>
                <w:lang w:val="uk-UA"/>
              </w:rPr>
            </w:pPr>
            <w:r w:rsidRPr="00E22D68">
              <w:rPr>
                <w:b/>
                <w:color w:val="auto"/>
                <w:lang w:val="uk-UA"/>
              </w:rPr>
              <w:t>самостійної роботи студента</w:t>
            </w:r>
            <w:r w:rsidRPr="00E22D68">
              <w:rPr>
                <w:color w:val="auto"/>
                <w:lang w:val="uk-UA"/>
              </w:rPr>
              <w:t xml:space="preserve">  – 76 год</w:t>
            </w:r>
          </w:p>
        </w:tc>
        <w:tc>
          <w:tcPr>
            <w:tcW w:w="2693" w:type="dxa"/>
            <w:gridSpan w:val="2"/>
            <w:vAlign w:val="center"/>
          </w:tcPr>
          <w:p w:rsidR="00762DBD" w:rsidRPr="00E22D68" w:rsidRDefault="002F7C30" w:rsidP="0044261F">
            <w:pPr>
              <w:pStyle w:val="Default"/>
              <w:jc w:val="center"/>
              <w:rPr>
                <w:color w:val="auto"/>
                <w:lang w:val="uk-UA"/>
              </w:rPr>
            </w:pPr>
            <w:r w:rsidRPr="00E22D68">
              <w:rPr>
                <w:color w:val="auto"/>
                <w:lang w:val="uk-UA"/>
              </w:rPr>
              <w:t>1</w:t>
            </w:r>
            <w:r w:rsidR="00762DBD" w:rsidRPr="00E22D68">
              <w:rPr>
                <w:color w:val="auto"/>
                <w:lang w:val="uk-UA"/>
              </w:rPr>
              <w:t>-й</w:t>
            </w:r>
          </w:p>
        </w:tc>
        <w:tc>
          <w:tcPr>
            <w:tcW w:w="2693" w:type="dxa"/>
            <w:vAlign w:val="center"/>
          </w:tcPr>
          <w:p w:rsidR="00762DBD" w:rsidRPr="00E22D68" w:rsidRDefault="00F26040" w:rsidP="0044261F">
            <w:pPr>
              <w:pStyle w:val="Default"/>
              <w:jc w:val="center"/>
              <w:rPr>
                <w:color w:val="auto"/>
                <w:lang w:val="uk-UA"/>
              </w:rPr>
            </w:pPr>
            <w:r w:rsidRPr="00E22D68">
              <w:rPr>
                <w:color w:val="auto"/>
                <w:lang w:val="uk-UA"/>
              </w:rPr>
              <w:t>2</w:t>
            </w:r>
            <w:r w:rsidR="00762DBD" w:rsidRPr="00E22D68">
              <w:rPr>
                <w:color w:val="auto"/>
                <w:lang w:val="uk-UA"/>
              </w:rPr>
              <w:t>-й</w:t>
            </w:r>
          </w:p>
        </w:tc>
      </w:tr>
      <w:tr w:rsidR="00E22D68" w:rsidRPr="00E22D68" w:rsidTr="0044261F">
        <w:trPr>
          <w:trHeight w:val="567"/>
        </w:trPr>
        <w:tc>
          <w:tcPr>
            <w:tcW w:w="4503" w:type="dxa"/>
            <w:vMerge/>
            <w:vAlign w:val="center"/>
          </w:tcPr>
          <w:p w:rsidR="00762DBD" w:rsidRPr="00E22D68" w:rsidRDefault="00762DBD" w:rsidP="00A9422D">
            <w:pPr>
              <w:pStyle w:val="Default"/>
              <w:rPr>
                <w:color w:val="auto"/>
                <w:lang w:val="uk-UA"/>
              </w:rPr>
            </w:pPr>
          </w:p>
        </w:tc>
        <w:tc>
          <w:tcPr>
            <w:tcW w:w="5386" w:type="dxa"/>
            <w:gridSpan w:val="3"/>
            <w:vAlign w:val="center"/>
          </w:tcPr>
          <w:p w:rsidR="00762DBD" w:rsidRPr="00E22D68" w:rsidRDefault="00762DBD" w:rsidP="0044261F">
            <w:pPr>
              <w:pStyle w:val="Default"/>
              <w:jc w:val="center"/>
              <w:rPr>
                <w:b/>
                <w:color w:val="auto"/>
                <w:lang w:val="uk-UA"/>
              </w:rPr>
            </w:pPr>
            <w:r w:rsidRPr="00E22D68">
              <w:rPr>
                <w:b/>
                <w:color w:val="auto"/>
                <w:lang w:val="uk-UA"/>
              </w:rPr>
              <w:t>Лекції:</w:t>
            </w:r>
          </w:p>
        </w:tc>
      </w:tr>
      <w:tr w:rsidR="00E22D68" w:rsidRPr="00E22D68" w:rsidTr="0044261F">
        <w:trPr>
          <w:trHeight w:val="567"/>
        </w:trPr>
        <w:tc>
          <w:tcPr>
            <w:tcW w:w="4503" w:type="dxa"/>
            <w:vMerge/>
            <w:vAlign w:val="center"/>
          </w:tcPr>
          <w:p w:rsidR="00762DBD" w:rsidRPr="00E22D68" w:rsidRDefault="00762DBD" w:rsidP="0044261F">
            <w:pPr>
              <w:pStyle w:val="Default"/>
              <w:jc w:val="center"/>
              <w:rPr>
                <w:color w:val="auto"/>
                <w:lang w:val="uk-UA"/>
              </w:rPr>
            </w:pPr>
          </w:p>
        </w:tc>
        <w:tc>
          <w:tcPr>
            <w:tcW w:w="2693" w:type="dxa"/>
            <w:gridSpan w:val="2"/>
            <w:vAlign w:val="center"/>
          </w:tcPr>
          <w:p w:rsidR="00762DBD" w:rsidRPr="00E22D68" w:rsidRDefault="002F7C30" w:rsidP="0044261F">
            <w:pPr>
              <w:pStyle w:val="Default"/>
              <w:jc w:val="center"/>
              <w:rPr>
                <w:color w:val="auto"/>
                <w:lang w:val="uk-UA"/>
              </w:rPr>
            </w:pPr>
            <w:r w:rsidRPr="00E22D68">
              <w:rPr>
                <w:color w:val="auto"/>
                <w:lang w:val="uk-UA"/>
              </w:rPr>
              <w:t>40</w:t>
            </w:r>
            <w:r w:rsidR="00762DBD" w:rsidRPr="00E22D68">
              <w:rPr>
                <w:color w:val="auto"/>
                <w:lang w:val="uk-UA"/>
              </w:rPr>
              <w:t xml:space="preserve"> год</w:t>
            </w:r>
          </w:p>
        </w:tc>
        <w:tc>
          <w:tcPr>
            <w:tcW w:w="2693" w:type="dxa"/>
            <w:vAlign w:val="center"/>
          </w:tcPr>
          <w:p w:rsidR="00762DBD" w:rsidRPr="00E22D68" w:rsidRDefault="002F7C30" w:rsidP="0044261F">
            <w:pPr>
              <w:pStyle w:val="Default"/>
              <w:jc w:val="center"/>
              <w:rPr>
                <w:color w:val="auto"/>
                <w:lang w:val="uk-UA"/>
              </w:rPr>
            </w:pPr>
            <w:r w:rsidRPr="00E22D68">
              <w:rPr>
                <w:color w:val="auto"/>
                <w:lang w:val="uk-UA"/>
              </w:rPr>
              <w:t>1</w:t>
            </w:r>
            <w:r w:rsidR="00E22D68" w:rsidRPr="00E22D68">
              <w:rPr>
                <w:color w:val="auto"/>
                <w:lang w:val="uk-UA"/>
              </w:rPr>
              <w:t>2</w:t>
            </w:r>
            <w:r w:rsidR="00762DBD" w:rsidRPr="00E22D68">
              <w:rPr>
                <w:color w:val="auto"/>
                <w:lang w:val="uk-UA"/>
              </w:rPr>
              <w:t xml:space="preserve"> год</w:t>
            </w:r>
          </w:p>
        </w:tc>
      </w:tr>
      <w:tr w:rsidR="00E22D68" w:rsidRPr="00E22D68" w:rsidTr="0044261F">
        <w:trPr>
          <w:trHeight w:val="567"/>
        </w:trPr>
        <w:tc>
          <w:tcPr>
            <w:tcW w:w="4503" w:type="dxa"/>
            <w:vMerge/>
            <w:vAlign w:val="center"/>
          </w:tcPr>
          <w:p w:rsidR="00762DBD" w:rsidRPr="00E22D68" w:rsidRDefault="00762DBD" w:rsidP="0044261F">
            <w:pPr>
              <w:pStyle w:val="Default"/>
              <w:jc w:val="center"/>
              <w:rPr>
                <w:color w:val="auto"/>
                <w:lang w:val="uk-UA"/>
              </w:rPr>
            </w:pPr>
          </w:p>
        </w:tc>
        <w:tc>
          <w:tcPr>
            <w:tcW w:w="5386" w:type="dxa"/>
            <w:gridSpan w:val="3"/>
            <w:vAlign w:val="center"/>
          </w:tcPr>
          <w:p w:rsidR="00762DBD" w:rsidRPr="00E22D68" w:rsidRDefault="00762DBD" w:rsidP="0044261F">
            <w:pPr>
              <w:pStyle w:val="Default"/>
              <w:jc w:val="center"/>
              <w:rPr>
                <w:color w:val="auto"/>
                <w:lang w:val="uk-UA"/>
              </w:rPr>
            </w:pPr>
            <w:r w:rsidRPr="00E22D68">
              <w:rPr>
                <w:b/>
                <w:color w:val="auto"/>
                <w:lang w:val="uk-UA"/>
              </w:rPr>
              <w:t>Практичні (семінарські</w:t>
            </w:r>
            <w:r w:rsidRPr="00E22D68">
              <w:rPr>
                <w:color w:val="auto"/>
                <w:lang w:val="uk-UA"/>
              </w:rPr>
              <w:t>):</w:t>
            </w:r>
          </w:p>
        </w:tc>
      </w:tr>
      <w:tr w:rsidR="00E22D68" w:rsidRPr="00E22D68" w:rsidTr="0044261F">
        <w:trPr>
          <w:trHeight w:val="567"/>
        </w:trPr>
        <w:tc>
          <w:tcPr>
            <w:tcW w:w="4503" w:type="dxa"/>
            <w:vMerge/>
          </w:tcPr>
          <w:p w:rsidR="00762DBD" w:rsidRPr="00E22D68" w:rsidRDefault="00762DBD" w:rsidP="0044261F">
            <w:pPr>
              <w:pStyle w:val="Default"/>
              <w:jc w:val="center"/>
              <w:rPr>
                <w:color w:val="auto"/>
                <w:lang w:val="uk-UA"/>
              </w:rPr>
            </w:pPr>
          </w:p>
        </w:tc>
        <w:tc>
          <w:tcPr>
            <w:tcW w:w="2693" w:type="dxa"/>
            <w:gridSpan w:val="2"/>
            <w:vAlign w:val="center"/>
          </w:tcPr>
          <w:p w:rsidR="00762DBD" w:rsidRPr="00E22D68" w:rsidRDefault="002F7C30" w:rsidP="0044261F">
            <w:pPr>
              <w:pStyle w:val="Default"/>
              <w:jc w:val="center"/>
              <w:rPr>
                <w:color w:val="auto"/>
                <w:lang w:val="uk-UA"/>
              </w:rPr>
            </w:pPr>
            <w:r w:rsidRPr="00E22D68">
              <w:rPr>
                <w:color w:val="auto"/>
                <w:lang w:val="uk-UA"/>
              </w:rPr>
              <w:t>34</w:t>
            </w:r>
            <w:r w:rsidR="00762DBD" w:rsidRPr="00E22D68">
              <w:rPr>
                <w:color w:val="auto"/>
                <w:lang w:val="uk-UA"/>
              </w:rPr>
              <w:t xml:space="preserve"> год</w:t>
            </w:r>
          </w:p>
        </w:tc>
        <w:tc>
          <w:tcPr>
            <w:tcW w:w="2693" w:type="dxa"/>
            <w:vAlign w:val="center"/>
          </w:tcPr>
          <w:p w:rsidR="00762DBD" w:rsidRPr="00E22D68" w:rsidRDefault="002F7C30" w:rsidP="002F7C30">
            <w:pPr>
              <w:pStyle w:val="Default"/>
              <w:jc w:val="center"/>
              <w:rPr>
                <w:color w:val="auto"/>
                <w:lang w:val="uk-UA"/>
              </w:rPr>
            </w:pPr>
            <w:r w:rsidRPr="00E22D68">
              <w:rPr>
                <w:color w:val="auto"/>
                <w:lang w:val="uk-UA"/>
              </w:rPr>
              <w:t>10</w:t>
            </w:r>
            <w:r w:rsidR="00762DBD" w:rsidRPr="00E22D68">
              <w:rPr>
                <w:color w:val="auto"/>
                <w:lang w:val="uk-UA"/>
              </w:rPr>
              <w:t xml:space="preserve"> год</w:t>
            </w:r>
          </w:p>
        </w:tc>
      </w:tr>
      <w:tr w:rsidR="00E22D68" w:rsidRPr="00E22D68" w:rsidTr="0044261F">
        <w:trPr>
          <w:trHeight w:val="567"/>
        </w:trPr>
        <w:tc>
          <w:tcPr>
            <w:tcW w:w="4503" w:type="dxa"/>
            <w:vMerge w:val="restart"/>
            <w:vAlign w:val="center"/>
          </w:tcPr>
          <w:p w:rsidR="00762DBD" w:rsidRPr="00E22D68" w:rsidRDefault="00762DBD" w:rsidP="002128BA">
            <w:pPr>
              <w:pStyle w:val="Default"/>
              <w:rPr>
                <w:color w:val="auto"/>
                <w:lang w:val="uk-UA"/>
              </w:rPr>
            </w:pPr>
            <w:r w:rsidRPr="00E22D68">
              <w:rPr>
                <w:b/>
                <w:color w:val="auto"/>
                <w:lang w:val="uk-UA"/>
              </w:rPr>
              <w:t>Вид підсумкового контролю</w:t>
            </w:r>
            <w:r w:rsidRPr="00E22D68">
              <w:rPr>
                <w:color w:val="auto"/>
                <w:lang w:val="uk-UA"/>
              </w:rPr>
              <w:t>:</w:t>
            </w:r>
            <w:r w:rsidR="00E22D68" w:rsidRPr="00E22D68">
              <w:rPr>
                <w:color w:val="auto"/>
                <w:lang w:val="uk-UA"/>
              </w:rPr>
              <w:t xml:space="preserve"> </w:t>
            </w:r>
            <w:r w:rsidRPr="00E22D68">
              <w:rPr>
                <w:color w:val="auto"/>
                <w:lang w:val="uk-UA"/>
              </w:rPr>
              <w:t>письмовий</w:t>
            </w:r>
            <w:r w:rsidR="002F7C30" w:rsidRPr="00E22D68">
              <w:rPr>
                <w:color w:val="auto"/>
                <w:lang w:val="uk-UA"/>
              </w:rPr>
              <w:t xml:space="preserve"> (або тестовий)</w:t>
            </w:r>
          </w:p>
        </w:tc>
        <w:tc>
          <w:tcPr>
            <w:tcW w:w="5386" w:type="dxa"/>
            <w:gridSpan w:val="3"/>
            <w:vAlign w:val="center"/>
          </w:tcPr>
          <w:p w:rsidR="00762DBD" w:rsidRPr="00E22D68" w:rsidRDefault="00762DBD" w:rsidP="0044261F">
            <w:pPr>
              <w:pStyle w:val="Default"/>
              <w:jc w:val="center"/>
              <w:rPr>
                <w:b/>
                <w:color w:val="auto"/>
                <w:lang w:val="uk-UA"/>
              </w:rPr>
            </w:pPr>
            <w:r w:rsidRPr="00E22D68">
              <w:rPr>
                <w:b/>
                <w:color w:val="auto"/>
                <w:lang w:val="uk-UA"/>
              </w:rPr>
              <w:t>Лабораторні:-</w:t>
            </w:r>
          </w:p>
        </w:tc>
      </w:tr>
      <w:tr w:rsidR="00E22D68" w:rsidRPr="00E22D68" w:rsidTr="0044261F">
        <w:trPr>
          <w:trHeight w:val="567"/>
        </w:trPr>
        <w:tc>
          <w:tcPr>
            <w:tcW w:w="4503" w:type="dxa"/>
            <w:vMerge/>
            <w:vAlign w:val="center"/>
          </w:tcPr>
          <w:p w:rsidR="00762DBD" w:rsidRPr="00E22D68" w:rsidRDefault="00762DBD" w:rsidP="002128BA">
            <w:pPr>
              <w:pStyle w:val="Default"/>
              <w:rPr>
                <w:color w:val="auto"/>
                <w:lang w:val="uk-UA"/>
              </w:rPr>
            </w:pPr>
          </w:p>
        </w:tc>
        <w:tc>
          <w:tcPr>
            <w:tcW w:w="2693" w:type="dxa"/>
            <w:gridSpan w:val="2"/>
            <w:vAlign w:val="center"/>
          </w:tcPr>
          <w:p w:rsidR="00762DBD" w:rsidRPr="00E22D68" w:rsidRDefault="00762DBD" w:rsidP="0044261F">
            <w:pPr>
              <w:pStyle w:val="Default"/>
              <w:jc w:val="center"/>
              <w:rPr>
                <w:b/>
                <w:color w:val="auto"/>
                <w:lang w:val="uk-UA"/>
              </w:rPr>
            </w:pPr>
            <w:r w:rsidRPr="00E22D68">
              <w:rPr>
                <w:b/>
                <w:color w:val="auto"/>
                <w:lang w:val="uk-UA"/>
              </w:rPr>
              <w:t>-</w:t>
            </w:r>
          </w:p>
        </w:tc>
        <w:tc>
          <w:tcPr>
            <w:tcW w:w="2693" w:type="dxa"/>
            <w:vAlign w:val="center"/>
          </w:tcPr>
          <w:p w:rsidR="00762DBD" w:rsidRPr="00E22D68" w:rsidRDefault="00762DBD" w:rsidP="0044261F">
            <w:pPr>
              <w:pStyle w:val="Default"/>
              <w:jc w:val="center"/>
              <w:rPr>
                <w:b/>
                <w:color w:val="auto"/>
                <w:lang w:val="uk-UA"/>
              </w:rPr>
            </w:pPr>
            <w:r w:rsidRPr="00E22D68">
              <w:rPr>
                <w:b/>
                <w:color w:val="auto"/>
                <w:lang w:val="uk-UA"/>
              </w:rPr>
              <w:t>-</w:t>
            </w:r>
          </w:p>
        </w:tc>
      </w:tr>
      <w:tr w:rsidR="00E22D68" w:rsidRPr="00E22D68" w:rsidTr="0044261F">
        <w:trPr>
          <w:trHeight w:val="567"/>
        </w:trPr>
        <w:tc>
          <w:tcPr>
            <w:tcW w:w="4503" w:type="dxa"/>
            <w:vMerge w:val="restart"/>
            <w:vAlign w:val="center"/>
          </w:tcPr>
          <w:p w:rsidR="00E22D68" w:rsidRPr="00E22D68" w:rsidRDefault="00762DBD" w:rsidP="00AA4C75">
            <w:pPr>
              <w:pStyle w:val="Default"/>
              <w:rPr>
                <w:color w:val="auto"/>
                <w:lang w:val="uk-UA"/>
              </w:rPr>
            </w:pPr>
            <w:r w:rsidRPr="00E22D68">
              <w:rPr>
                <w:b/>
                <w:color w:val="auto"/>
                <w:lang w:val="uk-UA"/>
              </w:rPr>
              <w:t>Форма підсумкового контролю</w:t>
            </w:r>
            <w:r w:rsidRPr="00E22D68">
              <w:rPr>
                <w:color w:val="auto"/>
                <w:lang w:val="uk-UA"/>
              </w:rPr>
              <w:t>:</w:t>
            </w:r>
          </w:p>
          <w:p w:rsidR="00762DBD" w:rsidRPr="00E22D68" w:rsidRDefault="00762DBD" w:rsidP="00AA4C75">
            <w:pPr>
              <w:pStyle w:val="Default"/>
              <w:rPr>
                <w:color w:val="auto"/>
                <w:lang w:val="uk-UA"/>
              </w:rPr>
            </w:pPr>
            <w:r w:rsidRPr="00E22D68">
              <w:rPr>
                <w:color w:val="auto"/>
                <w:lang w:val="uk-UA"/>
              </w:rPr>
              <w:t>іспит</w:t>
            </w:r>
          </w:p>
        </w:tc>
        <w:tc>
          <w:tcPr>
            <w:tcW w:w="5386" w:type="dxa"/>
            <w:gridSpan w:val="3"/>
            <w:vAlign w:val="center"/>
          </w:tcPr>
          <w:p w:rsidR="00762DBD" w:rsidRPr="00E22D68" w:rsidRDefault="00762DBD" w:rsidP="0044261F">
            <w:pPr>
              <w:pStyle w:val="Default"/>
              <w:jc w:val="center"/>
              <w:rPr>
                <w:color w:val="auto"/>
                <w:lang w:val="uk-UA"/>
              </w:rPr>
            </w:pPr>
            <w:r w:rsidRPr="00E22D68">
              <w:rPr>
                <w:b/>
                <w:color w:val="auto"/>
                <w:lang w:val="uk-UA"/>
              </w:rPr>
              <w:t>Самостійна робота</w:t>
            </w:r>
            <w:r w:rsidRPr="00E22D68">
              <w:rPr>
                <w:color w:val="auto"/>
                <w:lang w:val="uk-UA"/>
              </w:rPr>
              <w:t>:</w:t>
            </w:r>
          </w:p>
        </w:tc>
      </w:tr>
      <w:tr w:rsidR="00762DBD" w:rsidRPr="00E22D68" w:rsidTr="0044261F">
        <w:trPr>
          <w:trHeight w:val="567"/>
        </w:trPr>
        <w:tc>
          <w:tcPr>
            <w:tcW w:w="4503" w:type="dxa"/>
            <w:vMerge/>
          </w:tcPr>
          <w:p w:rsidR="00762DBD" w:rsidRPr="00E22D68" w:rsidRDefault="00762DBD" w:rsidP="0044261F">
            <w:pPr>
              <w:pStyle w:val="Default"/>
              <w:jc w:val="center"/>
              <w:rPr>
                <w:color w:val="auto"/>
                <w:lang w:val="uk-UA"/>
              </w:rPr>
            </w:pPr>
          </w:p>
        </w:tc>
        <w:tc>
          <w:tcPr>
            <w:tcW w:w="2693" w:type="dxa"/>
            <w:gridSpan w:val="2"/>
            <w:vAlign w:val="center"/>
          </w:tcPr>
          <w:p w:rsidR="00762DBD" w:rsidRPr="00E22D68" w:rsidRDefault="00762DBD" w:rsidP="0044261F">
            <w:pPr>
              <w:pStyle w:val="Default"/>
              <w:jc w:val="center"/>
              <w:rPr>
                <w:color w:val="auto"/>
                <w:lang w:val="uk-UA"/>
              </w:rPr>
            </w:pPr>
            <w:r w:rsidRPr="00E22D68">
              <w:rPr>
                <w:color w:val="auto"/>
                <w:lang w:val="uk-UA"/>
              </w:rPr>
              <w:t>76 год</w:t>
            </w:r>
          </w:p>
        </w:tc>
        <w:tc>
          <w:tcPr>
            <w:tcW w:w="2693" w:type="dxa"/>
            <w:vAlign w:val="center"/>
          </w:tcPr>
          <w:p w:rsidR="00762DBD" w:rsidRPr="00E22D68" w:rsidRDefault="002F7C30" w:rsidP="0044261F">
            <w:pPr>
              <w:pStyle w:val="Default"/>
              <w:jc w:val="center"/>
              <w:rPr>
                <w:color w:val="auto"/>
                <w:lang w:val="uk-UA"/>
              </w:rPr>
            </w:pPr>
            <w:r w:rsidRPr="00E22D68">
              <w:rPr>
                <w:color w:val="auto"/>
                <w:lang w:val="uk-UA"/>
              </w:rPr>
              <w:t xml:space="preserve">128 </w:t>
            </w:r>
            <w:r w:rsidR="00762DBD" w:rsidRPr="00E22D68">
              <w:rPr>
                <w:color w:val="auto"/>
                <w:lang w:val="uk-UA"/>
              </w:rPr>
              <w:t>год</w:t>
            </w:r>
          </w:p>
        </w:tc>
      </w:tr>
    </w:tbl>
    <w:p w:rsidR="00762DBD" w:rsidRPr="00E22D68" w:rsidRDefault="00762DBD" w:rsidP="004E3CCC">
      <w:pPr>
        <w:pStyle w:val="Default"/>
        <w:jc w:val="center"/>
        <w:rPr>
          <w:color w:val="auto"/>
          <w:lang w:val="uk-UA"/>
        </w:rPr>
      </w:pPr>
    </w:p>
    <w:p w:rsidR="00357E0B" w:rsidRDefault="00A848F6" w:rsidP="0028483A">
      <w:pPr>
        <w:spacing w:after="0" w:line="240" w:lineRule="auto"/>
        <w:rPr>
          <w:rFonts w:ascii="Times New Roman" w:hAnsi="Times New Roman"/>
          <w:b/>
          <w:sz w:val="24"/>
          <w:szCs w:val="24"/>
          <w:lang w:val="uk-UA"/>
        </w:rPr>
      </w:pPr>
      <w:bookmarkStart w:id="1" w:name="_Toc373770121"/>
      <w:r>
        <w:rPr>
          <w:rFonts w:ascii="Times New Roman" w:hAnsi="Times New Roman"/>
          <w:b/>
          <w:sz w:val="24"/>
          <w:szCs w:val="24"/>
          <w:lang w:val="uk-UA"/>
        </w:rPr>
        <w:t xml:space="preserve"> </w:t>
      </w:r>
    </w:p>
    <w:p w:rsidR="00762DBD" w:rsidRPr="00E4757B" w:rsidRDefault="00762DBD" w:rsidP="004E3CCC">
      <w:pPr>
        <w:spacing w:after="0" w:line="240" w:lineRule="auto"/>
        <w:jc w:val="center"/>
        <w:rPr>
          <w:rFonts w:ascii="Times New Roman" w:hAnsi="Times New Roman"/>
          <w:b/>
          <w:sz w:val="28"/>
          <w:szCs w:val="28"/>
          <w:lang w:val="uk-UA"/>
        </w:rPr>
      </w:pPr>
      <w:r w:rsidRPr="00E4757B">
        <w:rPr>
          <w:rFonts w:ascii="Times New Roman" w:hAnsi="Times New Roman"/>
          <w:b/>
          <w:sz w:val="28"/>
          <w:szCs w:val="28"/>
          <w:lang w:val="uk-UA"/>
        </w:rPr>
        <w:t xml:space="preserve"> ПРОГРАМА НАВЧАЛЬНОЇ ДИСЦИПЛІНИ</w:t>
      </w:r>
    </w:p>
    <w:p w:rsidR="00762DBD" w:rsidRPr="00A4737A" w:rsidRDefault="002733A0" w:rsidP="005C314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762DBD" w:rsidRPr="005A32E7" w:rsidRDefault="00762DBD" w:rsidP="005A32E7">
      <w:pPr>
        <w:spacing w:after="0" w:line="240" w:lineRule="auto"/>
        <w:jc w:val="center"/>
        <w:rPr>
          <w:rFonts w:ascii="Times New Roman" w:hAnsi="Times New Roman"/>
          <w:b/>
          <w:sz w:val="28"/>
          <w:szCs w:val="28"/>
          <w:lang w:val="uk-UA"/>
        </w:rPr>
      </w:pPr>
      <w:r w:rsidRPr="005A32E7">
        <w:rPr>
          <w:rFonts w:ascii="Times New Roman" w:hAnsi="Times New Roman"/>
          <w:b/>
          <w:sz w:val="28"/>
          <w:szCs w:val="28"/>
          <w:lang w:val="uk-UA"/>
        </w:rPr>
        <w:t>Зміст навчальної дисципліни</w:t>
      </w:r>
    </w:p>
    <w:p w:rsidR="006F5169" w:rsidRDefault="006F5169" w:rsidP="006F5169">
      <w:pPr>
        <w:spacing w:after="0" w:line="240" w:lineRule="auto"/>
        <w:rPr>
          <w:rFonts w:ascii="Times New Roman" w:hAnsi="Times New Roman"/>
          <w:b/>
          <w:sz w:val="28"/>
          <w:szCs w:val="28"/>
          <w:lang w:val="uk-UA"/>
        </w:rPr>
      </w:pPr>
    </w:p>
    <w:p w:rsidR="006F5169" w:rsidRPr="006F5169" w:rsidRDefault="006F5169" w:rsidP="006F5169">
      <w:pPr>
        <w:tabs>
          <w:tab w:val="left" w:pos="5840"/>
        </w:tabs>
        <w:spacing w:after="0" w:line="360" w:lineRule="auto"/>
        <w:jc w:val="center"/>
        <w:rPr>
          <w:rFonts w:ascii="Times New Roman" w:hAnsi="Times New Roman"/>
          <w:b/>
          <w:sz w:val="24"/>
          <w:szCs w:val="24"/>
          <w:u w:val="single"/>
          <w:lang w:val="uk-UA"/>
        </w:rPr>
      </w:pPr>
      <w:r w:rsidRPr="006F5169">
        <w:rPr>
          <w:rFonts w:ascii="Times New Roman" w:hAnsi="Times New Roman"/>
          <w:b/>
          <w:sz w:val="24"/>
          <w:szCs w:val="24"/>
          <w:u w:val="single"/>
          <w:lang w:val="uk-UA"/>
        </w:rPr>
        <w:t xml:space="preserve">МОДУЛЬ 1. </w:t>
      </w:r>
      <w:r w:rsidRPr="00AD0738">
        <w:rPr>
          <w:rFonts w:ascii="Times New Roman" w:hAnsi="Times New Roman"/>
          <w:b/>
          <w:sz w:val="24"/>
          <w:szCs w:val="24"/>
          <w:u w:val="single"/>
          <w:lang w:val="ru-RU"/>
        </w:rPr>
        <w:t>ФОРМУВАННЯ ПОЛІТИЧНОЇ КАРТИ СВІТУ. ЕКОНОМІКО - ГЕОГРАФІЧНА ХАРАКТЕРИСТИКА КРАЇН ЄВРОПИ ТА АЗІЇ</w:t>
      </w:r>
    </w:p>
    <w:p w:rsidR="006F5169" w:rsidRPr="0028483A" w:rsidRDefault="00A87A41" w:rsidP="00A87A41">
      <w:pPr>
        <w:tabs>
          <w:tab w:val="left" w:pos="5840"/>
        </w:tabs>
        <w:spacing w:after="0"/>
        <w:ind w:firstLine="567"/>
        <w:rPr>
          <w:rFonts w:ascii="Times New Roman" w:hAnsi="Times New Roman"/>
          <w:b/>
          <w:sz w:val="24"/>
          <w:szCs w:val="24"/>
          <w:lang w:val="uk-UA"/>
        </w:rPr>
      </w:pPr>
      <w:r>
        <w:rPr>
          <w:rFonts w:ascii="Times New Roman" w:hAnsi="Times New Roman"/>
          <w:b/>
          <w:sz w:val="24"/>
          <w:szCs w:val="24"/>
          <w:lang w:val="uk-UA"/>
        </w:rPr>
        <w:t xml:space="preserve">  </w:t>
      </w:r>
      <w:r w:rsidR="006F5169" w:rsidRPr="0028483A">
        <w:rPr>
          <w:rFonts w:ascii="Times New Roman" w:hAnsi="Times New Roman"/>
          <w:b/>
          <w:sz w:val="24"/>
          <w:szCs w:val="24"/>
          <w:lang w:val="uk-UA"/>
        </w:rPr>
        <w:t xml:space="preserve">Тема 1. </w:t>
      </w:r>
      <w:r w:rsidR="006F5169" w:rsidRPr="0028483A">
        <w:rPr>
          <w:rFonts w:ascii="Times New Roman" w:hAnsi="Times New Roman"/>
          <w:b/>
          <w:sz w:val="24"/>
          <w:szCs w:val="24"/>
          <w:lang w:val="ru-RU"/>
        </w:rPr>
        <w:t>Теоретичні та методологічні основи курсу</w:t>
      </w:r>
      <w:r w:rsidR="006F5169" w:rsidRPr="0028483A">
        <w:rPr>
          <w:rFonts w:ascii="Times New Roman" w:hAnsi="Times New Roman"/>
          <w:b/>
          <w:sz w:val="24"/>
          <w:szCs w:val="24"/>
          <w:lang w:val="uk-UA"/>
        </w:rPr>
        <w:t>.</w:t>
      </w:r>
      <w:r w:rsidR="006F5169" w:rsidRPr="0028483A">
        <w:rPr>
          <w:rFonts w:ascii="Times New Roman" w:hAnsi="Times New Roman"/>
          <w:b/>
          <w:sz w:val="24"/>
          <w:szCs w:val="24"/>
          <w:lang w:val="ru-RU"/>
        </w:rPr>
        <w:t xml:space="preserve"> Політична карта світу</w:t>
      </w:r>
    </w:p>
    <w:p w:rsidR="006F5169" w:rsidRPr="0028483A" w:rsidRDefault="006F5169" w:rsidP="007E6666">
      <w:pPr>
        <w:tabs>
          <w:tab w:val="left" w:pos="5840"/>
        </w:tabs>
        <w:spacing w:after="0"/>
        <w:ind w:firstLine="539"/>
        <w:jc w:val="both"/>
        <w:rPr>
          <w:rFonts w:ascii="Times New Roman" w:hAnsi="Times New Roman"/>
          <w:sz w:val="24"/>
          <w:szCs w:val="24"/>
          <w:lang w:val="uk-UA"/>
        </w:rPr>
      </w:pPr>
      <w:r w:rsidRPr="0028483A">
        <w:rPr>
          <w:rFonts w:ascii="Times New Roman" w:hAnsi="Times New Roman"/>
          <w:sz w:val="24"/>
          <w:szCs w:val="24"/>
          <w:lang w:val="uk-UA"/>
        </w:rPr>
        <w:t>Об’єкт і предмет регіональної економічної і соціальної географії світу та туристичних регіонів. Методи дослідження, історія розвитку економічної і соціальної географії світу.</w:t>
      </w:r>
    </w:p>
    <w:p w:rsidR="006F5169" w:rsidRPr="0028483A" w:rsidRDefault="006F5169" w:rsidP="007E6666">
      <w:pPr>
        <w:tabs>
          <w:tab w:val="left" w:pos="5840"/>
        </w:tabs>
        <w:spacing w:after="0"/>
        <w:ind w:firstLine="540"/>
        <w:jc w:val="both"/>
        <w:rPr>
          <w:rFonts w:ascii="Times New Roman" w:hAnsi="Times New Roman"/>
          <w:sz w:val="24"/>
          <w:szCs w:val="24"/>
          <w:lang w:val="uk-UA"/>
        </w:rPr>
      </w:pPr>
      <w:r w:rsidRPr="00A16A15">
        <w:rPr>
          <w:rFonts w:ascii="Times New Roman" w:hAnsi="Times New Roman"/>
          <w:sz w:val="24"/>
          <w:szCs w:val="24"/>
          <w:lang w:val="uk-UA"/>
        </w:rPr>
        <w:t>Базові поняття: територія і кордони; політико-територіальні утворення. Основні періоди  та етапи формування політичної карти світу. Міжнародні орган</w:t>
      </w:r>
      <w:r w:rsidRPr="0028483A">
        <w:rPr>
          <w:rFonts w:ascii="Times New Roman" w:hAnsi="Times New Roman"/>
          <w:sz w:val="24"/>
          <w:szCs w:val="24"/>
        </w:rPr>
        <w:t>i</w:t>
      </w:r>
      <w:r w:rsidRPr="00A16A15">
        <w:rPr>
          <w:rFonts w:ascii="Times New Roman" w:hAnsi="Times New Roman"/>
          <w:sz w:val="24"/>
          <w:szCs w:val="24"/>
          <w:lang w:val="uk-UA"/>
        </w:rPr>
        <w:t>з</w:t>
      </w:r>
      <w:r w:rsidRPr="00A16A15">
        <w:rPr>
          <w:rFonts w:ascii="Times New Roman" w:hAnsi="Times New Roman"/>
          <w:spacing w:val="-4"/>
          <w:kern w:val="20"/>
          <w:sz w:val="24"/>
          <w:szCs w:val="24"/>
          <w:lang w:val="uk-UA"/>
        </w:rPr>
        <w:t>ації, їх функціональни</w:t>
      </w:r>
      <w:r w:rsidRPr="00A16A15">
        <w:rPr>
          <w:rFonts w:ascii="Times New Roman" w:hAnsi="Times New Roman"/>
          <w:sz w:val="24"/>
          <w:szCs w:val="24"/>
          <w:lang w:val="uk-UA"/>
        </w:rPr>
        <w:t>й і просторовий розподіл.</w:t>
      </w:r>
    </w:p>
    <w:p w:rsidR="007B6F12" w:rsidRDefault="007B6F12" w:rsidP="007E6666">
      <w:pPr>
        <w:tabs>
          <w:tab w:val="left" w:pos="1080"/>
        </w:tabs>
        <w:spacing w:after="0"/>
        <w:ind w:firstLine="540"/>
        <w:rPr>
          <w:rFonts w:ascii="Times New Roman" w:hAnsi="Times New Roman"/>
          <w:b/>
          <w:sz w:val="24"/>
          <w:szCs w:val="24"/>
          <w:lang w:val="uk-UA"/>
        </w:rPr>
      </w:pPr>
    </w:p>
    <w:p w:rsidR="006F5169" w:rsidRPr="0028483A" w:rsidRDefault="006F5169" w:rsidP="007E6666">
      <w:pPr>
        <w:tabs>
          <w:tab w:val="left" w:pos="1080"/>
        </w:tabs>
        <w:spacing w:after="0"/>
        <w:ind w:firstLine="540"/>
        <w:rPr>
          <w:rFonts w:ascii="Times New Roman" w:hAnsi="Times New Roman"/>
          <w:b/>
          <w:sz w:val="24"/>
          <w:szCs w:val="24"/>
          <w:lang w:val="uk-UA"/>
        </w:rPr>
      </w:pPr>
      <w:r w:rsidRPr="0028483A">
        <w:rPr>
          <w:rFonts w:ascii="Times New Roman" w:hAnsi="Times New Roman"/>
          <w:b/>
          <w:sz w:val="24"/>
          <w:szCs w:val="24"/>
          <w:lang w:val="uk-UA"/>
        </w:rPr>
        <w:lastRenderedPageBreak/>
        <w:t xml:space="preserve">Тема 2. Регіональний поділ країн світу. Економіко-географічна характеристика регіонів. Ресурси туристичних регіонів світу </w:t>
      </w:r>
    </w:p>
    <w:p w:rsidR="006F5169" w:rsidRPr="0028483A" w:rsidRDefault="006F5169" w:rsidP="007E666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firstLine="540"/>
        <w:jc w:val="both"/>
        <w:rPr>
          <w:sz w:val="24"/>
          <w:szCs w:val="24"/>
          <w:lang w:val="uk-UA"/>
        </w:rPr>
      </w:pPr>
      <w:r w:rsidRPr="0028483A">
        <w:rPr>
          <w:sz w:val="24"/>
          <w:szCs w:val="24"/>
          <w:lang w:val="ru-RU"/>
        </w:rPr>
        <w:t>Типологія країн світу</w:t>
      </w:r>
      <w:r w:rsidRPr="0028483A">
        <w:rPr>
          <w:sz w:val="24"/>
          <w:szCs w:val="24"/>
          <w:lang w:val="uk-UA"/>
        </w:rPr>
        <w:t>. Класифікація країн за формою п</w:t>
      </w:r>
      <w:r w:rsidRPr="0028483A">
        <w:rPr>
          <w:spacing w:val="-2"/>
          <w:kern w:val="20"/>
          <w:sz w:val="24"/>
          <w:szCs w:val="24"/>
          <w:lang w:val="uk-UA"/>
        </w:rPr>
        <w:t>равління. Форми адм</w:t>
      </w:r>
      <w:r w:rsidRPr="0028483A">
        <w:rPr>
          <w:sz w:val="24"/>
          <w:szCs w:val="24"/>
          <w:lang w:val="uk-UA"/>
        </w:rPr>
        <w:t>iністративно-територiального устрою. Відмінності федеративних держав. Політичні та економічні системи країн. Класифікація країн світу за площею, кількістю населення, географічним положення тощо. Економіко-географічна характеристика регіонів.</w:t>
      </w:r>
    </w:p>
    <w:p w:rsidR="0069241B" w:rsidRPr="0028483A" w:rsidRDefault="0069241B" w:rsidP="007E6666">
      <w:pPr>
        <w:spacing w:after="0"/>
        <w:ind w:firstLine="540"/>
        <w:jc w:val="both"/>
        <w:rPr>
          <w:rFonts w:ascii="Times New Roman" w:hAnsi="Times New Roman"/>
          <w:color w:val="000000"/>
          <w:sz w:val="24"/>
          <w:szCs w:val="24"/>
          <w:lang w:val="uk-UA"/>
        </w:rPr>
      </w:pPr>
      <w:r w:rsidRPr="0028483A">
        <w:rPr>
          <w:rFonts w:ascii="Times New Roman" w:hAnsi="Times New Roman"/>
          <w:color w:val="000000"/>
          <w:sz w:val="24"/>
          <w:szCs w:val="24"/>
          <w:lang w:val="uk-UA"/>
        </w:rPr>
        <w:t>Г</w:t>
      </w:r>
      <w:r w:rsidRPr="0028483A">
        <w:rPr>
          <w:rFonts w:ascii="Times New Roman" w:hAnsi="Times New Roman"/>
          <w:color w:val="000000"/>
          <w:spacing w:val="-2"/>
          <w:kern w:val="20"/>
          <w:sz w:val="24"/>
          <w:szCs w:val="24"/>
          <w:lang w:val="uk-UA"/>
        </w:rPr>
        <w:t>еографічне серед</w:t>
      </w:r>
      <w:r w:rsidRPr="0028483A">
        <w:rPr>
          <w:rFonts w:ascii="Times New Roman" w:hAnsi="Times New Roman"/>
          <w:color w:val="000000"/>
          <w:sz w:val="24"/>
          <w:szCs w:val="24"/>
          <w:lang w:val="uk-UA"/>
        </w:rPr>
        <w:t>овище як сфера взаємод</w:t>
      </w:r>
      <w:r w:rsidRPr="0028483A">
        <w:rPr>
          <w:rFonts w:ascii="Times New Roman" w:hAnsi="Times New Roman"/>
          <w:color w:val="000000"/>
          <w:spacing w:val="-8"/>
          <w:kern w:val="20"/>
          <w:sz w:val="24"/>
          <w:szCs w:val="24"/>
          <w:lang w:val="uk-UA"/>
        </w:rPr>
        <w:t>ії суспільства і природ</w:t>
      </w:r>
      <w:r w:rsidRPr="0028483A">
        <w:rPr>
          <w:rFonts w:ascii="Times New Roman" w:hAnsi="Times New Roman"/>
          <w:color w:val="000000"/>
          <w:sz w:val="24"/>
          <w:szCs w:val="24"/>
          <w:lang w:val="uk-UA"/>
        </w:rPr>
        <w:t>и.</w:t>
      </w:r>
      <w:r w:rsidR="009906E3">
        <w:rPr>
          <w:rFonts w:ascii="Times New Roman" w:hAnsi="Times New Roman"/>
          <w:color w:val="000000"/>
          <w:sz w:val="24"/>
          <w:szCs w:val="24"/>
          <w:lang w:val="uk-UA"/>
        </w:rPr>
        <w:t xml:space="preserve"> </w:t>
      </w:r>
      <w:r w:rsidRPr="0028483A">
        <w:rPr>
          <w:rFonts w:ascii="Times New Roman" w:hAnsi="Times New Roman"/>
          <w:color w:val="000000"/>
          <w:sz w:val="24"/>
          <w:szCs w:val="24"/>
          <w:lang w:val="uk-UA"/>
        </w:rPr>
        <w:t>С</w:t>
      </w:r>
      <w:r w:rsidRPr="0028483A">
        <w:rPr>
          <w:rFonts w:ascii="Times New Roman" w:hAnsi="Times New Roman"/>
          <w:color w:val="000000"/>
          <w:spacing w:val="-2"/>
          <w:kern w:val="20"/>
          <w:sz w:val="24"/>
          <w:szCs w:val="24"/>
          <w:lang w:val="uk-UA"/>
        </w:rPr>
        <w:t>вітові природні р</w:t>
      </w:r>
      <w:r w:rsidRPr="0028483A">
        <w:rPr>
          <w:rFonts w:ascii="Times New Roman" w:hAnsi="Times New Roman"/>
          <w:color w:val="000000"/>
          <w:sz w:val="24"/>
          <w:szCs w:val="24"/>
          <w:lang w:val="uk-UA"/>
        </w:rPr>
        <w:t>есурси. Ресурсозабезпеч</w:t>
      </w:r>
      <w:r w:rsidRPr="0028483A">
        <w:rPr>
          <w:rFonts w:ascii="Times New Roman" w:hAnsi="Times New Roman"/>
          <w:color w:val="000000"/>
          <w:spacing w:val="-2"/>
          <w:kern w:val="20"/>
          <w:sz w:val="24"/>
          <w:szCs w:val="24"/>
          <w:lang w:val="uk-UA"/>
        </w:rPr>
        <w:t>еність. Природокори</w:t>
      </w:r>
      <w:r w:rsidRPr="0028483A">
        <w:rPr>
          <w:rFonts w:ascii="Times New Roman" w:hAnsi="Times New Roman"/>
          <w:color w:val="000000"/>
          <w:sz w:val="24"/>
          <w:szCs w:val="24"/>
          <w:lang w:val="uk-UA"/>
        </w:rPr>
        <w:t>стування: раціональне і нераціональне. Географ</w:t>
      </w:r>
      <w:r w:rsidRPr="0028483A">
        <w:rPr>
          <w:rFonts w:ascii="Times New Roman" w:hAnsi="Times New Roman"/>
          <w:color w:val="000000"/>
          <w:spacing w:val="-4"/>
          <w:kern w:val="20"/>
          <w:sz w:val="24"/>
          <w:szCs w:val="24"/>
          <w:lang w:val="uk-UA"/>
        </w:rPr>
        <w:t>ія світових природни</w:t>
      </w:r>
      <w:r w:rsidRPr="0028483A">
        <w:rPr>
          <w:rFonts w:ascii="Times New Roman" w:hAnsi="Times New Roman"/>
          <w:color w:val="000000"/>
          <w:sz w:val="24"/>
          <w:szCs w:val="24"/>
          <w:lang w:val="uk-UA"/>
        </w:rPr>
        <w:t>х ресурсів: мінеральних, зе</w:t>
      </w:r>
      <w:r w:rsidRPr="0028483A">
        <w:rPr>
          <w:rFonts w:ascii="Times New Roman" w:hAnsi="Times New Roman"/>
          <w:color w:val="000000"/>
          <w:spacing w:val="-4"/>
          <w:kern w:val="20"/>
          <w:sz w:val="24"/>
          <w:szCs w:val="24"/>
          <w:lang w:val="uk-UA"/>
        </w:rPr>
        <w:t>мельних, лісових, во</w:t>
      </w:r>
      <w:r w:rsidRPr="0028483A">
        <w:rPr>
          <w:rFonts w:ascii="Times New Roman" w:hAnsi="Times New Roman"/>
          <w:color w:val="000000"/>
          <w:sz w:val="24"/>
          <w:szCs w:val="24"/>
          <w:lang w:val="uk-UA"/>
        </w:rPr>
        <w:t>дних, Світового океану, рекреаційних.</w:t>
      </w:r>
    </w:p>
    <w:p w:rsidR="006F5169" w:rsidRPr="0028483A" w:rsidRDefault="006F5169" w:rsidP="007E6666">
      <w:pPr>
        <w:tabs>
          <w:tab w:val="left" w:pos="1540"/>
          <w:tab w:val="left" w:pos="8280"/>
        </w:tabs>
        <w:spacing w:after="0"/>
        <w:ind w:firstLine="540"/>
        <w:jc w:val="both"/>
        <w:rPr>
          <w:rFonts w:ascii="Times New Roman" w:hAnsi="Times New Roman"/>
          <w:sz w:val="24"/>
          <w:szCs w:val="24"/>
          <w:lang w:val="uk-UA"/>
        </w:rPr>
      </w:pPr>
      <w:r w:rsidRPr="00A16A15">
        <w:rPr>
          <w:rFonts w:ascii="Times New Roman" w:hAnsi="Times New Roman"/>
          <w:sz w:val="24"/>
          <w:szCs w:val="24"/>
          <w:lang w:val="uk-UA"/>
        </w:rPr>
        <w:tab/>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b/>
          <w:sz w:val="24"/>
          <w:szCs w:val="24"/>
          <w:lang w:val="uk-UA"/>
        </w:rPr>
        <w:t xml:space="preserve">Тема </w:t>
      </w:r>
      <w:r w:rsidR="0069241B" w:rsidRPr="0028483A">
        <w:rPr>
          <w:rFonts w:ascii="Times New Roman" w:hAnsi="Times New Roman"/>
          <w:b/>
          <w:sz w:val="24"/>
          <w:szCs w:val="24"/>
          <w:lang w:val="uk-UA"/>
        </w:rPr>
        <w:t>3</w:t>
      </w:r>
      <w:r w:rsidRPr="0028483A">
        <w:rPr>
          <w:rFonts w:ascii="Times New Roman" w:hAnsi="Times New Roman"/>
          <w:b/>
          <w:sz w:val="24"/>
          <w:szCs w:val="24"/>
          <w:lang w:val="uk-UA"/>
        </w:rPr>
        <w:t xml:space="preserve">. </w:t>
      </w:r>
      <w:r w:rsidR="009906E3">
        <w:rPr>
          <w:rFonts w:ascii="Times New Roman" w:hAnsi="Times New Roman"/>
          <w:b/>
          <w:sz w:val="24"/>
          <w:szCs w:val="24"/>
          <w:lang w:val="uk-UA"/>
        </w:rPr>
        <w:t xml:space="preserve">Регіон </w:t>
      </w:r>
      <w:r w:rsidRPr="0028483A">
        <w:rPr>
          <w:rFonts w:ascii="Times New Roman" w:hAnsi="Times New Roman"/>
          <w:b/>
          <w:sz w:val="24"/>
          <w:szCs w:val="24"/>
          <w:lang w:val="uk-UA"/>
        </w:rPr>
        <w:t xml:space="preserve">Європа. Регіональний поділ Європи. </w:t>
      </w:r>
      <w:r w:rsidR="009906E3">
        <w:rPr>
          <w:rFonts w:ascii="Times New Roman" w:hAnsi="Times New Roman"/>
          <w:b/>
          <w:sz w:val="24"/>
          <w:szCs w:val="24"/>
          <w:lang w:val="uk-UA"/>
        </w:rPr>
        <w:t xml:space="preserve">Субрегіон </w:t>
      </w:r>
      <w:r w:rsidRPr="0028483A">
        <w:rPr>
          <w:rFonts w:ascii="Times New Roman" w:hAnsi="Times New Roman"/>
          <w:b/>
          <w:sz w:val="24"/>
          <w:szCs w:val="24"/>
          <w:lang w:val="uk-UA"/>
        </w:rPr>
        <w:t xml:space="preserve">Північна Європа (Норвегія, Швеція, Фінляндія) </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Економіко-географічна характеристика Європи. Європейський Союз.</w:t>
      </w:r>
      <w:r w:rsidR="0075032F">
        <w:rPr>
          <w:rFonts w:ascii="Times New Roman" w:hAnsi="Times New Roman"/>
          <w:sz w:val="24"/>
          <w:szCs w:val="24"/>
          <w:lang w:val="uk-UA"/>
        </w:rPr>
        <w:t xml:space="preserve"> </w:t>
      </w:r>
      <w:r w:rsidRPr="0028483A">
        <w:rPr>
          <w:rFonts w:ascii="Times New Roman" w:hAnsi="Times New Roman"/>
          <w:sz w:val="24"/>
          <w:szCs w:val="24"/>
          <w:lang w:val="uk-UA"/>
        </w:rPr>
        <w:t xml:space="preserve">Загальні відомості про </w:t>
      </w:r>
      <w:r w:rsidR="009906E3">
        <w:rPr>
          <w:rFonts w:ascii="Times New Roman" w:hAnsi="Times New Roman"/>
          <w:sz w:val="24"/>
          <w:szCs w:val="24"/>
          <w:lang w:val="uk-UA"/>
        </w:rPr>
        <w:t>суб</w:t>
      </w:r>
      <w:r w:rsidRPr="0028483A">
        <w:rPr>
          <w:rFonts w:ascii="Times New Roman" w:hAnsi="Times New Roman"/>
          <w:sz w:val="24"/>
          <w:szCs w:val="24"/>
          <w:lang w:val="uk-UA"/>
        </w:rPr>
        <w:t>регіон Північна Європа: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C9235C" w:rsidP="00C9235C">
      <w:pPr>
        <w:tabs>
          <w:tab w:val="left" w:pos="5840"/>
        </w:tabs>
        <w:spacing w:after="0"/>
        <w:ind w:firstLine="540"/>
        <w:jc w:val="both"/>
        <w:rPr>
          <w:rFonts w:ascii="Times New Roman" w:hAnsi="Times New Roman"/>
          <w:b/>
          <w:sz w:val="24"/>
          <w:szCs w:val="24"/>
          <w:lang w:val="uk-UA"/>
        </w:rPr>
      </w:pPr>
      <w:r>
        <w:rPr>
          <w:rFonts w:ascii="Times New Roman" w:hAnsi="Times New Roman"/>
          <w:i/>
          <w:sz w:val="24"/>
          <w:szCs w:val="24"/>
          <w:lang w:val="uk-UA"/>
        </w:rPr>
        <w:t xml:space="preserve"> </w:t>
      </w:r>
    </w:p>
    <w:p w:rsidR="006F5169" w:rsidRPr="0028483A" w:rsidRDefault="006F5169" w:rsidP="007E6666">
      <w:pPr>
        <w:tabs>
          <w:tab w:val="left" w:pos="1540"/>
        </w:tabs>
        <w:spacing w:after="0"/>
        <w:ind w:firstLine="539"/>
        <w:jc w:val="both"/>
        <w:rPr>
          <w:rFonts w:ascii="Times New Roman" w:hAnsi="Times New Roman"/>
          <w:sz w:val="24"/>
          <w:szCs w:val="24"/>
          <w:lang w:val="uk-UA"/>
        </w:rPr>
      </w:pPr>
      <w:r w:rsidRPr="0028483A">
        <w:rPr>
          <w:rFonts w:ascii="Times New Roman" w:hAnsi="Times New Roman"/>
          <w:b/>
          <w:sz w:val="24"/>
          <w:szCs w:val="24"/>
          <w:lang w:val="uk-UA"/>
        </w:rPr>
        <w:t xml:space="preserve">Тема </w:t>
      </w:r>
      <w:r w:rsidR="0069241B" w:rsidRPr="0028483A">
        <w:rPr>
          <w:rFonts w:ascii="Times New Roman" w:hAnsi="Times New Roman"/>
          <w:b/>
          <w:sz w:val="24"/>
          <w:szCs w:val="24"/>
          <w:lang w:val="uk-UA"/>
        </w:rPr>
        <w:t>4</w:t>
      </w:r>
      <w:r w:rsidRPr="0028483A">
        <w:rPr>
          <w:rFonts w:ascii="Times New Roman" w:hAnsi="Times New Roman"/>
          <w:b/>
          <w:sz w:val="24"/>
          <w:szCs w:val="24"/>
          <w:lang w:val="uk-UA"/>
        </w:rPr>
        <w:t xml:space="preserve">. </w:t>
      </w:r>
      <w:r w:rsidR="009906E3">
        <w:rPr>
          <w:rFonts w:ascii="Times New Roman" w:hAnsi="Times New Roman"/>
          <w:b/>
          <w:sz w:val="24"/>
          <w:szCs w:val="24"/>
          <w:lang w:val="uk-UA"/>
        </w:rPr>
        <w:t xml:space="preserve">Субрегіон </w:t>
      </w:r>
      <w:r w:rsidRPr="0028483A">
        <w:rPr>
          <w:rFonts w:ascii="Times New Roman" w:hAnsi="Times New Roman"/>
          <w:b/>
          <w:sz w:val="24"/>
          <w:szCs w:val="24"/>
          <w:lang w:val="uk-UA"/>
        </w:rPr>
        <w:t xml:space="preserve">Західна Європа. Економіко-географічна характеристика (Німеччина, Франція) </w:t>
      </w:r>
    </w:p>
    <w:p w:rsidR="006F5169" w:rsidRPr="0028483A" w:rsidRDefault="006F5169" w:rsidP="007E6666">
      <w:pPr>
        <w:tabs>
          <w:tab w:val="left" w:pos="1540"/>
        </w:tabs>
        <w:spacing w:after="0"/>
        <w:ind w:firstLine="539"/>
        <w:jc w:val="both"/>
        <w:rPr>
          <w:rFonts w:ascii="Times New Roman" w:hAnsi="Times New Roman"/>
          <w:b/>
          <w:sz w:val="24"/>
          <w:szCs w:val="24"/>
          <w:lang w:val="uk-UA"/>
        </w:rPr>
      </w:pPr>
      <w:r w:rsidRPr="0028483A">
        <w:rPr>
          <w:rFonts w:ascii="Times New Roman" w:hAnsi="Times New Roman"/>
          <w:sz w:val="24"/>
          <w:szCs w:val="24"/>
          <w:lang w:val="uk-UA"/>
        </w:rPr>
        <w:t xml:space="preserve">Загальні відомості про </w:t>
      </w:r>
      <w:r w:rsidR="009906E3">
        <w:rPr>
          <w:rFonts w:ascii="Times New Roman" w:hAnsi="Times New Roman"/>
          <w:sz w:val="24"/>
          <w:szCs w:val="24"/>
          <w:lang w:val="uk-UA"/>
        </w:rPr>
        <w:t>суб</w:t>
      </w:r>
      <w:r w:rsidRPr="0028483A">
        <w:rPr>
          <w:rFonts w:ascii="Times New Roman" w:hAnsi="Times New Roman"/>
          <w:sz w:val="24"/>
          <w:szCs w:val="24"/>
          <w:lang w:val="uk-UA"/>
        </w:rPr>
        <w:t>регіон Західна Європа: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C9235C" w:rsidP="00C9235C">
      <w:pPr>
        <w:tabs>
          <w:tab w:val="left" w:pos="5840"/>
        </w:tabs>
        <w:spacing w:after="0"/>
        <w:ind w:firstLine="540"/>
        <w:jc w:val="both"/>
        <w:rPr>
          <w:rFonts w:ascii="Times New Roman" w:hAnsi="Times New Roman"/>
          <w:b/>
          <w:sz w:val="24"/>
          <w:szCs w:val="24"/>
          <w:lang w:val="uk-UA"/>
        </w:rPr>
      </w:pPr>
      <w:r>
        <w:rPr>
          <w:rFonts w:ascii="Times New Roman" w:hAnsi="Times New Roman"/>
          <w:i/>
          <w:sz w:val="24"/>
          <w:szCs w:val="24"/>
          <w:lang w:val="uk-UA"/>
        </w:rPr>
        <w:t xml:space="preserve"> </w:t>
      </w:r>
    </w:p>
    <w:p w:rsidR="0069241B"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b/>
          <w:sz w:val="24"/>
          <w:szCs w:val="24"/>
          <w:lang w:val="uk-UA"/>
        </w:rPr>
        <w:t xml:space="preserve">Тема </w:t>
      </w:r>
      <w:r w:rsidR="0069241B" w:rsidRPr="0028483A">
        <w:rPr>
          <w:rFonts w:ascii="Times New Roman" w:hAnsi="Times New Roman"/>
          <w:b/>
          <w:sz w:val="24"/>
          <w:szCs w:val="24"/>
          <w:lang w:val="uk-UA"/>
        </w:rPr>
        <w:t>5</w:t>
      </w:r>
      <w:r w:rsidRPr="0028483A">
        <w:rPr>
          <w:rFonts w:ascii="Times New Roman" w:hAnsi="Times New Roman"/>
          <w:b/>
          <w:sz w:val="24"/>
          <w:szCs w:val="24"/>
          <w:lang w:val="uk-UA"/>
        </w:rPr>
        <w:t xml:space="preserve">. </w:t>
      </w:r>
      <w:r w:rsidR="009906E3">
        <w:rPr>
          <w:rFonts w:ascii="Times New Roman" w:hAnsi="Times New Roman"/>
          <w:b/>
          <w:sz w:val="24"/>
          <w:szCs w:val="24"/>
          <w:lang w:val="uk-UA"/>
        </w:rPr>
        <w:t xml:space="preserve">Субрегіон </w:t>
      </w:r>
      <w:r w:rsidRPr="0028483A">
        <w:rPr>
          <w:rFonts w:ascii="Times New Roman" w:hAnsi="Times New Roman"/>
          <w:b/>
          <w:sz w:val="24"/>
          <w:szCs w:val="24"/>
          <w:lang w:val="uk-UA"/>
        </w:rPr>
        <w:t>Південна Європа. Економіко-географічна характеристика</w:t>
      </w:r>
      <w:r w:rsidR="0069241B" w:rsidRPr="0028483A">
        <w:rPr>
          <w:rFonts w:ascii="Times New Roman" w:hAnsi="Times New Roman"/>
          <w:b/>
          <w:sz w:val="24"/>
          <w:szCs w:val="24"/>
          <w:lang w:val="uk-UA"/>
        </w:rPr>
        <w:t xml:space="preserve"> (Італія, Греція) </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 xml:space="preserve">Загальні відомості про </w:t>
      </w:r>
      <w:r w:rsidR="009906E3">
        <w:rPr>
          <w:rFonts w:ascii="Times New Roman" w:hAnsi="Times New Roman"/>
          <w:sz w:val="24"/>
          <w:szCs w:val="24"/>
          <w:lang w:val="uk-UA"/>
        </w:rPr>
        <w:t>суб</w:t>
      </w:r>
      <w:r w:rsidRPr="0028483A">
        <w:rPr>
          <w:rFonts w:ascii="Times New Roman" w:hAnsi="Times New Roman"/>
          <w:sz w:val="24"/>
          <w:szCs w:val="24"/>
          <w:lang w:val="uk-UA"/>
        </w:rPr>
        <w:t>регіон Південна Європа: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6F5169" w:rsidP="007E6666">
      <w:pPr>
        <w:shd w:val="clear" w:color="auto" w:fill="FFFFFF"/>
        <w:spacing w:after="0"/>
        <w:ind w:firstLine="540"/>
        <w:jc w:val="both"/>
        <w:rPr>
          <w:rFonts w:ascii="Times New Roman" w:hAnsi="Times New Roman"/>
          <w:sz w:val="24"/>
          <w:szCs w:val="24"/>
          <w:lang w:val="uk-UA"/>
        </w:rPr>
      </w:pPr>
      <w:r w:rsidRPr="0028483A">
        <w:rPr>
          <w:rFonts w:ascii="Times New Roman" w:hAnsi="Times New Roman"/>
          <w:sz w:val="24"/>
          <w:szCs w:val="24"/>
          <w:lang w:val="uk-UA"/>
        </w:rPr>
        <w:t xml:space="preserve">Туристично-рекреаційний потенціал Південної Європи. Передумови та чинники розвитку рекреації та туризму в </w:t>
      </w:r>
      <w:r w:rsidR="009906E3">
        <w:rPr>
          <w:rFonts w:ascii="Times New Roman" w:hAnsi="Times New Roman"/>
          <w:sz w:val="24"/>
          <w:szCs w:val="24"/>
          <w:lang w:val="uk-UA"/>
        </w:rPr>
        <w:t>суб</w:t>
      </w:r>
      <w:r w:rsidRPr="0028483A">
        <w:rPr>
          <w:rFonts w:ascii="Times New Roman" w:hAnsi="Times New Roman"/>
          <w:sz w:val="24"/>
          <w:szCs w:val="24"/>
          <w:lang w:val="uk-UA"/>
        </w:rPr>
        <w:t xml:space="preserve">регіоні. Туристичні центри рекреаційного регіону. Сучасний стан та особливості розвитку рекреаційного господарства. Лімітуючі чинники розвитку рекреаційного господарства </w:t>
      </w:r>
      <w:r w:rsidR="009906E3">
        <w:rPr>
          <w:rFonts w:ascii="Times New Roman" w:hAnsi="Times New Roman"/>
          <w:sz w:val="24"/>
          <w:szCs w:val="24"/>
          <w:lang w:val="uk-UA"/>
        </w:rPr>
        <w:t>суб</w:t>
      </w:r>
      <w:r w:rsidRPr="0028483A">
        <w:rPr>
          <w:rFonts w:ascii="Times New Roman" w:hAnsi="Times New Roman"/>
          <w:sz w:val="24"/>
          <w:szCs w:val="24"/>
          <w:lang w:val="uk-UA"/>
        </w:rPr>
        <w:t>регіону.</w:t>
      </w:r>
    </w:p>
    <w:p w:rsidR="00C9235C" w:rsidRDefault="00C9235C" w:rsidP="007E6666">
      <w:pPr>
        <w:tabs>
          <w:tab w:val="left" w:pos="1540"/>
        </w:tabs>
        <w:spacing w:after="0"/>
        <w:ind w:firstLine="540"/>
        <w:jc w:val="both"/>
        <w:rPr>
          <w:rFonts w:ascii="Times New Roman" w:hAnsi="Times New Roman"/>
          <w:b/>
          <w:sz w:val="24"/>
          <w:szCs w:val="24"/>
          <w:lang w:val="uk-UA"/>
        </w:rPr>
      </w:pPr>
    </w:p>
    <w:p w:rsidR="0069241B" w:rsidRPr="0028483A" w:rsidRDefault="0069241B"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b/>
          <w:sz w:val="24"/>
          <w:szCs w:val="24"/>
          <w:lang w:val="uk-UA"/>
        </w:rPr>
        <w:t>Тема 6</w:t>
      </w:r>
      <w:r w:rsidR="006F5169" w:rsidRPr="0028483A">
        <w:rPr>
          <w:rFonts w:ascii="Times New Roman" w:hAnsi="Times New Roman"/>
          <w:b/>
          <w:sz w:val="24"/>
          <w:szCs w:val="24"/>
          <w:lang w:val="uk-UA"/>
        </w:rPr>
        <w:t xml:space="preserve">. </w:t>
      </w:r>
      <w:r w:rsidR="009906E3">
        <w:rPr>
          <w:rFonts w:ascii="Times New Roman" w:hAnsi="Times New Roman"/>
          <w:b/>
          <w:sz w:val="24"/>
          <w:szCs w:val="24"/>
          <w:lang w:val="uk-UA"/>
        </w:rPr>
        <w:t>Субр</w:t>
      </w:r>
      <w:r w:rsidR="006F5169" w:rsidRPr="0028483A">
        <w:rPr>
          <w:rFonts w:ascii="Times New Roman" w:hAnsi="Times New Roman"/>
          <w:b/>
          <w:sz w:val="24"/>
          <w:szCs w:val="24"/>
          <w:lang w:val="uk-UA"/>
        </w:rPr>
        <w:t>егіо</w:t>
      </w:r>
      <w:r w:rsidR="009906E3">
        <w:rPr>
          <w:rFonts w:ascii="Times New Roman" w:hAnsi="Times New Roman"/>
          <w:b/>
          <w:sz w:val="24"/>
          <w:szCs w:val="24"/>
          <w:lang w:val="uk-UA"/>
        </w:rPr>
        <w:t>н</w:t>
      </w:r>
      <w:r w:rsidR="006F5169" w:rsidRPr="0028483A">
        <w:rPr>
          <w:rFonts w:ascii="Times New Roman" w:hAnsi="Times New Roman"/>
          <w:b/>
          <w:sz w:val="24"/>
          <w:szCs w:val="24"/>
          <w:lang w:val="uk-UA"/>
        </w:rPr>
        <w:t xml:space="preserve"> Центральн</w:t>
      </w:r>
      <w:r w:rsidR="009906E3">
        <w:rPr>
          <w:rFonts w:ascii="Times New Roman" w:hAnsi="Times New Roman"/>
          <w:b/>
          <w:sz w:val="24"/>
          <w:szCs w:val="24"/>
          <w:lang w:val="uk-UA"/>
        </w:rPr>
        <w:t xml:space="preserve">а та </w:t>
      </w:r>
      <w:r w:rsidR="006F5169" w:rsidRPr="0028483A">
        <w:rPr>
          <w:rFonts w:ascii="Times New Roman" w:hAnsi="Times New Roman"/>
          <w:b/>
          <w:sz w:val="24"/>
          <w:szCs w:val="24"/>
          <w:lang w:val="uk-UA"/>
        </w:rPr>
        <w:t>Східн</w:t>
      </w:r>
      <w:r w:rsidR="009906E3">
        <w:rPr>
          <w:rFonts w:ascii="Times New Roman" w:hAnsi="Times New Roman"/>
          <w:b/>
          <w:sz w:val="24"/>
          <w:szCs w:val="24"/>
          <w:lang w:val="uk-UA"/>
        </w:rPr>
        <w:t>а</w:t>
      </w:r>
      <w:r w:rsidR="006F5169" w:rsidRPr="0028483A">
        <w:rPr>
          <w:rFonts w:ascii="Times New Roman" w:hAnsi="Times New Roman"/>
          <w:b/>
          <w:sz w:val="24"/>
          <w:szCs w:val="24"/>
          <w:lang w:val="uk-UA"/>
        </w:rPr>
        <w:t xml:space="preserve"> Європ</w:t>
      </w:r>
      <w:r w:rsidR="009906E3">
        <w:rPr>
          <w:rFonts w:ascii="Times New Roman" w:hAnsi="Times New Roman"/>
          <w:b/>
          <w:sz w:val="24"/>
          <w:szCs w:val="24"/>
          <w:lang w:val="uk-UA"/>
        </w:rPr>
        <w:t>а</w:t>
      </w:r>
      <w:r w:rsidR="006F5169" w:rsidRPr="0028483A">
        <w:rPr>
          <w:rFonts w:ascii="Times New Roman" w:hAnsi="Times New Roman"/>
          <w:b/>
          <w:sz w:val="24"/>
          <w:szCs w:val="24"/>
          <w:lang w:val="uk-UA"/>
        </w:rPr>
        <w:t>. Економіко-географічна характеристика (Польща, країни Балтії)</w:t>
      </w:r>
      <w:r w:rsidRPr="0028483A">
        <w:rPr>
          <w:rFonts w:ascii="Times New Roman" w:hAnsi="Times New Roman"/>
          <w:b/>
          <w:sz w:val="24"/>
          <w:szCs w:val="24"/>
          <w:lang w:val="uk-UA"/>
        </w:rPr>
        <w:t xml:space="preserve">. Україна – економіко-географічна характеристика </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 xml:space="preserve">Загальні відомості про </w:t>
      </w:r>
      <w:r w:rsidR="009906E3">
        <w:rPr>
          <w:rFonts w:ascii="Times New Roman" w:hAnsi="Times New Roman"/>
          <w:sz w:val="24"/>
          <w:szCs w:val="24"/>
          <w:lang w:val="uk-UA"/>
        </w:rPr>
        <w:t>суб</w:t>
      </w:r>
      <w:r w:rsidRPr="0028483A">
        <w:rPr>
          <w:rFonts w:ascii="Times New Roman" w:hAnsi="Times New Roman"/>
          <w:sz w:val="24"/>
          <w:szCs w:val="24"/>
          <w:lang w:val="uk-UA"/>
        </w:rPr>
        <w:t>регіон Центральн</w:t>
      </w:r>
      <w:r w:rsidR="009906E3">
        <w:rPr>
          <w:rFonts w:ascii="Times New Roman" w:hAnsi="Times New Roman"/>
          <w:sz w:val="24"/>
          <w:szCs w:val="24"/>
          <w:lang w:val="uk-UA"/>
        </w:rPr>
        <w:t xml:space="preserve">а та </w:t>
      </w:r>
      <w:r w:rsidRPr="0028483A">
        <w:rPr>
          <w:rFonts w:ascii="Times New Roman" w:hAnsi="Times New Roman"/>
          <w:sz w:val="24"/>
          <w:szCs w:val="24"/>
          <w:lang w:val="uk-UA"/>
        </w:rPr>
        <w:t>Східна Європ</w:t>
      </w:r>
      <w:r w:rsidR="009906E3">
        <w:rPr>
          <w:rFonts w:ascii="Times New Roman" w:hAnsi="Times New Roman"/>
          <w:sz w:val="24"/>
          <w:szCs w:val="24"/>
          <w:lang w:val="uk-UA"/>
        </w:rPr>
        <w:t>а</w:t>
      </w:r>
      <w:r w:rsidRPr="0028483A">
        <w:rPr>
          <w:rFonts w:ascii="Times New Roman" w:hAnsi="Times New Roman"/>
          <w:sz w:val="24"/>
          <w:szCs w:val="24"/>
          <w:lang w:val="uk-UA"/>
        </w:rPr>
        <w:t>: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Загальні відомості про країну: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6F5169" w:rsidP="007E6666">
      <w:pPr>
        <w:tabs>
          <w:tab w:val="left" w:pos="1540"/>
        </w:tabs>
        <w:spacing w:after="0"/>
        <w:ind w:firstLine="540"/>
        <w:jc w:val="both"/>
        <w:rPr>
          <w:rFonts w:ascii="Times New Roman" w:hAnsi="Times New Roman"/>
          <w:sz w:val="24"/>
          <w:szCs w:val="24"/>
          <w:lang w:val="uk-UA"/>
        </w:rPr>
      </w:pPr>
    </w:p>
    <w:p w:rsidR="006F5169" w:rsidRPr="0028483A" w:rsidRDefault="0080343F" w:rsidP="007E6666">
      <w:pPr>
        <w:tabs>
          <w:tab w:val="left" w:pos="1540"/>
        </w:tabs>
        <w:spacing w:after="0"/>
        <w:ind w:firstLine="539"/>
        <w:jc w:val="both"/>
        <w:rPr>
          <w:rFonts w:ascii="Times New Roman" w:hAnsi="Times New Roman"/>
          <w:sz w:val="24"/>
          <w:szCs w:val="24"/>
          <w:lang w:val="uk-UA"/>
        </w:rPr>
      </w:pPr>
      <w:r w:rsidRPr="0028483A">
        <w:rPr>
          <w:rFonts w:ascii="Times New Roman" w:hAnsi="Times New Roman"/>
          <w:b/>
          <w:sz w:val="24"/>
          <w:szCs w:val="24"/>
          <w:lang w:val="uk-UA"/>
        </w:rPr>
        <w:t>Тема 7</w:t>
      </w:r>
      <w:r w:rsidR="006F5169" w:rsidRPr="0028483A">
        <w:rPr>
          <w:rFonts w:ascii="Times New Roman" w:hAnsi="Times New Roman"/>
          <w:b/>
          <w:sz w:val="24"/>
          <w:szCs w:val="24"/>
          <w:lang w:val="uk-UA"/>
        </w:rPr>
        <w:t xml:space="preserve">. </w:t>
      </w:r>
      <w:r w:rsidR="009906E3">
        <w:rPr>
          <w:rFonts w:ascii="Times New Roman" w:hAnsi="Times New Roman"/>
          <w:b/>
          <w:sz w:val="24"/>
          <w:szCs w:val="24"/>
          <w:lang w:val="uk-UA"/>
        </w:rPr>
        <w:t xml:space="preserve"> </w:t>
      </w:r>
      <w:r w:rsidR="006F5169" w:rsidRPr="0028483A">
        <w:rPr>
          <w:rFonts w:ascii="Times New Roman" w:hAnsi="Times New Roman"/>
          <w:b/>
          <w:sz w:val="24"/>
          <w:szCs w:val="24"/>
          <w:lang w:val="uk-UA"/>
        </w:rPr>
        <w:t xml:space="preserve"> Регіон  Азія. </w:t>
      </w:r>
      <w:r w:rsidR="009906E3">
        <w:rPr>
          <w:rFonts w:ascii="Times New Roman" w:hAnsi="Times New Roman"/>
          <w:b/>
          <w:sz w:val="24"/>
          <w:szCs w:val="24"/>
          <w:lang w:val="uk-UA"/>
        </w:rPr>
        <w:t xml:space="preserve"> </w:t>
      </w:r>
      <w:r w:rsidR="006F5169" w:rsidRPr="0028483A">
        <w:rPr>
          <w:rFonts w:ascii="Times New Roman" w:hAnsi="Times New Roman"/>
          <w:b/>
          <w:sz w:val="24"/>
          <w:szCs w:val="24"/>
          <w:lang w:val="uk-UA"/>
        </w:rPr>
        <w:t xml:space="preserve"> </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Загальні відомості про регіон Азія: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6F5169" w:rsidP="007E6666">
      <w:pPr>
        <w:tabs>
          <w:tab w:val="left" w:pos="1540"/>
        </w:tabs>
        <w:spacing w:after="0"/>
        <w:ind w:firstLine="540"/>
        <w:jc w:val="both"/>
        <w:rPr>
          <w:rFonts w:ascii="Times New Roman" w:hAnsi="Times New Roman"/>
          <w:b/>
          <w:sz w:val="24"/>
          <w:szCs w:val="24"/>
          <w:lang w:val="uk-UA"/>
        </w:rPr>
      </w:pPr>
    </w:p>
    <w:p w:rsidR="006F5169" w:rsidRPr="0096153B" w:rsidRDefault="006F5169" w:rsidP="007E6666">
      <w:pPr>
        <w:tabs>
          <w:tab w:val="left" w:pos="1540"/>
        </w:tabs>
        <w:spacing w:after="0"/>
        <w:ind w:firstLine="540"/>
        <w:jc w:val="both"/>
        <w:rPr>
          <w:rFonts w:ascii="Times New Roman" w:hAnsi="Times New Roman"/>
          <w:sz w:val="24"/>
          <w:szCs w:val="24"/>
          <w:lang w:val="uk-UA"/>
        </w:rPr>
      </w:pPr>
      <w:r w:rsidRPr="0096153B">
        <w:rPr>
          <w:rFonts w:ascii="Times New Roman" w:hAnsi="Times New Roman"/>
          <w:b/>
          <w:sz w:val="24"/>
          <w:szCs w:val="24"/>
          <w:lang w:val="uk-UA"/>
        </w:rPr>
        <w:t xml:space="preserve">Тема </w:t>
      </w:r>
      <w:r w:rsidR="00493100" w:rsidRPr="0096153B">
        <w:rPr>
          <w:rFonts w:ascii="Times New Roman" w:hAnsi="Times New Roman"/>
          <w:b/>
          <w:sz w:val="24"/>
          <w:szCs w:val="24"/>
          <w:lang w:val="uk-UA"/>
        </w:rPr>
        <w:t>8</w:t>
      </w:r>
      <w:r w:rsidRPr="0096153B">
        <w:rPr>
          <w:rFonts w:ascii="Times New Roman" w:hAnsi="Times New Roman"/>
          <w:b/>
          <w:sz w:val="24"/>
          <w:szCs w:val="24"/>
          <w:lang w:val="uk-UA"/>
        </w:rPr>
        <w:t xml:space="preserve">. </w:t>
      </w:r>
      <w:r w:rsidR="009906E3" w:rsidRPr="0096153B">
        <w:rPr>
          <w:rFonts w:ascii="Times New Roman" w:hAnsi="Times New Roman"/>
          <w:b/>
          <w:sz w:val="24"/>
          <w:szCs w:val="24"/>
          <w:lang w:val="uk-UA"/>
        </w:rPr>
        <w:t>Близькосхідний субрегіон, перспективи туристичного розвитку.</w:t>
      </w:r>
      <w:r w:rsidR="0096153B">
        <w:rPr>
          <w:rFonts w:ascii="Times New Roman" w:hAnsi="Times New Roman"/>
          <w:b/>
          <w:sz w:val="24"/>
          <w:szCs w:val="24"/>
          <w:lang w:val="uk-UA"/>
        </w:rPr>
        <w:t xml:space="preserve"> Ізраїль та Туреччина.</w:t>
      </w:r>
    </w:p>
    <w:p w:rsidR="006F5169" w:rsidRPr="0096153B" w:rsidRDefault="006F5169" w:rsidP="007E6666">
      <w:pPr>
        <w:tabs>
          <w:tab w:val="left" w:pos="1540"/>
        </w:tabs>
        <w:spacing w:after="0"/>
        <w:ind w:firstLine="540"/>
        <w:jc w:val="both"/>
        <w:rPr>
          <w:rFonts w:ascii="Times New Roman" w:hAnsi="Times New Roman"/>
          <w:sz w:val="24"/>
          <w:szCs w:val="24"/>
          <w:lang w:val="uk-UA"/>
        </w:rPr>
      </w:pPr>
      <w:r w:rsidRPr="0096153B">
        <w:rPr>
          <w:rFonts w:ascii="Times New Roman" w:hAnsi="Times New Roman"/>
          <w:sz w:val="24"/>
          <w:szCs w:val="24"/>
          <w:lang w:val="uk-UA"/>
        </w:rPr>
        <w:lastRenderedPageBreak/>
        <w:t>Загальний огляд. Ск</w:t>
      </w:r>
      <w:r w:rsidRPr="0096153B">
        <w:rPr>
          <w:rFonts w:ascii="Times New Roman" w:hAnsi="Times New Roman"/>
          <w:spacing w:val="-2"/>
          <w:kern w:val="20"/>
          <w:sz w:val="24"/>
          <w:szCs w:val="24"/>
          <w:lang w:val="uk-UA"/>
        </w:rPr>
        <w:t xml:space="preserve">лад </w:t>
      </w:r>
      <w:r w:rsidR="0096153B">
        <w:rPr>
          <w:rFonts w:ascii="Times New Roman" w:hAnsi="Times New Roman"/>
          <w:spacing w:val="-2"/>
          <w:kern w:val="20"/>
          <w:sz w:val="24"/>
          <w:szCs w:val="24"/>
          <w:lang w:val="uk-UA"/>
        </w:rPr>
        <w:t>суб</w:t>
      </w:r>
      <w:r w:rsidRPr="0096153B">
        <w:rPr>
          <w:rFonts w:ascii="Times New Roman" w:hAnsi="Times New Roman"/>
          <w:spacing w:val="-2"/>
          <w:kern w:val="20"/>
          <w:sz w:val="24"/>
          <w:szCs w:val="24"/>
          <w:lang w:val="uk-UA"/>
        </w:rPr>
        <w:t>регіону. Різном</w:t>
      </w:r>
      <w:r w:rsidRPr="0096153B">
        <w:rPr>
          <w:rFonts w:ascii="Times New Roman" w:hAnsi="Times New Roman"/>
          <w:sz w:val="24"/>
          <w:szCs w:val="24"/>
          <w:lang w:val="uk-UA"/>
        </w:rPr>
        <w:t>анітність країн. Особлив</w:t>
      </w:r>
      <w:r w:rsidRPr="0096153B">
        <w:rPr>
          <w:rFonts w:ascii="Times New Roman" w:hAnsi="Times New Roman"/>
          <w:spacing w:val="-4"/>
          <w:kern w:val="20"/>
          <w:sz w:val="24"/>
          <w:szCs w:val="24"/>
          <w:lang w:val="uk-UA"/>
        </w:rPr>
        <w:t>ості господарства. Ро</w:t>
      </w:r>
      <w:r w:rsidRPr="0096153B">
        <w:rPr>
          <w:rFonts w:ascii="Times New Roman" w:hAnsi="Times New Roman"/>
          <w:sz w:val="24"/>
          <w:szCs w:val="24"/>
          <w:lang w:val="uk-UA"/>
        </w:rPr>
        <w:t>ль к</w:t>
      </w:r>
      <w:r w:rsidRPr="0096153B">
        <w:rPr>
          <w:rFonts w:ascii="Times New Roman" w:hAnsi="Times New Roman"/>
          <w:spacing w:val="-2"/>
          <w:kern w:val="20"/>
          <w:sz w:val="24"/>
          <w:szCs w:val="24"/>
          <w:lang w:val="uk-UA"/>
        </w:rPr>
        <w:t>раїн Азії в світі. Регіо</w:t>
      </w:r>
      <w:r w:rsidRPr="0096153B">
        <w:rPr>
          <w:rFonts w:ascii="Times New Roman" w:hAnsi="Times New Roman"/>
          <w:sz w:val="24"/>
          <w:szCs w:val="24"/>
          <w:lang w:val="uk-UA"/>
        </w:rPr>
        <w:t>н перехрестя важливих морських комунікацій. Економіко-географічне положення; природні умови і ресурси; населення; господарство; транспорт; зовнішньоекономічні зв’язки.</w:t>
      </w:r>
    </w:p>
    <w:p w:rsidR="006F5169" w:rsidRPr="0028483A" w:rsidRDefault="006F5169" w:rsidP="007E6666">
      <w:pPr>
        <w:shd w:val="clear" w:color="auto" w:fill="FFFFFF"/>
        <w:spacing w:after="0"/>
        <w:ind w:firstLine="540"/>
        <w:jc w:val="both"/>
        <w:rPr>
          <w:rFonts w:ascii="Times New Roman" w:hAnsi="Times New Roman"/>
          <w:sz w:val="24"/>
          <w:szCs w:val="24"/>
          <w:lang w:val="uk-UA"/>
        </w:rPr>
      </w:pPr>
      <w:r w:rsidRPr="0096153B">
        <w:rPr>
          <w:rFonts w:ascii="Times New Roman" w:hAnsi="Times New Roman"/>
          <w:sz w:val="24"/>
          <w:szCs w:val="24"/>
          <w:lang w:val="uk-UA"/>
        </w:rPr>
        <w:t xml:space="preserve">Туристично-рекреаційний потенціал. Передумови та чинники розвитку рекреації та туризму в </w:t>
      </w:r>
      <w:r w:rsidR="0096153B">
        <w:rPr>
          <w:rFonts w:ascii="Times New Roman" w:hAnsi="Times New Roman"/>
          <w:sz w:val="24"/>
          <w:szCs w:val="24"/>
          <w:lang w:val="uk-UA"/>
        </w:rPr>
        <w:t>суб</w:t>
      </w:r>
      <w:r w:rsidRPr="0096153B">
        <w:rPr>
          <w:rFonts w:ascii="Times New Roman" w:hAnsi="Times New Roman"/>
          <w:sz w:val="24"/>
          <w:szCs w:val="24"/>
          <w:lang w:val="uk-UA"/>
        </w:rPr>
        <w:t xml:space="preserve">регіоні. Туристичні центри рекреаційного </w:t>
      </w:r>
      <w:r w:rsidR="0096153B">
        <w:rPr>
          <w:rFonts w:ascii="Times New Roman" w:hAnsi="Times New Roman"/>
          <w:sz w:val="24"/>
          <w:szCs w:val="24"/>
          <w:lang w:val="uk-UA"/>
        </w:rPr>
        <w:t>суб</w:t>
      </w:r>
      <w:r w:rsidRPr="0096153B">
        <w:rPr>
          <w:rFonts w:ascii="Times New Roman" w:hAnsi="Times New Roman"/>
          <w:sz w:val="24"/>
          <w:szCs w:val="24"/>
          <w:lang w:val="uk-UA"/>
        </w:rPr>
        <w:t>регіону. Сучасний стан</w:t>
      </w:r>
      <w:r w:rsidRPr="0028483A">
        <w:rPr>
          <w:rFonts w:ascii="Times New Roman" w:hAnsi="Times New Roman"/>
          <w:sz w:val="24"/>
          <w:szCs w:val="24"/>
          <w:lang w:val="uk-UA"/>
        </w:rPr>
        <w:t xml:space="preserve"> та особливості розвитку рекреаційного господарства. Лімітуючі чинники розвитку рекреаційного господарства </w:t>
      </w:r>
      <w:r w:rsidR="0096153B">
        <w:rPr>
          <w:rFonts w:ascii="Times New Roman" w:hAnsi="Times New Roman"/>
          <w:sz w:val="24"/>
          <w:szCs w:val="24"/>
          <w:lang w:val="uk-UA"/>
        </w:rPr>
        <w:t>суб</w:t>
      </w:r>
      <w:r w:rsidRPr="0028483A">
        <w:rPr>
          <w:rFonts w:ascii="Times New Roman" w:hAnsi="Times New Roman"/>
          <w:sz w:val="24"/>
          <w:szCs w:val="24"/>
          <w:lang w:val="uk-UA"/>
        </w:rPr>
        <w:t>регіону.</w:t>
      </w:r>
    </w:p>
    <w:p w:rsidR="006F5169" w:rsidRPr="0028483A" w:rsidRDefault="006F5169" w:rsidP="007E6666">
      <w:pPr>
        <w:tabs>
          <w:tab w:val="left" w:pos="1540"/>
        </w:tabs>
        <w:spacing w:after="0"/>
        <w:ind w:firstLine="540"/>
        <w:jc w:val="both"/>
        <w:rPr>
          <w:rFonts w:ascii="Times New Roman" w:hAnsi="Times New Roman"/>
          <w:b/>
          <w:sz w:val="24"/>
          <w:szCs w:val="24"/>
          <w:lang w:val="uk-UA"/>
        </w:rPr>
      </w:pPr>
    </w:p>
    <w:p w:rsidR="00357E0B"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b/>
          <w:sz w:val="24"/>
          <w:szCs w:val="24"/>
          <w:lang w:val="uk-UA"/>
        </w:rPr>
        <w:t>Те</w:t>
      </w:r>
      <w:r w:rsidR="00493100" w:rsidRPr="0028483A">
        <w:rPr>
          <w:rFonts w:ascii="Times New Roman" w:hAnsi="Times New Roman"/>
          <w:b/>
          <w:sz w:val="24"/>
          <w:szCs w:val="24"/>
          <w:lang w:val="uk-UA"/>
        </w:rPr>
        <w:t xml:space="preserve">ма </w:t>
      </w:r>
      <w:r w:rsidR="00357E0B" w:rsidRPr="0028483A">
        <w:rPr>
          <w:rFonts w:ascii="Times New Roman" w:hAnsi="Times New Roman"/>
          <w:b/>
          <w:sz w:val="24"/>
          <w:szCs w:val="24"/>
          <w:lang w:val="uk-UA"/>
        </w:rPr>
        <w:t>9</w:t>
      </w:r>
      <w:r w:rsidRPr="0028483A">
        <w:rPr>
          <w:rFonts w:ascii="Times New Roman" w:hAnsi="Times New Roman"/>
          <w:b/>
          <w:sz w:val="24"/>
          <w:szCs w:val="24"/>
          <w:lang w:val="uk-UA"/>
        </w:rPr>
        <w:t xml:space="preserve">. </w:t>
      </w:r>
      <w:r w:rsidR="00F037AF">
        <w:rPr>
          <w:rFonts w:ascii="Times New Roman" w:hAnsi="Times New Roman"/>
          <w:b/>
          <w:sz w:val="24"/>
          <w:szCs w:val="24"/>
          <w:lang w:val="uk-UA"/>
        </w:rPr>
        <w:t>Субр</w:t>
      </w:r>
      <w:r w:rsidRPr="0028483A">
        <w:rPr>
          <w:rFonts w:ascii="Times New Roman" w:hAnsi="Times New Roman"/>
          <w:b/>
          <w:sz w:val="24"/>
          <w:szCs w:val="24"/>
          <w:lang w:val="uk-UA"/>
        </w:rPr>
        <w:t>егіон Східна Азія. Економіко-географічна характеристика (Японія)</w:t>
      </w:r>
      <w:r w:rsidR="00357E0B" w:rsidRPr="0028483A">
        <w:rPr>
          <w:rFonts w:ascii="Times New Roman" w:hAnsi="Times New Roman"/>
          <w:b/>
          <w:sz w:val="24"/>
          <w:szCs w:val="24"/>
          <w:lang w:val="uk-UA"/>
        </w:rPr>
        <w:t xml:space="preserve">. </w:t>
      </w:r>
    </w:p>
    <w:p w:rsidR="006F5169" w:rsidRPr="0028483A" w:rsidRDefault="006F5169" w:rsidP="007E6666">
      <w:pPr>
        <w:tabs>
          <w:tab w:val="left" w:pos="1540"/>
        </w:tabs>
        <w:spacing w:after="0"/>
        <w:ind w:firstLine="540"/>
        <w:jc w:val="both"/>
        <w:rPr>
          <w:rFonts w:ascii="Times New Roman" w:hAnsi="Times New Roman"/>
          <w:sz w:val="24"/>
          <w:szCs w:val="24"/>
          <w:lang w:val="uk-UA"/>
        </w:rPr>
      </w:pPr>
      <w:r w:rsidRPr="0028483A">
        <w:rPr>
          <w:rFonts w:ascii="Times New Roman" w:hAnsi="Times New Roman"/>
          <w:sz w:val="24"/>
          <w:szCs w:val="24"/>
          <w:lang w:val="uk-UA"/>
        </w:rPr>
        <w:t xml:space="preserve">Загальні відомості про </w:t>
      </w:r>
      <w:r w:rsidR="00F037AF">
        <w:rPr>
          <w:rFonts w:ascii="Times New Roman" w:hAnsi="Times New Roman"/>
          <w:sz w:val="24"/>
          <w:szCs w:val="24"/>
          <w:lang w:val="uk-UA"/>
        </w:rPr>
        <w:t>суб</w:t>
      </w:r>
      <w:r w:rsidRPr="0028483A">
        <w:rPr>
          <w:rFonts w:ascii="Times New Roman" w:hAnsi="Times New Roman"/>
          <w:sz w:val="24"/>
          <w:szCs w:val="24"/>
          <w:lang w:val="uk-UA"/>
        </w:rPr>
        <w:t>регіон Східна Азія: економіко-географічне положення; природні умови і ресурси; населення; господарство; транспорт; зовнішньоекономічні зв’язки.</w:t>
      </w:r>
      <w:r w:rsidR="00F037AF">
        <w:rPr>
          <w:rFonts w:ascii="Times New Roman" w:hAnsi="Times New Roman"/>
          <w:sz w:val="24"/>
          <w:szCs w:val="24"/>
          <w:lang w:val="uk-UA"/>
        </w:rPr>
        <w:t xml:space="preserve"> Японія – країна «вранішнього сонця».</w:t>
      </w:r>
    </w:p>
    <w:p w:rsidR="00A63EDC" w:rsidRDefault="00A63EDC" w:rsidP="000C3458">
      <w:pPr>
        <w:tabs>
          <w:tab w:val="left" w:pos="1540"/>
        </w:tabs>
        <w:spacing w:after="0"/>
        <w:ind w:firstLine="539"/>
        <w:jc w:val="both"/>
        <w:rPr>
          <w:rFonts w:ascii="Times New Roman" w:hAnsi="Times New Roman"/>
          <w:b/>
          <w:sz w:val="24"/>
          <w:szCs w:val="24"/>
          <w:lang w:val="uk-UA"/>
        </w:rPr>
      </w:pPr>
    </w:p>
    <w:p w:rsidR="000C3458" w:rsidRPr="00BA6C1E" w:rsidRDefault="000C3458" w:rsidP="000C3458">
      <w:pPr>
        <w:tabs>
          <w:tab w:val="left" w:pos="1540"/>
        </w:tabs>
        <w:spacing w:after="0"/>
        <w:ind w:firstLine="539"/>
        <w:jc w:val="both"/>
        <w:rPr>
          <w:rFonts w:ascii="Times New Roman" w:hAnsi="Times New Roman"/>
          <w:b/>
          <w:sz w:val="24"/>
          <w:szCs w:val="24"/>
          <w:lang w:val="uk-UA"/>
        </w:rPr>
      </w:pPr>
      <w:r w:rsidRPr="00BA6C1E">
        <w:rPr>
          <w:rFonts w:ascii="Times New Roman" w:hAnsi="Times New Roman"/>
          <w:b/>
          <w:sz w:val="24"/>
          <w:szCs w:val="24"/>
          <w:lang w:val="uk-UA"/>
        </w:rPr>
        <w:t xml:space="preserve">Тема 10. </w:t>
      </w:r>
      <w:r w:rsidR="00240EDB">
        <w:rPr>
          <w:rFonts w:ascii="Times New Roman" w:hAnsi="Times New Roman"/>
          <w:b/>
          <w:sz w:val="24"/>
          <w:szCs w:val="24"/>
          <w:lang w:val="uk-UA"/>
        </w:rPr>
        <w:t>Субр</w:t>
      </w:r>
      <w:r w:rsidR="00240EDB" w:rsidRPr="0028483A">
        <w:rPr>
          <w:rFonts w:ascii="Times New Roman" w:hAnsi="Times New Roman"/>
          <w:b/>
          <w:sz w:val="24"/>
          <w:szCs w:val="24"/>
          <w:lang w:val="uk-UA"/>
        </w:rPr>
        <w:t>егіон Східна Азія.</w:t>
      </w:r>
      <w:r w:rsidR="00240EDB">
        <w:rPr>
          <w:rFonts w:ascii="Times New Roman" w:hAnsi="Times New Roman"/>
          <w:b/>
          <w:sz w:val="24"/>
          <w:szCs w:val="24"/>
          <w:lang w:val="uk-UA"/>
        </w:rPr>
        <w:t xml:space="preserve"> </w:t>
      </w:r>
      <w:r w:rsidR="00240EDB" w:rsidRPr="0028483A">
        <w:rPr>
          <w:rFonts w:ascii="Times New Roman" w:hAnsi="Times New Roman"/>
          <w:b/>
          <w:sz w:val="24"/>
          <w:szCs w:val="24"/>
          <w:lang w:val="uk-UA"/>
        </w:rPr>
        <w:t>Економіко-географічна характеристика (</w:t>
      </w:r>
      <w:r w:rsidR="00857196">
        <w:rPr>
          <w:rFonts w:ascii="Times New Roman" w:hAnsi="Times New Roman"/>
          <w:b/>
          <w:sz w:val="24"/>
          <w:szCs w:val="24"/>
          <w:lang w:val="uk-UA"/>
        </w:rPr>
        <w:t>Китай</w:t>
      </w:r>
      <w:r w:rsidR="00240EDB" w:rsidRPr="0028483A">
        <w:rPr>
          <w:rFonts w:ascii="Times New Roman" w:hAnsi="Times New Roman"/>
          <w:b/>
          <w:sz w:val="24"/>
          <w:szCs w:val="24"/>
          <w:lang w:val="uk-UA"/>
        </w:rPr>
        <w:t xml:space="preserve">). </w:t>
      </w:r>
      <w:r w:rsidRPr="00240EDB">
        <w:rPr>
          <w:rFonts w:ascii="Times New Roman" w:hAnsi="Times New Roman"/>
          <w:sz w:val="24"/>
          <w:szCs w:val="24"/>
          <w:lang w:val="uk-UA"/>
        </w:rPr>
        <w:t>Економіко-географічна характеристика</w:t>
      </w:r>
      <w:r w:rsidRPr="00BA6C1E">
        <w:rPr>
          <w:rFonts w:ascii="Times New Roman" w:hAnsi="Times New Roman"/>
          <w:sz w:val="24"/>
          <w:szCs w:val="24"/>
          <w:lang w:val="uk-UA"/>
        </w:rPr>
        <w:t xml:space="preserve">.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r w:rsidR="00857196">
        <w:rPr>
          <w:rFonts w:ascii="Times New Roman" w:hAnsi="Times New Roman"/>
          <w:sz w:val="24"/>
          <w:szCs w:val="24"/>
          <w:lang w:val="ru-RU"/>
        </w:rPr>
        <w:t>Туристичні особливості.</w:t>
      </w:r>
    </w:p>
    <w:p w:rsidR="000C3458" w:rsidRPr="00BA6C1E" w:rsidRDefault="00857196" w:rsidP="000C3458">
      <w:pPr>
        <w:tabs>
          <w:tab w:val="left" w:pos="5840"/>
        </w:tabs>
        <w:spacing w:after="0"/>
        <w:ind w:firstLine="540"/>
        <w:jc w:val="both"/>
        <w:rPr>
          <w:rFonts w:ascii="Times New Roman" w:hAnsi="Times New Roman"/>
          <w:i/>
          <w:sz w:val="24"/>
          <w:szCs w:val="24"/>
          <w:lang w:val="uk-UA"/>
        </w:rPr>
      </w:pPr>
      <w:r>
        <w:rPr>
          <w:rFonts w:ascii="Times New Roman" w:hAnsi="Times New Roman"/>
          <w:sz w:val="24"/>
          <w:szCs w:val="24"/>
          <w:lang w:val="ru-RU"/>
        </w:rPr>
        <w:t xml:space="preserve"> </w:t>
      </w:r>
    </w:p>
    <w:p w:rsidR="00BA6C1E" w:rsidRPr="0028483A" w:rsidRDefault="00857196" w:rsidP="00857196">
      <w:pPr>
        <w:tabs>
          <w:tab w:val="left" w:pos="1540"/>
        </w:tabs>
        <w:spacing w:after="0"/>
        <w:ind w:firstLine="539"/>
        <w:jc w:val="both"/>
        <w:rPr>
          <w:rFonts w:ascii="Times New Roman" w:hAnsi="Times New Roman"/>
          <w:b/>
          <w:sz w:val="24"/>
          <w:szCs w:val="24"/>
          <w:lang w:val="uk-UA"/>
        </w:rPr>
      </w:pPr>
      <w:r>
        <w:rPr>
          <w:rFonts w:ascii="Times New Roman" w:hAnsi="Times New Roman"/>
          <w:sz w:val="24"/>
          <w:szCs w:val="24"/>
          <w:lang w:val="ru-RU"/>
        </w:rPr>
        <w:t xml:space="preserve"> </w:t>
      </w:r>
    </w:p>
    <w:p w:rsidR="006F5169" w:rsidRPr="0028483A" w:rsidRDefault="006F5169" w:rsidP="007E6666">
      <w:pPr>
        <w:tabs>
          <w:tab w:val="left" w:pos="1540"/>
        </w:tabs>
        <w:spacing w:after="0"/>
        <w:ind w:firstLine="540"/>
        <w:jc w:val="center"/>
        <w:rPr>
          <w:rFonts w:ascii="Times New Roman" w:hAnsi="Times New Roman"/>
          <w:b/>
          <w:sz w:val="24"/>
          <w:szCs w:val="24"/>
          <w:lang w:val="uk-UA"/>
        </w:rPr>
      </w:pPr>
      <w:r w:rsidRPr="0028483A">
        <w:rPr>
          <w:rFonts w:ascii="Times New Roman" w:hAnsi="Times New Roman"/>
          <w:b/>
          <w:sz w:val="24"/>
          <w:szCs w:val="24"/>
          <w:lang w:val="uk-UA"/>
        </w:rPr>
        <w:t>МОДУЛЬ 2.  ЕКОНОМІКО - ГЕОГРАФІЧНА ХАРАКТЕРИСТИКА КРАЇН ПІВНІЧНОЇ ТА ЛАТИНСЬКОЇ АМЕРИКИ, АФРИКИ, АВСТРАЛІЇ ТА ОКЕАНІЇ</w:t>
      </w:r>
    </w:p>
    <w:p w:rsidR="00493100" w:rsidRPr="0028483A" w:rsidRDefault="00493100" w:rsidP="007E6666">
      <w:pPr>
        <w:tabs>
          <w:tab w:val="left" w:pos="1540"/>
        </w:tabs>
        <w:spacing w:after="0"/>
        <w:ind w:firstLine="540"/>
        <w:jc w:val="center"/>
        <w:rPr>
          <w:rFonts w:ascii="Times New Roman" w:hAnsi="Times New Roman"/>
          <w:b/>
          <w:sz w:val="24"/>
          <w:szCs w:val="24"/>
          <w:lang w:val="uk-UA"/>
        </w:rPr>
      </w:pPr>
    </w:p>
    <w:p w:rsidR="006F5169" w:rsidRPr="00BA6C1E" w:rsidRDefault="00493100"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b/>
          <w:sz w:val="24"/>
          <w:szCs w:val="24"/>
          <w:lang w:val="uk-UA"/>
        </w:rPr>
        <w:t>Тема 11</w:t>
      </w:r>
      <w:r w:rsidR="006F5169" w:rsidRPr="00BA6C1E">
        <w:rPr>
          <w:rFonts w:ascii="Times New Roman" w:hAnsi="Times New Roman"/>
          <w:b/>
          <w:sz w:val="24"/>
          <w:szCs w:val="24"/>
          <w:lang w:val="uk-UA"/>
        </w:rPr>
        <w:t xml:space="preserve">. </w:t>
      </w:r>
      <w:r w:rsidR="00E32D1E">
        <w:rPr>
          <w:rFonts w:ascii="Times New Roman" w:hAnsi="Times New Roman"/>
          <w:b/>
          <w:sz w:val="24"/>
          <w:szCs w:val="24"/>
          <w:lang w:val="uk-UA"/>
        </w:rPr>
        <w:t>Субр</w:t>
      </w:r>
      <w:r w:rsidR="006F5169" w:rsidRPr="00BA6C1E">
        <w:rPr>
          <w:rFonts w:ascii="Times New Roman" w:hAnsi="Times New Roman"/>
          <w:b/>
          <w:sz w:val="24"/>
          <w:szCs w:val="24"/>
          <w:lang w:val="uk-UA"/>
        </w:rPr>
        <w:t xml:space="preserve">егіон  </w:t>
      </w:r>
      <w:r w:rsidR="00E32D1E">
        <w:rPr>
          <w:rFonts w:ascii="Times New Roman" w:hAnsi="Times New Roman"/>
          <w:b/>
          <w:sz w:val="24"/>
          <w:szCs w:val="24"/>
          <w:lang w:val="uk-UA"/>
        </w:rPr>
        <w:t>Південна Азія</w:t>
      </w:r>
      <w:r w:rsidR="006F5169" w:rsidRPr="00BA6C1E">
        <w:rPr>
          <w:rFonts w:ascii="Times New Roman" w:hAnsi="Times New Roman"/>
          <w:b/>
          <w:sz w:val="24"/>
          <w:szCs w:val="24"/>
          <w:lang w:val="uk-UA"/>
        </w:rPr>
        <w:t>. Економіко-географічна характеристика</w:t>
      </w:r>
      <w:r w:rsidR="003675A4">
        <w:rPr>
          <w:rFonts w:ascii="Times New Roman" w:hAnsi="Times New Roman"/>
          <w:b/>
          <w:sz w:val="24"/>
          <w:szCs w:val="24"/>
          <w:lang w:val="uk-UA"/>
        </w:rPr>
        <w:t xml:space="preserve"> (Індія).</w:t>
      </w:r>
    </w:p>
    <w:p w:rsidR="006F5169" w:rsidRPr="00BA6C1E" w:rsidRDefault="006F5169" w:rsidP="00BA6C1E">
      <w:pPr>
        <w:tabs>
          <w:tab w:val="left" w:pos="1540"/>
        </w:tabs>
        <w:spacing w:after="0"/>
        <w:ind w:firstLine="539"/>
        <w:jc w:val="both"/>
        <w:rPr>
          <w:rFonts w:ascii="Times New Roman" w:hAnsi="Times New Roman"/>
          <w:b/>
          <w:sz w:val="24"/>
          <w:szCs w:val="24"/>
          <w:lang w:val="uk-UA"/>
        </w:rPr>
      </w:pPr>
      <w:r w:rsidRPr="00BB2879">
        <w:rPr>
          <w:rFonts w:ascii="Times New Roman" w:hAnsi="Times New Roman"/>
          <w:sz w:val="24"/>
          <w:szCs w:val="24"/>
          <w:lang w:val="uk-UA"/>
        </w:rPr>
        <w:t>Економіко-географічна характеристика</w:t>
      </w:r>
      <w:r w:rsidR="009107EA" w:rsidRPr="00BB2879">
        <w:rPr>
          <w:rFonts w:ascii="Times New Roman" w:hAnsi="Times New Roman"/>
          <w:sz w:val="24"/>
          <w:szCs w:val="24"/>
          <w:lang w:val="uk-UA"/>
        </w:rPr>
        <w:t xml:space="preserve"> субрегіону</w:t>
      </w:r>
      <w:r w:rsidRPr="00BA6C1E">
        <w:rPr>
          <w:rFonts w:ascii="Times New Roman" w:hAnsi="Times New Roman"/>
          <w:sz w:val="24"/>
          <w:szCs w:val="24"/>
          <w:lang w:val="uk-UA"/>
        </w:rPr>
        <w:t xml:space="preserve">. </w:t>
      </w:r>
      <w:r w:rsidRPr="00BB2879">
        <w:rPr>
          <w:rFonts w:ascii="Times New Roman" w:hAnsi="Times New Roman"/>
          <w:sz w:val="24"/>
          <w:szCs w:val="24"/>
          <w:lang w:val="uk-UA"/>
        </w:rPr>
        <w:t xml:space="preserve">Внутрішні відмінності економічного розвитку країн </w:t>
      </w:r>
      <w:r w:rsidR="000A60BA" w:rsidRPr="00BB2879">
        <w:rPr>
          <w:rFonts w:ascii="Times New Roman" w:hAnsi="Times New Roman"/>
          <w:sz w:val="24"/>
          <w:szCs w:val="24"/>
          <w:lang w:val="uk-UA"/>
        </w:rPr>
        <w:t>суб</w:t>
      </w:r>
      <w:r w:rsidRPr="00BB2879">
        <w:rPr>
          <w:rFonts w:ascii="Times New Roman" w:hAnsi="Times New Roman"/>
          <w:sz w:val="24"/>
          <w:szCs w:val="24"/>
          <w:lang w:val="uk-UA"/>
        </w:rPr>
        <w:t xml:space="preserve">регіону.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p>
    <w:p w:rsidR="00493100" w:rsidRPr="00BA6C1E" w:rsidRDefault="00493100" w:rsidP="00BA6C1E">
      <w:pPr>
        <w:tabs>
          <w:tab w:val="left" w:pos="5840"/>
        </w:tabs>
        <w:spacing w:after="0"/>
        <w:ind w:firstLine="540"/>
        <w:jc w:val="both"/>
        <w:rPr>
          <w:rFonts w:ascii="Times New Roman" w:hAnsi="Times New Roman"/>
          <w:i/>
          <w:sz w:val="24"/>
          <w:szCs w:val="24"/>
          <w:lang w:val="uk-UA"/>
        </w:rPr>
      </w:pPr>
    </w:p>
    <w:p w:rsidR="006F5169" w:rsidRPr="00BA6C1E" w:rsidRDefault="00493100"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b/>
          <w:sz w:val="24"/>
          <w:szCs w:val="24"/>
          <w:lang w:val="uk-UA"/>
        </w:rPr>
        <w:t>Тема 1</w:t>
      </w:r>
      <w:r w:rsidR="006F5169" w:rsidRPr="00BA6C1E">
        <w:rPr>
          <w:rFonts w:ascii="Times New Roman" w:hAnsi="Times New Roman"/>
          <w:b/>
          <w:sz w:val="24"/>
          <w:szCs w:val="24"/>
          <w:lang w:val="uk-UA"/>
        </w:rPr>
        <w:t xml:space="preserve">2. </w:t>
      </w:r>
      <w:r w:rsidR="00BB2879">
        <w:rPr>
          <w:rFonts w:ascii="Times New Roman" w:hAnsi="Times New Roman"/>
          <w:b/>
          <w:sz w:val="24"/>
          <w:szCs w:val="24"/>
          <w:lang w:val="uk-UA"/>
        </w:rPr>
        <w:t>Американський р</w:t>
      </w:r>
      <w:r w:rsidR="006F5169" w:rsidRPr="00BA6C1E">
        <w:rPr>
          <w:rFonts w:ascii="Times New Roman" w:hAnsi="Times New Roman"/>
          <w:b/>
          <w:sz w:val="24"/>
          <w:szCs w:val="24"/>
          <w:lang w:val="uk-UA"/>
        </w:rPr>
        <w:t>егіон</w:t>
      </w:r>
      <w:r w:rsidR="00BB2879">
        <w:rPr>
          <w:rFonts w:ascii="Times New Roman" w:hAnsi="Times New Roman"/>
          <w:b/>
          <w:sz w:val="24"/>
          <w:szCs w:val="24"/>
          <w:lang w:val="uk-UA"/>
        </w:rPr>
        <w:t xml:space="preserve">. </w:t>
      </w:r>
      <w:r w:rsidR="006F5169" w:rsidRPr="00BA6C1E">
        <w:rPr>
          <w:rFonts w:ascii="Times New Roman" w:hAnsi="Times New Roman"/>
          <w:b/>
          <w:sz w:val="24"/>
          <w:szCs w:val="24"/>
          <w:lang w:val="uk-UA"/>
        </w:rPr>
        <w:t>Економіко-географічн</w:t>
      </w:r>
      <w:r w:rsidR="00BB2879">
        <w:rPr>
          <w:rFonts w:ascii="Times New Roman" w:hAnsi="Times New Roman"/>
          <w:b/>
          <w:sz w:val="24"/>
          <w:szCs w:val="24"/>
          <w:lang w:val="uk-UA"/>
        </w:rPr>
        <w:t>і особливості  регіону (США).</w:t>
      </w:r>
    </w:p>
    <w:p w:rsidR="006F5169" w:rsidRPr="00BA6C1E" w:rsidRDefault="006F5169" w:rsidP="00BA6C1E">
      <w:pPr>
        <w:tabs>
          <w:tab w:val="left" w:pos="1540"/>
        </w:tabs>
        <w:spacing w:after="0"/>
        <w:ind w:firstLine="539"/>
        <w:jc w:val="both"/>
        <w:rPr>
          <w:rFonts w:ascii="Times New Roman" w:hAnsi="Times New Roman"/>
          <w:b/>
          <w:sz w:val="24"/>
          <w:szCs w:val="24"/>
          <w:lang w:val="uk-UA"/>
        </w:rPr>
      </w:pPr>
      <w:r w:rsidRPr="00BB2879">
        <w:rPr>
          <w:rFonts w:ascii="Times New Roman" w:hAnsi="Times New Roman"/>
          <w:sz w:val="24"/>
          <w:szCs w:val="24"/>
          <w:lang w:val="uk-UA"/>
        </w:rPr>
        <w:t>Загальні відомості: економіко</w:t>
      </w:r>
      <w:r w:rsidRPr="00BA6C1E">
        <w:rPr>
          <w:rFonts w:ascii="Times New Roman" w:hAnsi="Times New Roman"/>
          <w:sz w:val="24"/>
          <w:szCs w:val="24"/>
          <w:lang w:val="uk-UA"/>
        </w:rPr>
        <w:t>-</w:t>
      </w:r>
      <w:r w:rsidRPr="00BB2879">
        <w:rPr>
          <w:rFonts w:ascii="Times New Roman" w:hAnsi="Times New Roman"/>
          <w:sz w:val="24"/>
          <w:szCs w:val="24"/>
          <w:lang w:val="uk-UA"/>
        </w:rPr>
        <w:t>географічне положення; природні умови і ресурси; населення; господарство; транспорт; зовнішньоекономічні зв’язки</w:t>
      </w:r>
      <w:r w:rsidRPr="00BA6C1E">
        <w:rPr>
          <w:rFonts w:ascii="Times New Roman" w:hAnsi="Times New Roman"/>
          <w:sz w:val="24"/>
          <w:szCs w:val="24"/>
          <w:lang w:val="uk-UA"/>
        </w:rPr>
        <w:t>.</w:t>
      </w:r>
    </w:p>
    <w:p w:rsidR="006F5169" w:rsidRPr="00BA6C1E" w:rsidRDefault="006F5169"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uk-UA"/>
        </w:rPr>
        <w:t xml:space="preserve">Туристично-рекреаційний потенціал. Передумови та чинники розвитку рекреації та туризму в регіоні. Туристичні центри рекреаційного регіону. Сучасний стан та особливості розвитку рекреаційного господарства. </w:t>
      </w:r>
      <w:r w:rsidR="009E3B29">
        <w:rPr>
          <w:rFonts w:ascii="Times New Roman" w:hAnsi="Times New Roman"/>
          <w:sz w:val="24"/>
          <w:szCs w:val="24"/>
          <w:lang w:val="uk-UA"/>
        </w:rPr>
        <w:t xml:space="preserve"> </w:t>
      </w:r>
    </w:p>
    <w:p w:rsidR="006F5169" w:rsidRPr="00BA6C1E" w:rsidRDefault="006F5169" w:rsidP="00BA6C1E">
      <w:pPr>
        <w:tabs>
          <w:tab w:val="left" w:pos="1540"/>
        </w:tabs>
        <w:spacing w:after="0"/>
        <w:ind w:firstLine="539"/>
        <w:jc w:val="both"/>
        <w:rPr>
          <w:rFonts w:ascii="Times New Roman" w:hAnsi="Times New Roman"/>
          <w:b/>
          <w:sz w:val="24"/>
          <w:szCs w:val="24"/>
          <w:lang w:val="uk-UA"/>
        </w:rPr>
      </w:pPr>
    </w:p>
    <w:p w:rsidR="006F5169" w:rsidRPr="00BA6C1E" w:rsidRDefault="00493100" w:rsidP="00BA6C1E">
      <w:pPr>
        <w:tabs>
          <w:tab w:val="left" w:pos="1540"/>
        </w:tabs>
        <w:spacing w:after="0"/>
        <w:ind w:firstLine="539"/>
        <w:jc w:val="both"/>
        <w:rPr>
          <w:rFonts w:ascii="Times New Roman" w:hAnsi="Times New Roman"/>
          <w:b/>
          <w:sz w:val="24"/>
          <w:szCs w:val="24"/>
          <w:lang w:val="uk-UA"/>
        </w:rPr>
      </w:pPr>
      <w:r w:rsidRPr="00BA6C1E">
        <w:rPr>
          <w:rFonts w:ascii="Times New Roman" w:hAnsi="Times New Roman"/>
          <w:b/>
          <w:sz w:val="24"/>
          <w:szCs w:val="24"/>
          <w:lang w:val="uk-UA"/>
        </w:rPr>
        <w:t>Тема 13</w:t>
      </w:r>
      <w:r w:rsidR="006F5169" w:rsidRPr="00BA6C1E">
        <w:rPr>
          <w:rFonts w:ascii="Times New Roman" w:hAnsi="Times New Roman"/>
          <w:b/>
          <w:sz w:val="24"/>
          <w:szCs w:val="24"/>
          <w:lang w:val="uk-UA"/>
        </w:rPr>
        <w:t xml:space="preserve">. </w:t>
      </w:r>
      <w:r w:rsidR="0082685C">
        <w:rPr>
          <w:rFonts w:ascii="Times New Roman" w:hAnsi="Times New Roman"/>
          <w:b/>
          <w:sz w:val="24"/>
          <w:szCs w:val="24"/>
          <w:lang w:val="uk-UA"/>
        </w:rPr>
        <w:t>Канада.</w:t>
      </w:r>
    </w:p>
    <w:p w:rsidR="006F5169" w:rsidRPr="00BA6C1E" w:rsidRDefault="006F5169" w:rsidP="00BA6C1E">
      <w:pPr>
        <w:tabs>
          <w:tab w:val="left" w:pos="1540"/>
        </w:tabs>
        <w:spacing w:after="0"/>
        <w:ind w:firstLine="539"/>
        <w:jc w:val="both"/>
        <w:rPr>
          <w:rFonts w:ascii="Times New Roman" w:hAnsi="Times New Roman"/>
          <w:b/>
          <w:sz w:val="24"/>
          <w:szCs w:val="24"/>
          <w:lang w:val="uk-UA"/>
        </w:rPr>
      </w:pPr>
      <w:r w:rsidRPr="00BA6C1E">
        <w:rPr>
          <w:rFonts w:ascii="Times New Roman" w:hAnsi="Times New Roman"/>
          <w:sz w:val="24"/>
          <w:szCs w:val="24"/>
          <w:lang w:val="ru-RU"/>
        </w:rPr>
        <w:t>Економіко-географічна характеристика</w:t>
      </w:r>
      <w:r w:rsidRPr="00BA6C1E">
        <w:rPr>
          <w:rFonts w:ascii="Times New Roman" w:hAnsi="Times New Roman"/>
          <w:sz w:val="24"/>
          <w:szCs w:val="24"/>
          <w:lang w:val="uk-UA"/>
        </w:rPr>
        <w:t xml:space="preserve">.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p>
    <w:p w:rsidR="006F5169" w:rsidRDefault="006F5169"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uk-UA"/>
        </w:rPr>
        <w:t>Туристично-рекреаційний потенціал. Передумови та чинники розвитку рекреації та туризму в регіоні. Туристичні центри рекреаційного регіону. Сучасний стан та особливості розвитку рекреаційного господарства. Лімітуючі чинники розвитку рекреаційного господарства регіону.</w:t>
      </w:r>
    </w:p>
    <w:p w:rsidR="003325F5" w:rsidRDefault="003325F5" w:rsidP="00BA6C1E">
      <w:pPr>
        <w:tabs>
          <w:tab w:val="left" w:pos="1540"/>
        </w:tabs>
        <w:spacing w:after="0"/>
        <w:ind w:firstLine="539"/>
        <w:jc w:val="both"/>
        <w:rPr>
          <w:rFonts w:ascii="Times New Roman" w:hAnsi="Times New Roman"/>
          <w:sz w:val="24"/>
          <w:szCs w:val="24"/>
          <w:lang w:val="uk-UA"/>
        </w:rPr>
      </w:pPr>
    </w:p>
    <w:p w:rsidR="003325F5" w:rsidRDefault="003325F5" w:rsidP="00BA6C1E">
      <w:pPr>
        <w:tabs>
          <w:tab w:val="left" w:pos="1540"/>
        </w:tabs>
        <w:spacing w:after="0"/>
        <w:ind w:firstLine="539"/>
        <w:jc w:val="both"/>
        <w:rPr>
          <w:rFonts w:ascii="Times New Roman" w:hAnsi="Times New Roman"/>
          <w:b/>
          <w:bCs/>
          <w:sz w:val="24"/>
          <w:szCs w:val="24"/>
          <w:lang w:val="uk-UA"/>
        </w:rPr>
      </w:pPr>
      <w:r w:rsidRPr="00BA6C1E">
        <w:rPr>
          <w:rFonts w:ascii="Times New Roman" w:hAnsi="Times New Roman"/>
          <w:b/>
          <w:sz w:val="24"/>
          <w:szCs w:val="24"/>
          <w:lang w:val="uk-UA"/>
        </w:rPr>
        <w:t xml:space="preserve">Тема 14. </w:t>
      </w:r>
      <w:r w:rsidRPr="003325F5">
        <w:rPr>
          <w:rFonts w:ascii="Times New Roman" w:hAnsi="Times New Roman"/>
          <w:b/>
          <w:bCs/>
          <w:sz w:val="24"/>
          <w:szCs w:val="24"/>
          <w:lang w:val="uk-UA"/>
        </w:rPr>
        <w:t>Субрегіон  Латинська Америка. Економіко-географічна характеристика. Мексика.</w:t>
      </w:r>
    </w:p>
    <w:p w:rsidR="009A634B" w:rsidRDefault="009A634B" w:rsidP="009A634B">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ru-RU"/>
        </w:rPr>
        <w:lastRenderedPageBreak/>
        <w:t>Економіко-географічна характеристика</w:t>
      </w:r>
      <w:r w:rsidRPr="00BA6C1E">
        <w:rPr>
          <w:rFonts w:ascii="Times New Roman" w:hAnsi="Times New Roman"/>
          <w:sz w:val="24"/>
          <w:szCs w:val="24"/>
          <w:lang w:val="uk-UA"/>
        </w:rPr>
        <w:t xml:space="preserve">.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r w:rsidRPr="00BA6C1E">
        <w:rPr>
          <w:rFonts w:ascii="Times New Roman" w:hAnsi="Times New Roman"/>
          <w:sz w:val="24"/>
          <w:szCs w:val="24"/>
          <w:lang w:val="uk-UA"/>
        </w:rPr>
        <w:t>Туристично-рекреаційний потенціал.</w:t>
      </w:r>
    </w:p>
    <w:p w:rsidR="009A634B" w:rsidRDefault="009A634B" w:rsidP="009A634B">
      <w:pPr>
        <w:tabs>
          <w:tab w:val="left" w:pos="1540"/>
        </w:tabs>
        <w:spacing w:after="0"/>
        <w:ind w:firstLine="539"/>
        <w:jc w:val="both"/>
        <w:rPr>
          <w:rFonts w:ascii="Times New Roman" w:hAnsi="Times New Roman"/>
          <w:sz w:val="24"/>
          <w:szCs w:val="24"/>
          <w:lang w:val="uk-UA"/>
        </w:rPr>
      </w:pPr>
    </w:p>
    <w:p w:rsidR="009A634B" w:rsidRDefault="009A634B" w:rsidP="009A634B">
      <w:pPr>
        <w:tabs>
          <w:tab w:val="left" w:pos="1540"/>
        </w:tabs>
        <w:spacing w:after="0"/>
        <w:ind w:firstLine="539"/>
        <w:jc w:val="both"/>
        <w:rPr>
          <w:rFonts w:ascii="Times New Roman" w:hAnsi="Times New Roman"/>
          <w:b/>
          <w:bCs/>
          <w:sz w:val="24"/>
          <w:szCs w:val="24"/>
          <w:lang w:val="uk-UA"/>
        </w:rPr>
      </w:pPr>
      <w:r w:rsidRPr="00BA6C1E">
        <w:rPr>
          <w:rFonts w:ascii="Times New Roman" w:hAnsi="Times New Roman"/>
          <w:b/>
          <w:sz w:val="24"/>
          <w:szCs w:val="24"/>
          <w:lang w:val="uk-UA"/>
        </w:rPr>
        <w:t>Тема 1</w:t>
      </w:r>
      <w:r>
        <w:rPr>
          <w:rFonts w:ascii="Times New Roman" w:hAnsi="Times New Roman"/>
          <w:b/>
          <w:sz w:val="24"/>
          <w:szCs w:val="24"/>
          <w:lang w:val="uk-UA"/>
        </w:rPr>
        <w:t>5</w:t>
      </w:r>
      <w:r w:rsidRPr="00BA6C1E">
        <w:rPr>
          <w:rFonts w:ascii="Times New Roman" w:hAnsi="Times New Roman"/>
          <w:b/>
          <w:sz w:val="24"/>
          <w:szCs w:val="24"/>
          <w:lang w:val="uk-UA"/>
        </w:rPr>
        <w:t xml:space="preserve">. </w:t>
      </w:r>
      <w:r w:rsidRPr="003325F5">
        <w:rPr>
          <w:rFonts w:ascii="Times New Roman" w:hAnsi="Times New Roman"/>
          <w:b/>
          <w:bCs/>
          <w:sz w:val="24"/>
          <w:szCs w:val="24"/>
          <w:lang w:val="uk-UA"/>
        </w:rPr>
        <w:t xml:space="preserve">Субрегіон  Латинська Америка. Економіко-географічна характеристика. </w:t>
      </w:r>
      <w:r>
        <w:rPr>
          <w:rFonts w:ascii="Times New Roman" w:hAnsi="Times New Roman"/>
          <w:b/>
          <w:bCs/>
          <w:sz w:val="24"/>
          <w:szCs w:val="24"/>
          <w:lang w:val="uk-UA"/>
        </w:rPr>
        <w:t xml:space="preserve">Бразилія та Аргентина. </w:t>
      </w:r>
    </w:p>
    <w:p w:rsidR="009A634B" w:rsidRDefault="009A634B" w:rsidP="009A634B">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ru-RU"/>
        </w:rPr>
        <w:t>Економіко-географічна характеристика</w:t>
      </w:r>
      <w:r w:rsidRPr="00BA6C1E">
        <w:rPr>
          <w:rFonts w:ascii="Times New Roman" w:hAnsi="Times New Roman"/>
          <w:sz w:val="24"/>
          <w:szCs w:val="24"/>
          <w:lang w:val="uk-UA"/>
        </w:rPr>
        <w:t xml:space="preserve">.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r w:rsidRPr="00BA6C1E">
        <w:rPr>
          <w:rFonts w:ascii="Times New Roman" w:hAnsi="Times New Roman"/>
          <w:sz w:val="24"/>
          <w:szCs w:val="24"/>
          <w:lang w:val="uk-UA"/>
        </w:rPr>
        <w:t>Туристично-рекреаційний потенціал.</w:t>
      </w:r>
    </w:p>
    <w:p w:rsidR="003D613D" w:rsidRDefault="003D613D" w:rsidP="009A634B">
      <w:pPr>
        <w:tabs>
          <w:tab w:val="left" w:pos="1540"/>
        </w:tabs>
        <w:spacing w:after="0"/>
        <w:ind w:firstLine="539"/>
        <w:jc w:val="both"/>
        <w:rPr>
          <w:rFonts w:ascii="Times New Roman" w:hAnsi="Times New Roman"/>
          <w:sz w:val="24"/>
          <w:szCs w:val="24"/>
          <w:lang w:val="uk-UA"/>
        </w:rPr>
      </w:pPr>
    </w:p>
    <w:p w:rsidR="003D613D" w:rsidRDefault="003D613D" w:rsidP="003D613D">
      <w:pPr>
        <w:tabs>
          <w:tab w:val="left" w:pos="1540"/>
        </w:tabs>
        <w:spacing w:after="0"/>
        <w:ind w:firstLine="539"/>
        <w:jc w:val="both"/>
        <w:rPr>
          <w:rFonts w:ascii="Times New Roman" w:hAnsi="Times New Roman"/>
          <w:b/>
          <w:bCs/>
          <w:sz w:val="24"/>
          <w:szCs w:val="24"/>
          <w:lang w:val="uk-UA"/>
        </w:rPr>
      </w:pPr>
      <w:r w:rsidRPr="00BA6C1E">
        <w:rPr>
          <w:rFonts w:ascii="Times New Roman" w:hAnsi="Times New Roman"/>
          <w:b/>
          <w:sz w:val="24"/>
          <w:szCs w:val="24"/>
          <w:lang w:val="uk-UA"/>
        </w:rPr>
        <w:t>Тема 1</w:t>
      </w:r>
      <w:r>
        <w:rPr>
          <w:rFonts w:ascii="Times New Roman" w:hAnsi="Times New Roman"/>
          <w:b/>
          <w:sz w:val="24"/>
          <w:szCs w:val="24"/>
          <w:lang w:val="uk-UA"/>
        </w:rPr>
        <w:t>6</w:t>
      </w:r>
      <w:r w:rsidRPr="00BA6C1E">
        <w:rPr>
          <w:rFonts w:ascii="Times New Roman" w:hAnsi="Times New Roman"/>
          <w:b/>
          <w:sz w:val="24"/>
          <w:szCs w:val="24"/>
          <w:lang w:val="uk-UA"/>
        </w:rPr>
        <w:t xml:space="preserve">. </w:t>
      </w:r>
      <w:r>
        <w:rPr>
          <w:rFonts w:ascii="Times New Roman" w:hAnsi="Times New Roman"/>
          <w:b/>
          <w:bCs/>
          <w:sz w:val="24"/>
          <w:szCs w:val="24"/>
          <w:lang w:val="uk-UA"/>
        </w:rPr>
        <w:t>Африканський регіон.</w:t>
      </w:r>
    </w:p>
    <w:p w:rsidR="003D613D" w:rsidRDefault="003D613D" w:rsidP="003D613D">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ru-RU"/>
        </w:rPr>
        <w:t>Економіко-географічна характеристика</w:t>
      </w:r>
      <w:r w:rsidRPr="00BA6C1E">
        <w:rPr>
          <w:rFonts w:ascii="Times New Roman" w:hAnsi="Times New Roman"/>
          <w:sz w:val="24"/>
          <w:szCs w:val="24"/>
          <w:lang w:val="uk-UA"/>
        </w:rPr>
        <w:t xml:space="preserve">. </w:t>
      </w:r>
      <w:r w:rsidRPr="00BA6C1E">
        <w:rPr>
          <w:rFonts w:ascii="Times New Roman" w:hAnsi="Times New Roman"/>
          <w:sz w:val="24"/>
          <w:szCs w:val="24"/>
          <w:lang w:val="ru-RU"/>
        </w:rPr>
        <w:t xml:space="preserve">Природно-ресурсний потенціал. Особливості економічного розвитку та загальна характеристика господарства. Зовнішньоекономічні зв’язки. </w:t>
      </w:r>
      <w:r w:rsidRPr="00BA6C1E">
        <w:rPr>
          <w:rFonts w:ascii="Times New Roman" w:hAnsi="Times New Roman"/>
          <w:sz w:val="24"/>
          <w:szCs w:val="24"/>
          <w:lang w:val="uk-UA"/>
        </w:rPr>
        <w:t>Туристично-рекреаційний потенціал.</w:t>
      </w:r>
    </w:p>
    <w:p w:rsidR="003D613D" w:rsidRDefault="003D613D" w:rsidP="003D613D">
      <w:pPr>
        <w:tabs>
          <w:tab w:val="left" w:pos="1540"/>
        </w:tabs>
        <w:spacing w:after="0"/>
        <w:ind w:firstLine="539"/>
        <w:jc w:val="both"/>
        <w:rPr>
          <w:rFonts w:ascii="Times New Roman" w:hAnsi="Times New Roman"/>
          <w:sz w:val="24"/>
          <w:szCs w:val="24"/>
          <w:lang w:val="uk-UA"/>
        </w:rPr>
      </w:pPr>
    </w:p>
    <w:p w:rsidR="00493100" w:rsidRPr="00BA6C1E" w:rsidRDefault="00493100"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b/>
          <w:sz w:val="24"/>
          <w:szCs w:val="24"/>
          <w:lang w:val="uk-UA"/>
        </w:rPr>
        <w:t>Тема 1</w:t>
      </w:r>
      <w:r w:rsidR="005960CE">
        <w:rPr>
          <w:rFonts w:ascii="Times New Roman" w:hAnsi="Times New Roman"/>
          <w:b/>
          <w:sz w:val="24"/>
          <w:szCs w:val="24"/>
          <w:lang w:val="uk-UA"/>
        </w:rPr>
        <w:t>7</w:t>
      </w:r>
      <w:r w:rsidR="006F5169" w:rsidRPr="00BA6C1E">
        <w:rPr>
          <w:rFonts w:ascii="Times New Roman" w:hAnsi="Times New Roman"/>
          <w:b/>
          <w:sz w:val="24"/>
          <w:szCs w:val="24"/>
          <w:lang w:val="uk-UA"/>
        </w:rPr>
        <w:t xml:space="preserve">. </w:t>
      </w:r>
      <w:r w:rsidR="008637B0">
        <w:rPr>
          <w:rFonts w:ascii="Times New Roman" w:hAnsi="Times New Roman"/>
          <w:b/>
          <w:sz w:val="24"/>
          <w:szCs w:val="24"/>
          <w:lang w:val="uk-UA"/>
        </w:rPr>
        <w:t>Субр</w:t>
      </w:r>
      <w:r w:rsidR="006F5169" w:rsidRPr="00BA6C1E">
        <w:rPr>
          <w:rFonts w:ascii="Times New Roman" w:hAnsi="Times New Roman"/>
          <w:b/>
          <w:sz w:val="24"/>
          <w:szCs w:val="24"/>
          <w:lang w:val="uk-UA"/>
        </w:rPr>
        <w:t>егіон Південна Африка. Еконо</w:t>
      </w:r>
      <w:r w:rsidRPr="00BA6C1E">
        <w:rPr>
          <w:rFonts w:ascii="Times New Roman" w:hAnsi="Times New Roman"/>
          <w:b/>
          <w:sz w:val="24"/>
          <w:szCs w:val="24"/>
          <w:lang w:val="uk-UA"/>
        </w:rPr>
        <w:t xml:space="preserve">міко-географічна характеристика. </w:t>
      </w:r>
      <w:r w:rsidR="008637B0">
        <w:rPr>
          <w:rFonts w:ascii="Times New Roman" w:hAnsi="Times New Roman"/>
          <w:b/>
          <w:sz w:val="24"/>
          <w:szCs w:val="24"/>
          <w:lang w:val="uk-UA"/>
        </w:rPr>
        <w:t>А</w:t>
      </w:r>
      <w:r w:rsidRPr="00BA6C1E">
        <w:rPr>
          <w:rFonts w:ascii="Times New Roman" w:hAnsi="Times New Roman"/>
          <w:b/>
          <w:sz w:val="24"/>
          <w:szCs w:val="24"/>
          <w:lang w:val="uk-UA"/>
        </w:rPr>
        <w:t>фриканський туристичний регіон</w:t>
      </w:r>
      <w:r w:rsidR="008637B0">
        <w:rPr>
          <w:rFonts w:ascii="Times New Roman" w:hAnsi="Times New Roman"/>
          <w:b/>
          <w:sz w:val="24"/>
          <w:szCs w:val="24"/>
          <w:lang w:val="uk-UA"/>
        </w:rPr>
        <w:t>.</w:t>
      </w:r>
      <w:r w:rsidRPr="00BA6C1E">
        <w:rPr>
          <w:rFonts w:ascii="Times New Roman" w:hAnsi="Times New Roman"/>
          <w:b/>
          <w:sz w:val="24"/>
          <w:szCs w:val="24"/>
          <w:lang w:val="uk-UA"/>
        </w:rPr>
        <w:t xml:space="preserve"> </w:t>
      </w:r>
    </w:p>
    <w:p w:rsidR="006F5169" w:rsidRDefault="006F5169" w:rsidP="008637B0">
      <w:pPr>
        <w:tabs>
          <w:tab w:val="left" w:pos="1540"/>
        </w:tabs>
        <w:spacing w:after="0"/>
        <w:ind w:firstLine="539"/>
        <w:jc w:val="both"/>
        <w:rPr>
          <w:rFonts w:ascii="Times New Roman" w:hAnsi="Times New Roman"/>
          <w:sz w:val="24"/>
          <w:szCs w:val="24"/>
          <w:lang w:val="uk-UA"/>
        </w:rPr>
      </w:pPr>
      <w:r w:rsidRPr="00BA6C1E">
        <w:rPr>
          <w:rFonts w:ascii="Times New Roman" w:hAnsi="Times New Roman"/>
          <w:sz w:val="24"/>
          <w:szCs w:val="24"/>
          <w:lang w:val="uk-UA"/>
        </w:rPr>
        <w:t xml:space="preserve">Загальні відомості про країни Південної Африки: економіко – географічне положення; природні умови і ресурси; населення; господарство; транспорт; зовнішньоекономічні зв’язки; рекреація і туризм.  </w:t>
      </w:r>
      <w:r w:rsidRPr="00BA6C1E">
        <w:rPr>
          <w:rFonts w:ascii="Times New Roman" w:hAnsi="Times New Roman"/>
          <w:sz w:val="24"/>
          <w:szCs w:val="24"/>
          <w:lang w:val="ru-RU"/>
        </w:rPr>
        <w:t>Ключова країна вивчення – ПА</w:t>
      </w:r>
      <w:r w:rsidRPr="00BA6C1E">
        <w:rPr>
          <w:rFonts w:ascii="Times New Roman" w:hAnsi="Times New Roman"/>
          <w:sz w:val="24"/>
          <w:szCs w:val="24"/>
          <w:lang w:val="uk-UA"/>
        </w:rPr>
        <w:t>.</w:t>
      </w:r>
      <w:r w:rsidR="008637B0">
        <w:rPr>
          <w:rFonts w:ascii="Times New Roman" w:hAnsi="Times New Roman"/>
          <w:sz w:val="24"/>
          <w:szCs w:val="24"/>
          <w:lang w:val="uk-UA"/>
        </w:rPr>
        <w:t xml:space="preserve"> </w:t>
      </w:r>
      <w:r w:rsidRPr="00BA6C1E">
        <w:rPr>
          <w:rFonts w:ascii="Times New Roman" w:hAnsi="Times New Roman"/>
          <w:sz w:val="24"/>
          <w:szCs w:val="24"/>
          <w:lang w:val="uk-UA"/>
        </w:rPr>
        <w:t xml:space="preserve">Туристично-рекреаційний потенціал. Передумови та чинники розвитку рекреації та туризму в регіоні. Туристичні центри рекреаційного регіону. </w:t>
      </w:r>
    </w:p>
    <w:p w:rsidR="008637B0" w:rsidRPr="00BA6C1E" w:rsidRDefault="008637B0" w:rsidP="008637B0">
      <w:pPr>
        <w:tabs>
          <w:tab w:val="left" w:pos="1540"/>
        </w:tabs>
        <w:spacing w:after="0"/>
        <w:ind w:firstLine="539"/>
        <w:jc w:val="both"/>
        <w:rPr>
          <w:rFonts w:ascii="Times New Roman" w:hAnsi="Times New Roman"/>
          <w:b/>
          <w:sz w:val="24"/>
          <w:szCs w:val="24"/>
          <w:lang w:val="uk-UA"/>
        </w:rPr>
      </w:pPr>
    </w:p>
    <w:p w:rsidR="00493100" w:rsidRPr="00BA6C1E" w:rsidRDefault="00493100" w:rsidP="00BA6C1E">
      <w:pPr>
        <w:tabs>
          <w:tab w:val="left" w:pos="1540"/>
        </w:tabs>
        <w:spacing w:after="0"/>
        <w:ind w:firstLine="539"/>
        <w:jc w:val="both"/>
        <w:rPr>
          <w:rFonts w:ascii="Times New Roman" w:hAnsi="Times New Roman"/>
          <w:sz w:val="24"/>
          <w:szCs w:val="24"/>
          <w:lang w:val="uk-UA"/>
        </w:rPr>
      </w:pPr>
      <w:r w:rsidRPr="00BA6C1E">
        <w:rPr>
          <w:rFonts w:ascii="Times New Roman" w:hAnsi="Times New Roman"/>
          <w:b/>
          <w:sz w:val="24"/>
          <w:szCs w:val="24"/>
          <w:lang w:val="uk-UA"/>
        </w:rPr>
        <w:t>Тема 1</w:t>
      </w:r>
      <w:r w:rsidR="005960CE">
        <w:rPr>
          <w:rFonts w:ascii="Times New Roman" w:hAnsi="Times New Roman"/>
          <w:b/>
          <w:sz w:val="24"/>
          <w:szCs w:val="24"/>
          <w:lang w:val="uk-UA"/>
        </w:rPr>
        <w:t>8</w:t>
      </w:r>
      <w:r w:rsidR="006F5169" w:rsidRPr="00BA6C1E">
        <w:rPr>
          <w:rFonts w:ascii="Times New Roman" w:hAnsi="Times New Roman"/>
          <w:b/>
          <w:sz w:val="24"/>
          <w:szCs w:val="24"/>
          <w:lang w:val="uk-UA"/>
        </w:rPr>
        <w:t xml:space="preserve">. </w:t>
      </w:r>
      <w:r w:rsidR="005960CE">
        <w:rPr>
          <w:rFonts w:ascii="Times New Roman" w:hAnsi="Times New Roman"/>
          <w:b/>
          <w:sz w:val="24"/>
          <w:szCs w:val="24"/>
          <w:lang w:val="uk-UA"/>
        </w:rPr>
        <w:t>Субр</w:t>
      </w:r>
      <w:r w:rsidR="006F5169" w:rsidRPr="00BA6C1E">
        <w:rPr>
          <w:rFonts w:ascii="Times New Roman" w:hAnsi="Times New Roman"/>
          <w:b/>
          <w:sz w:val="24"/>
          <w:szCs w:val="24"/>
          <w:lang w:val="uk-UA"/>
        </w:rPr>
        <w:t xml:space="preserve">егіон </w:t>
      </w:r>
      <w:r w:rsidR="005960CE">
        <w:rPr>
          <w:rFonts w:ascii="Times New Roman" w:hAnsi="Times New Roman"/>
          <w:b/>
          <w:sz w:val="24"/>
          <w:szCs w:val="24"/>
          <w:lang w:val="uk-UA"/>
        </w:rPr>
        <w:t xml:space="preserve"> Східна Африка</w:t>
      </w:r>
      <w:r w:rsidR="006F5169" w:rsidRPr="00BA6C1E">
        <w:rPr>
          <w:rFonts w:ascii="Times New Roman" w:hAnsi="Times New Roman"/>
          <w:b/>
          <w:sz w:val="24"/>
          <w:szCs w:val="24"/>
          <w:lang w:val="uk-UA"/>
        </w:rPr>
        <w:t>. Економіко-географічна характеристика</w:t>
      </w:r>
      <w:r w:rsidRPr="00BA6C1E">
        <w:rPr>
          <w:rFonts w:ascii="Times New Roman" w:hAnsi="Times New Roman"/>
          <w:b/>
          <w:sz w:val="24"/>
          <w:szCs w:val="24"/>
          <w:lang w:val="uk-UA"/>
        </w:rPr>
        <w:t xml:space="preserve">. Особливості розвитку туризму </w:t>
      </w:r>
      <w:r w:rsidR="005960CE">
        <w:rPr>
          <w:rFonts w:ascii="Times New Roman" w:hAnsi="Times New Roman"/>
          <w:b/>
          <w:sz w:val="24"/>
          <w:szCs w:val="24"/>
          <w:lang w:val="uk-UA"/>
        </w:rPr>
        <w:t xml:space="preserve"> в Танзанії та Кенії. </w:t>
      </w:r>
    </w:p>
    <w:p w:rsidR="006F5169" w:rsidRPr="00BA6C1E" w:rsidRDefault="006F5169" w:rsidP="005960CE">
      <w:pPr>
        <w:tabs>
          <w:tab w:val="left" w:pos="1540"/>
        </w:tabs>
        <w:spacing w:after="0"/>
        <w:ind w:firstLine="539"/>
        <w:jc w:val="both"/>
        <w:rPr>
          <w:rFonts w:ascii="Times New Roman" w:hAnsi="Times New Roman"/>
          <w:b/>
          <w:sz w:val="24"/>
          <w:szCs w:val="24"/>
          <w:lang w:val="uk-UA"/>
        </w:rPr>
      </w:pPr>
      <w:r w:rsidRPr="00BA6C1E">
        <w:rPr>
          <w:rFonts w:ascii="Times New Roman" w:hAnsi="Times New Roman"/>
          <w:sz w:val="24"/>
          <w:szCs w:val="24"/>
          <w:lang w:val="uk-UA"/>
        </w:rPr>
        <w:t>Загальні відомості, економіко – географічне положення; природні умови і ресурси; населення; господарство; транспорт; зовнішньоекономічні зв’язки; рекреація і туризм</w:t>
      </w:r>
      <w:r w:rsidR="005960CE">
        <w:rPr>
          <w:rFonts w:ascii="Times New Roman" w:hAnsi="Times New Roman"/>
          <w:sz w:val="24"/>
          <w:szCs w:val="24"/>
          <w:lang w:val="uk-UA"/>
        </w:rPr>
        <w:t xml:space="preserve">. </w:t>
      </w:r>
      <w:r w:rsidRPr="00BA6C1E">
        <w:rPr>
          <w:rFonts w:ascii="Times New Roman" w:hAnsi="Times New Roman"/>
          <w:sz w:val="24"/>
          <w:szCs w:val="24"/>
          <w:lang w:val="uk-UA"/>
        </w:rPr>
        <w:t xml:space="preserve">Туристично-рекреаційний потенціал. Передумови та чинники розвитку рекреації та туризму в регіоні. Туристичні центри рекреаційного регіону. Сучасний стан та особливості розвитку рекреаційного господарства. </w:t>
      </w:r>
    </w:p>
    <w:p w:rsidR="006F5169" w:rsidRPr="00BA6C1E" w:rsidRDefault="006F5169" w:rsidP="00BA6C1E">
      <w:pPr>
        <w:tabs>
          <w:tab w:val="left" w:pos="1540"/>
        </w:tabs>
        <w:spacing w:after="0"/>
        <w:ind w:firstLine="539"/>
        <w:jc w:val="both"/>
        <w:rPr>
          <w:rFonts w:ascii="Times New Roman" w:hAnsi="Times New Roman"/>
          <w:b/>
          <w:sz w:val="24"/>
          <w:szCs w:val="24"/>
          <w:lang w:val="uk-UA"/>
        </w:rPr>
      </w:pPr>
    </w:p>
    <w:p w:rsidR="005960CE" w:rsidRPr="00BA6C1E" w:rsidRDefault="000C3458" w:rsidP="005960CE">
      <w:pPr>
        <w:tabs>
          <w:tab w:val="left" w:pos="1540"/>
        </w:tabs>
        <w:spacing w:after="0"/>
        <w:ind w:firstLine="539"/>
        <w:jc w:val="both"/>
        <w:rPr>
          <w:rFonts w:ascii="Times New Roman" w:hAnsi="Times New Roman"/>
          <w:b/>
          <w:sz w:val="24"/>
          <w:szCs w:val="24"/>
          <w:lang w:val="uk-UA"/>
        </w:rPr>
      </w:pPr>
      <w:r w:rsidRPr="00BA6C1E">
        <w:rPr>
          <w:rFonts w:ascii="Times New Roman" w:hAnsi="Times New Roman"/>
          <w:b/>
          <w:sz w:val="24"/>
          <w:szCs w:val="24"/>
          <w:lang w:val="uk-UA"/>
        </w:rPr>
        <w:t>Тема 1</w:t>
      </w:r>
      <w:r>
        <w:rPr>
          <w:rFonts w:ascii="Times New Roman" w:hAnsi="Times New Roman"/>
          <w:b/>
          <w:sz w:val="24"/>
          <w:szCs w:val="24"/>
          <w:lang w:val="uk-UA"/>
        </w:rPr>
        <w:t>9</w:t>
      </w:r>
      <w:r w:rsidRPr="00BA6C1E">
        <w:rPr>
          <w:rFonts w:ascii="Times New Roman" w:hAnsi="Times New Roman"/>
          <w:b/>
          <w:sz w:val="24"/>
          <w:szCs w:val="24"/>
          <w:lang w:val="uk-UA"/>
        </w:rPr>
        <w:t>.</w:t>
      </w:r>
      <w:r w:rsidR="005960CE">
        <w:rPr>
          <w:rFonts w:ascii="Times New Roman" w:hAnsi="Times New Roman"/>
          <w:b/>
          <w:sz w:val="24"/>
          <w:szCs w:val="24"/>
          <w:lang w:val="uk-UA"/>
        </w:rPr>
        <w:t xml:space="preserve"> Регіон Океанія. </w:t>
      </w:r>
      <w:r w:rsidR="005960CE" w:rsidRPr="00BA6C1E">
        <w:rPr>
          <w:rFonts w:ascii="Times New Roman" w:hAnsi="Times New Roman"/>
          <w:sz w:val="24"/>
          <w:szCs w:val="24"/>
          <w:lang w:val="uk-UA"/>
        </w:rPr>
        <w:t>Туристично-рекреаційний потенціал</w:t>
      </w:r>
      <w:r w:rsidR="005960CE">
        <w:rPr>
          <w:rFonts w:ascii="Times New Roman" w:hAnsi="Times New Roman"/>
          <w:sz w:val="24"/>
          <w:szCs w:val="24"/>
          <w:lang w:val="uk-UA"/>
        </w:rPr>
        <w:t xml:space="preserve"> острівних країн Тихого океану.</w:t>
      </w:r>
      <w:r w:rsidR="005960CE" w:rsidRPr="00BA6C1E">
        <w:rPr>
          <w:rFonts w:ascii="Times New Roman" w:hAnsi="Times New Roman"/>
          <w:sz w:val="24"/>
          <w:szCs w:val="24"/>
          <w:lang w:val="uk-UA"/>
        </w:rPr>
        <w:t xml:space="preserve"> Передумови та чинники розвитку рекреації та туризму в регіоні. Туристичні центри рекреаційного регіону. Сучасний стан та особливості розвитку рекреаційного господарства. </w:t>
      </w:r>
    </w:p>
    <w:p w:rsidR="000C3458" w:rsidRDefault="000C3458" w:rsidP="000C3458">
      <w:pPr>
        <w:tabs>
          <w:tab w:val="left" w:pos="284"/>
        </w:tabs>
        <w:spacing w:after="0" w:line="240" w:lineRule="auto"/>
        <w:ind w:left="360" w:firstLine="207"/>
        <w:rPr>
          <w:rFonts w:ascii="Times New Roman" w:hAnsi="Times New Roman"/>
          <w:b/>
          <w:sz w:val="24"/>
          <w:szCs w:val="24"/>
          <w:lang w:val="uk-UA"/>
        </w:rPr>
      </w:pPr>
    </w:p>
    <w:p w:rsidR="000C3458" w:rsidRPr="009E7B25" w:rsidRDefault="000C3458" w:rsidP="000C3458">
      <w:pPr>
        <w:tabs>
          <w:tab w:val="left" w:pos="1540"/>
        </w:tabs>
        <w:spacing w:after="0"/>
        <w:ind w:firstLine="539"/>
        <w:jc w:val="both"/>
        <w:rPr>
          <w:rFonts w:ascii="Times New Roman" w:hAnsi="Times New Roman"/>
          <w:i/>
          <w:sz w:val="24"/>
          <w:szCs w:val="24"/>
          <w:lang w:val="uk-UA"/>
        </w:rPr>
      </w:pPr>
      <w:r w:rsidRPr="00BA6C1E">
        <w:rPr>
          <w:rFonts w:ascii="Times New Roman" w:hAnsi="Times New Roman"/>
          <w:b/>
          <w:sz w:val="24"/>
          <w:szCs w:val="24"/>
          <w:lang w:val="uk-UA"/>
        </w:rPr>
        <w:t xml:space="preserve">Тема </w:t>
      </w:r>
      <w:r>
        <w:rPr>
          <w:rFonts w:ascii="Times New Roman" w:hAnsi="Times New Roman"/>
          <w:b/>
          <w:sz w:val="24"/>
          <w:szCs w:val="24"/>
          <w:lang w:val="uk-UA"/>
        </w:rPr>
        <w:t>20.</w:t>
      </w:r>
      <w:r w:rsidRPr="000C3458">
        <w:rPr>
          <w:rFonts w:ascii="Times New Roman" w:hAnsi="Times New Roman"/>
          <w:b/>
          <w:sz w:val="24"/>
          <w:szCs w:val="24"/>
          <w:lang w:val="uk-UA"/>
        </w:rPr>
        <w:t xml:space="preserve"> </w:t>
      </w:r>
      <w:r w:rsidRPr="00BA6C1E">
        <w:rPr>
          <w:rFonts w:ascii="Times New Roman" w:hAnsi="Times New Roman"/>
          <w:b/>
          <w:sz w:val="24"/>
          <w:szCs w:val="24"/>
          <w:lang w:val="uk-UA"/>
        </w:rPr>
        <w:t xml:space="preserve">Підсумково-узагальнюючий матеріал. </w:t>
      </w:r>
      <w:r w:rsidR="00DF3F10">
        <w:rPr>
          <w:rFonts w:ascii="Times New Roman" w:hAnsi="Times New Roman"/>
          <w:i/>
          <w:sz w:val="24"/>
          <w:szCs w:val="24"/>
          <w:lang w:val="uk-UA"/>
        </w:rPr>
        <w:t xml:space="preserve"> </w:t>
      </w:r>
    </w:p>
    <w:p w:rsidR="000C3458" w:rsidRDefault="000C3458" w:rsidP="000C3458">
      <w:pPr>
        <w:tabs>
          <w:tab w:val="left" w:pos="284"/>
        </w:tabs>
        <w:spacing w:after="0" w:line="240" w:lineRule="auto"/>
        <w:ind w:left="360" w:firstLine="207"/>
        <w:rPr>
          <w:rFonts w:ascii="Times New Roman" w:hAnsi="Times New Roman"/>
          <w:b/>
          <w:sz w:val="24"/>
          <w:szCs w:val="24"/>
          <w:lang w:val="uk-UA"/>
        </w:rPr>
      </w:pPr>
    </w:p>
    <w:p w:rsidR="00113C16" w:rsidRDefault="00113C16" w:rsidP="009F22DE">
      <w:pPr>
        <w:tabs>
          <w:tab w:val="left" w:pos="284"/>
        </w:tabs>
        <w:spacing w:after="0" w:line="240" w:lineRule="auto"/>
        <w:ind w:left="360" w:hanging="360"/>
        <w:jc w:val="center"/>
        <w:rPr>
          <w:rFonts w:ascii="Times New Roman" w:hAnsi="Times New Roman"/>
          <w:b/>
          <w:sz w:val="24"/>
          <w:szCs w:val="24"/>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520B1" w:rsidRDefault="009520B1" w:rsidP="009F22DE">
      <w:pPr>
        <w:tabs>
          <w:tab w:val="left" w:pos="284"/>
        </w:tabs>
        <w:spacing w:after="0" w:line="240" w:lineRule="auto"/>
        <w:ind w:left="360" w:hanging="360"/>
        <w:jc w:val="center"/>
        <w:rPr>
          <w:rFonts w:ascii="Times New Roman" w:hAnsi="Times New Roman"/>
          <w:b/>
          <w:bCs/>
          <w:sz w:val="28"/>
          <w:szCs w:val="28"/>
          <w:lang w:val="uk-UA"/>
        </w:rPr>
      </w:pPr>
    </w:p>
    <w:p w:rsidR="009F22DE" w:rsidRPr="00E4757B" w:rsidRDefault="005A32E7" w:rsidP="009F22DE">
      <w:pPr>
        <w:tabs>
          <w:tab w:val="left" w:pos="284"/>
        </w:tabs>
        <w:spacing w:after="0" w:line="240" w:lineRule="auto"/>
        <w:ind w:left="360" w:hanging="360"/>
        <w:jc w:val="center"/>
        <w:rPr>
          <w:rFonts w:ascii="Times New Roman" w:hAnsi="Times New Roman"/>
          <w:b/>
          <w:sz w:val="28"/>
          <w:szCs w:val="28"/>
          <w:lang w:val="uk-UA"/>
        </w:rPr>
      </w:pPr>
      <w:r w:rsidRPr="00E4757B">
        <w:rPr>
          <w:rFonts w:ascii="Times New Roman" w:hAnsi="Times New Roman"/>
          <w:b/>
          <w:bCs/>
          <w:sz w:val="28"/>
          <w:szCs w:val="28"/>
          <w:lang w:val="uk-UA"/>
        </w:rPr>
        <w:lastRenderedPageBreak/>
        <w:t>СТРУКТУРА НАВЧАЛЬНОЇ ДИСЦИПЛІНИ</w:t>
      </w:r>
    </w:p>
    <w:p w:rsidR="009F22DE" w:rsidRPr="00A4737A" w:rsidRDefault="009F22DE" w:rsidP="007E6666">
      <w:pPr>
        <w:tabs>
          <w:tab w:val="left" w:pos="284"/>
        </w:tabs>
        <w:spacing w:after="0" w:line="240" w:lineRule="auto"/>
        <w:rPr>
          <w:rFonts w:ascii="Times New Roman" w:hAnsi="Times New Roman"/>
          <w:b/>
          <w:bCs/>
          <w:sz w:val="24"/>
          <w:szCs w:val="24"/>
          <w:lang w:val="uk-UA"/>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719"/>
        <w:gridCol w:w="721"/>
        <w:gridCol w:w="719"/>
        <w:gridCol w:w="721"/>
        <w:gridCol w:w="723"/>
        <w:gridCol w:w="719"/>
      </w:tblGrid>
      <w:tr w:rsidR="00762DBD" w:rsidRPr="00A4737A" w:rsidTr="00DE3219">
        <w:trPr>
          <w:cantSplit/>
        </w:trPr>
        <w:tc>
          <w:tcPr>
            <w:tcW w:w="2818" w:type="pct"/>
            <w:vMerge w:val="restart"/>
            <w:vAlign w:val="center"/>
          </w:tcPr>
          <w:p w:rsidR="00762DBD" w:rsidRPr="00710A58" w:rsidRDefault="00762DBD" w:rsidP="004E3CCC">
            <w:pPr>
              <w:spacing w:after="0" w:line="240" w:lineRule="auto"/>
              <w:jc w:val="center"/>
              <w:rPr>
                <w:rFonts w:ascii="Times New Roman" w:hAnsi="Times New Roman"/>
                <w:sz w:val="24"/>
                <w:szCs w:val="24"/>
                <w:lang w:val="uk-UA"/>
              </w:rPr>
            </w:pPr>
            <w:r w:rsidRPr="00710A58">
              <w:rPr>
                <w:rFonts w:ascii="Times New Roman" w:hAnsi="Times New Roman"/>
                <w:sz w:val="24"/>
                <w:szCs w:val="24"/>
                <w:lang w:val="uk-UA"/>
              </w:rPr>
              <w:t>Назви змістових модулів і тем</w:t>
            </w:r>
          </w:p>
        </w:tc>
        <w:tc>
          <w:tcPr>
            <w:tcW w:w="2182" w:type="pct"/>
            <w:gridSpan w:val="6"/>
          </w:tcPr>
          <w:p w:rsidR="00762DBD" w:rsidRPr="00710A58" w:rsidRDefault="00762DBD" w:rsidP="004E3CCC">
            <w:pPr>
              <w:spacing w:after="0" w:line="240" w:lineRule="auto"/>
              <w:jc w:val="center"/>
              <w:rPr>
                <w:rFonts w:ascii="Times New Roman" w:hAnsi="Times New Roman"/>
                <w:sz w:val="24"/>
                <w:szCs w:val="24"/>
                <w:lang w:val="uk-UA"/>
              </w:rPr>
            </w:pPr>
            <w:r w:rsidRPr="00710A58">
              <w:rPr>
                <w:rFonts w:ascii="Times New Roman" w:hAnsi="Times New Roman"/>
                <w:sz w:val="24"/>
                <w:szCs w:val="24"/>
                <w:lang w:val="uk-UA"/>
              </w:rPr>
              <w:t>Кількість годин</w:t>
            </w:r>
          </w:p>
        </w:tc>
      </w:tr>
      <w:tr w:rsidR="00762DBD" w:rsidRPr="00A4737A" w:rsidTr="00DE3219">
        <w:trPr>
          <w:cantSplit/>
        </w:trPr>
        <w:tc>
          <w:tcPr>
            <w:tcW w:w="2818" w:type="pct"/>
            <w:vMerge/>
          </w:tcPr>
          <w:p w:rsidR="00762DBD" w:rsidRPr="00A4737A" w:rsidRDefault="00762DBD" w:rsidP="004E3CCC">
            <w:pPr>
              <w:spacing w:after="0" w:line="240" w:lineRule="auto"/>
              <w:jc w:val="center"/>
              <w:rPr>
                <w:rFonts w:ascii="Times New Roman" w:hAnsi="Times New Roman"/>
                <w:sz w:val="24"/>
                <w:szCs w:val="24"/>
                <w:lang w:val="uk-UA"/>
              </w:rPr>
            </w:pPr>
          </w:p>
        </w:tc>
        <w:tc>
          <w:tcPr>
            <w:tcW w:w="2182" w:type="pct"/>
            <w:gridSpan w:val="6"/>
          </w:tcPr>
          <w:p w:rsidR="00762DBD" w:rsidRPr="00710A58" w:rsidRDefault="00762DBD" w:rsidP="00725320">
            <w:pPr>
              <w:spacing w:after="0" w:line="240" w:lineRule="auto"/>
              <w:jc w:val="center"/>
              <w:rPr>
                <w:rFonts w:ascii="Times New Roman" w:hAnsi="Times New Roman"/>
                <w:sz w:val="24"/>
                <w:szCs w:val="24"/>
                <w:lang w:val="uk-UA"/>
              </w:rPr>
            </w:pPr>
            <w:r w:rsidRPr="00710A58">
              <w:rPr>
                <w:rFonts w:ascii="Times New Roman" w:hAnsi="Times New Roman"/>
                <w:sz w:val="24"/>
                <w:szCs w:val="24"/>
                <w:lang w:val="uk-UA"/>
              </w:rPr>
              <w:t xml:space="preserve"> Форма</w:t>
            </w:r>
            <w:r>
              <w:rPr>
                <w:rFonts w:ascii="Times New Roman" w:hAnsi="Times New Roman"/>
                <w:sz w:val="24"/>
                <w:szCs w:val="24"/>
                <w:lang w:val="uk-UA"/>
              </w:rPr>
              <w:t xml:space="preserve"> навчання: денна</w:t>
            </w:r>
          </w:p>
        </w:tc>
      </w:tr>
      <w:tr w:rsidR="00762DBD" w:rsidRPr="00A4737A" w:rsidTr="00DE3219">
        <w:trPr>
          <w:cantSplit/>
        </w:trPr>
        <w:tc>
          <w:tcPr>
            <w:tcW w:w="2818" w:type="pct"/>
            <w:vMerge/>
          </w:tcPr>
          <w:p w:rsidR="00762DBD" w:rsidRPr="00A4737A" w:rsidRDefault="00762DBD" w:rsidP="004E3CCC">
            <w:pPr>
              <w:spacing w:after="0" w:line="240" w:lineRule="auto"/>
              <w:jc w:val="center"/>
              <w:rPr>
                <w:rFonts w:ascii="Times New Roman" w:hAnsi="Times New Roman"/>
                <w:sz w:val="24"/>
                <w:szCs w:val="24"/>
                <w:lang w:val="uk-UA"/>
              </w:rPr>
            </w:pPr>
          </w:p>
        </w:tc>
        <w:tc>
          <w:tcPr>
            <w:tcW w:w="363" w:type="pct"/>
            <w:vMerge w:val="restar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Усього</w:t>
            </w:r>
          </w:p>
        </w:tc>
        <w:tc>
          <w:tcPr>
            <w:tcW w:w="1819" w:type="pct"/>
            <w:gridSpan w:val="5"/>
            <w:vAlign w:val="center"/>
          </w:tcPr>
          <w:p w:rsidR="00762DBD" w:rsidRPr="00A4737A" w:rsidRDefault="00762DBD" w:rsidP="004E3CCC">
            <w:pPr>
              <w:spacing w:after="0" w:line="240" w:lineRule="auto"/>
              <w:jc w:val="center"/>
              <w:rPr>
                <w:rFonts w:ascii="Times New Roman" w:hAnsi="Times New Roman"/>
                <w:sz w:val="24"/>
                <w:szCs w:val="24"/>
                <w:lang w:val="uk-UA"/>
              </w:rPr>
            </w:pPr>
            <w:r w:rsidRPr="00A4737A">
              <w:rPr>
                <w:rFonts w:ascii="Times New Roman" w:hAnsi="Times New Roman"/>
                <w:sz w:val="24"/>
                <w:szCs w:val="24"/>
                <w:lang w:val="uk-UA"/>
              </w:rPr>
              <w:t>у тому числі</w:t>
            </w:r>
          </w:p>
        </w:tc>
      </w:tr>
      <w:tr w:rsidR="00762DBD" w:rsidRPr="00A4737A" w:rsidTr="00DE3219">
        <w:trPr>
          <w:cantSplit/>
          <w:trHeight w:val="1835"/>
        </w:trPr>
        <w:tc>
          <w:tcPr>
            <w:tcW w:w="2818" w:type="pct"/>
            <w:vMerge/>
          </w:tcPr>
          <w:p w:rsidR="00762DBD" w:rsidRPr="00A4737A" w:rsidRDefault="00762DBD" w:rsidP="004E3CCC">
            <w:pPr>
              <w:spacing w:after="0" w:line="240" w:lineRule="auto"/>
              <w:jc w:val="center"/>
              <w:rPr>
                <w:rFonts w:ascii="Times New Roman" w:hAnsi="Times New Roman"/>
                <w:sz w:val="24"/>
                <w:szCs w:val="24"/>
                <w:lang w:val="uk-UA"/>
              </w:rPr>
            </w:pPr>
          </w:p>
        </w:tc>
        <w:tc>
          <w:tcPr>
            <w:tcW w:w="363" w:type="pct"/>
            <w:vMerge/>
            <w:vAlign w:val="center"/>
          </w:tcPr>
          <w:p w:rsidR="00762DBD" w:rsidRPr="00A4737A" w:rsidRDefault="00762DBD" w:rsidP="004E3CCC">
            <w:pPr>
              <w:spacing w:after="0" w:line="240" w:lineRule="auto"/>
              <w:jc w:val="center"/>
              <w:rPr>
                <w:rFonts w:ascii="Times New Roman" w:hAnsi="Times New Roman"/>
                <w:sz w:val="24"/>
                <w:szCs w:val="24"/>
                <w:lang w:val="uk-UA"/>
              </w:rPr>
            </w:pPr>
          </w:p>
        </w:tc>
        <w:tc>
          <w:tcPr>
            <w:tcW w:w="364" w:type="pc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лекції</w:t>
            </w:r>
          </w:p>
        </w:tc>
        <w:tc>
          <w:tcPr>
            <w:tcW w:w="363" w:type="pc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практичні (семінарські)</w:t>
            </w:r>
          </w:p>
        </w:tc>
        <w:tc>
          <w:tcPr>
            <w:tcW w:w="364" w:type="pc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лабораторні</w:t>
            </w:r>
          </w:p>
        </w:tc>
        <w:tc>
          <w:tcPr>
            <w:tcW w:w="365" w:type="pc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індивідуальна робота</w:t>
            </w:r>
          </w:p>
        </w:tc>
        <w:tc>
          <w:tcPr>
            <w:tcW w:w="364" w:type="pct"/>
            <w:textDirection w:val="btLr"/>
            <w:vAlign w:val="center"/>
          </w:tcPr>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самостійна</w:t>
            </w:r>
          </w:p>
          <w:p w:rsidR="00762DBD" w:rsidRPr="00A4737A" w:rsidRDefault="00762DBD" w:rsidP="004E3CCC">
            <w:pPr>
              <w:spacing w:after="0" w:line="240" w:lineRule="auto"/>
              <w:ind w:left="113" w:right="113"/>
              <w:jc w:val="center"/>
              <w:rPr>
                <w:rFonts w:ascii="Times New Roman" w:hAnsi="Times New Roman"/>
                <w:sz w:val="24"/>
                <w:szCs w:val="24"/>
                <w:lang w:val="uk-UA"/>
              </w:rPr>
            </w:pPr>
            <w:r w:rsidRPr="00A4737A">
              <w:rPr>
                <w:rFonts w:ascii="Times New Roman" w:hAnsi="Times New Roman"/>
                <w:sz w:val="24"/>
                <w:szCs w:val="24"/>
                <w:lang w:val="uk-UA"/>
              </w:rPr>
              <w:t>робота</w:t>
            </w:r>
          </w:p>
        </w:tc>
      </w:tr>
      <w:tr w:rsidR="00762DBD" w:rsidRPr="00345FB3" w:rsidTr="00212DA8">
        <w:tc>
          <w:tcPr>
            <w:tcW w:w="5000" w:type="pct"/>
            <w:gridSpan w:val="7"/>
          </w:tcPr>
          <w:p w:rsidR="00762DBD" w:rsidRPr="00345FB3" w:rsidRDefault="00052981" w:rsidP="004E3CCC">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w:t>
            </w:r>
            <w:r w:rsidR="00762DBD" w:rsidRPr="00345FB3">
              <w:rPr>
                <w:rFonts w:ascii="Times New Roman" w:hAnsi="Times New Roman"/>
                <w:bCs/>
                <w:sz w:val="24"/>
                <w:szCs w:val="24"/>
                <w:lang w:val="uk-UA"/>
              </w:rPr>
              <w:t>-й семестр</w:t>
            </w:r>
          </w:p>
        </w:tc>
      </w:tr>
      <w:tr w:rsidR="00762DBD" w:rsidRPr="000F1973" w:rsidTr="00212DA8">
        <w:tc>
          <w:tcPr>
            <w:tcW w:w="5000" w:type="pct"/>
            <w:gridSpan w:val="7"/>
          </w:tcPr>
          <w:p w:rsidR="00762DBD" w:rsidRPr="003773BA" w:rsidRDefault="00762DBD" w:rsidP="00804FBD">
            <w:pPr>
              <w:tabs>
                <w:tab w:val="left" w:pos="5840"/>
              </w:tabs>
              <w:spacing w:after="0"/>
              <w:jc w:val="center"/>
              <w:rPr>
                <w:rFonts w:ascii="Times New Roman" w:hAnsi="Times New Roman"/>
                <w:b/>
                <w:bCs/>
                <w:iCs/>
                <w:sz w:val="24"/>
                <w:szCs w:val="24"/>
                <w:lang w:val="uk-UA"/>
              </w:rPr>
            </w:pPr>
            <w:r w:rsidRPr="003773BA">
              <w:rPr>
                <w:rFonts w:ascii="Times New Roman" w:hAnsi="Times New Roman"/>
                <w:b/>
                <w:bCs/>
                <w:iCs/>
                <w:sz w:val="24"/>
                <w:szCs w:val="24"/>
                <w:lang w:val="uk-UA"/>
              </w:rPr>
              <w:t>Модуль 1</w:t>
            </w:r>
            <w:r w:rsidR="00052981" w:rsidRPr="003773BA">
              <w:rPr>
                <w:rFonts w:ascii="Times New Roman" w:hAnsi="Times New Roman"/>
                <w:b/>
                <w:iCs/>
                <w:sz w:val="24"/>
                <w:szCs w:val="24"/>
                <w:lang w:val="uk-UA"/>
              </w:rPr>
              <w:t xml:space="preserve">. </w:t>
            </w:r>
            <w:r w:rsidR="00052981" w:rsidRPr="003773BA">
              <w:rPr>
                <w:rFonts w:ascii="Times New Roman" w:hAnsi="Times New Roman"/>
                <w:b/>
                <w:iCs/>
                <w:sz w:val="24"/>
                <w:szCs w:val="24"/>
                <w:lang w:val="ru-RU"/>
              </w:rPr>
              <w:t>ФОРМУВАННЯ ПОЛІТИЧНОЇ КАРТИ СВІТУ. ЕКОНОМІКО - ГЕОГРАФІЧНА ХАРАКТЕРИСТИКА КРАЇН ЄВРОПИ ТА АЗІЇ</w:t>
            </w:r>
          </w:p>
        </w:tc>
      </w:tr>
      <w:tr w:rsidR="00762DBD" w:rsidRPr="009A171A" w:rsidTr="00DE3219">
        <w:tc>
          <w:tcPr>
            <w:tcW w:w="2818" w:type="pct"/>
          </w:tcPr>
          <w:p w:rsidR="00762DBD" w:rsidRPr="00E1486F" w:rsidRDefault="00AD0D29" w:rsidP="0025181E">
            <w:pPr>
              <w:tabs>
                <w:tab w:val="left" w:pos="5840"/>
              </w:tabs>
              <w:spacing w:after="0" w:line="240" w:lineRule="auto"/>
              <w:rPr>
                <w:rFonts w:ascii="Times New Roman" w:hAnsi="Times New Roman"/>
                <w:bCs/>
                <w:sz w:val="24"/>
                <w:szCs w:val="24"/>
                <w:lang w:val="uk-UA"/>
              </w:rPr>
            </w:pPr>
            <w:r w:rsidRPr="007158AA">
              <w:rPr>
                <w:rFonts w:ascii="Times New Roman" w:hAnsi="Times New Roman"/>
                <w:b/>
                <w:i/>
                <w:iCs/>
                <w:sz w:val="24"/>
                <w:szCs w:val="24"/>
                <w:lang w:val="uk-UA"/>
              </w:rPr>
              <w:t>Тема 1.</w:t>
            </w:r>
            <w:r w:rsidRPr="00E1486F">
              <w:rPr>
                <w:rFonts w:ascii="Times New Roman" w:hAnsi="Times New Roman"/>
                <w:bCs/>
                <w:sz w:val="24"/>
                <w:szCs w:val="24"/>
                <w:lang w:val="uk-UA"/>
              </w:rPr>
              <w:t xml:space="preserve"> </w:t>
            </w:r>
            <w:r w:rsidRPr="00E1486F">
              <w:rPr>
                <w:rFonts w:ascii="Times New Roman" w:hAnsi="Times New Roman"/>
                <w:bCs/>
                <w:sz w:val="24"/>
                <w:szCs w:val="24"/>
                <w:lang w:val="ru-RU"/>
              </w:rPr>
              <w:t>Теоретичні та методологічні основи курсу</w:t>
            </w:r>
            <w:r w:rsidRPr="00E1486F">
              <w:rPr>
                <w:rFonts w:ascii="Times New Roman" w:hAnsi="Times New Roman"/>
                <w:bCs/>
                <w:sz w:val="24"/>
                <w:szCs w:val="24"/>
                <w:lang w:val="uk-UA"/>
              </w:rPr>
              <w:t>.</w:t>
            </w:r>
            <w:r w:rsidRPr="00E1486F">
              <w:rPr>
                <w:rFonts w:ascii="Times New Roman" w:hAnsi="Times New Roman"/>
                <w:bCs/>
                <w:sz w:val="24"/>
                <w:szCs w:val="24"/>
                <w:lang w:val="ru-RU"/>
              </w:rPr>
              <w:t xml:space="preserve"> Політична карта світу</w:t>
            </w:r>
          </w:p>
        </w:tc>
        <w:tc>
          <w:tcPr>
            <w:tcW w:w="363"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10</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6</w:t>
            </w:r>
          </w:p>
        </w:tc>
      </w:tr>
      <w:tr w:rsidR="00762DBD" w:rsidRPr="009A171A" w:rsidTr="00DE3219">
        <w:tc>
          <w:tcPr>
            <w:tcW w:w="2818" w:type="pct"/>
          </w:tcPr>
          <w:p w:rsidR="00762DBD" w:rsidRPr="00E1486F" w:rsidRDefault="00803C96" w:rsidP="0025181E">
            <w:pPr>
              <w:tabs>
                <w:tab w:val="left" w:pos="1080"/>
              </w:tabs>
              <w:spacing w:after="0" w:line="240" w:lineRule="auto"/>
              <w:rPr>
                <w:rFonts w:ascii="Times New Roman" w:hAnsi="Times New Roman"/>
                <w:bCs/>
                <w:sz w:val="24"/>
                <w:szCs w:val="24"/>
                <w:lang w:val="uk-UA"/>
              </w:rPr>
            </w:pPr>
            <w:r w:rsidRPr="007158AA">
              <w:rPr>
                <w:rFonts w:ascii="Times New Roman" w:hAnsi="Times New Roman"/>
                <w:b/>
                <w:i/>
                <w:iCs/>
                <w:sz w:val="24"/>
                <w:szCs w:val="24"/>
                <w:lang w:val="uk-UA"/>
              </w:rPr>
              <w:t>Тема 2</w:t>
            </w:r>
            <w:r w:rsidRPr="00E1486F">
              <w:rPr>
                <w:rFonts w:ascii="Times New Roman" w:hAnsi="Times New Roman"/>
                <w:bCs/>
                <w:sz w:val="24"/>
                <w:szCs w:val="24"/>
                <w:lang w:val="uk-UA"/>
              </w:rPr>
              <w:t xml:space="preserve">. Регіональний поділ країн світу. Економіко-географічна характеристика регіонів. Ресурси туристичних регіонів світу </w:t>
            </w:r>
          </w:p>
        </w:tc>
        <w:tc>
          <w:tcPr>
            <w:tcW w:w="363" w:type="pct"/>
          </w:tcPr>
          <w:p w:rsidR="00762DBD"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9</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5</w:t>
            </w:r>
          </w:p>
        </w:tc>
      </w:tr>
      <w:tr w:rsidR="00762DBD" w:rsidRPr="009A171A" w:rsidTr="00DE3219">
        <w:tc>
          <w:tcPr>
            <w:tcW w:w="2818" w:type="pct"/>
          </w:tcPr>
          <w:p w:rsidR="00762DBD" w:rsidRPr="00E1486F" w:rsidRDefault="00E0048D"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3.</w:t>
            </w:r>
            <w:r w:rsidRPr="00E1486F">
              <w:rPr>
                <w:rFonts w:ascii="Times New Roman" w:hAnsi="Times New Roman"/>
                <w:bCs/>
                <w:sz w:val="24"/>
                <w:szCs w:val="24"/>
                <w:lang w:val="uk-UA"/>
              </w:rPr>
              <w:t xml:space="preserve"> Регіон Європа. Регіональний поділ Європи. Субрегіон Північна Європа (Норвегія, Швеція, Фінляндія)</w:t>
            </w:r>
          </w:p>
        </w:tc>
        <w:tc>
          <w:tcPr>
            <w:tcW w:w="363"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9</w:t>
            </w:r>
          </w:p>
        </w:tc>
        <w:tc>
          <w:tcPr>
            <w:tcW w:w="364" w:type="pct"/>
          </w:tcPr>
          <w:p w:rsidR="00762DBD"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5</w:t>
            </w:r>
          </w:p>
        </w:tc>
      </w:tr>
      <w:tr w:rsidR="00762DBD" w:rsidRPr="009A171A" w:rsidTr="00DE3219">
        <w:tc>
          <w:tcPr>
            <w:tcW w:w="2818" w:type="pct"/>
          </w:tcPr>
          <w:p w:rsidR="00762DBD" w:rsidRPr="00E1486F" w:rsidRDefault="00A87A41"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4</w:t>
            </w:r>
            <w:r w:rsidRPr="00E1486F">
              <w:rPr>
                <w:rFonts w:ascii="Times New Roman" w:hAnsi="Times New Roman"/>
                <w:bCs/>
                <w:sz w:val="24"/>
                <w:szCs w:val="24"/>
                <w:lang w:val="uk-UA"/>
              </w:rPr>
              <w:t xml:space="preserve">. Субрегіон Західна Європа. Економіко-географічна характеристика (Німеччина, Франція) </w:t>
            </w:r>
          </w:p>
        </w:tc>
        <w:tc>
          <w:tcPr>
            <w:tcW w:w="363"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10</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6</w:t>
            </w:r>
          </w:p>
        </w:tc>
      </w:tr>
      <w:tr w:rsidR="00762DBD" w:rsidRPr="009A171A" w:rsidTr="00DE3219">
        <w:tc>
          <w:tcPr>
            <w:tcW w:w="2818" w:type="pct"/>
          </w:tcPr>
          <w:p w:rsidR="00762DBD" w:rsidRPr="00E1486F" w:rsidRDefault="00403F1B"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5</w:t>
            </w:r>
            <w:r w:rsidRPr="00E1486F">
              <w:rPr>
                <w:rFonts w:ascii="Times New Roman" w:hAnsi="Times New Roman"/>
                <w:bCs/>
                <w:sz w:val="24"/>
                <w:szCs w:val="24"/>
                <w:lang w:val="uk-UA"/>
              </w:rPr>
              <w:t xml:space="preserve">. Субрегіон Південна Європа. Економіко-географічна характеристика (Італія, Греція) </w:t>
            </w:r>
          </w:p>
        </w:tc>
        <w:tc>
          <w:tcPr>
            <w:tcW w:w="363"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9</w:t>
            </w:r>
          </w:p>
        </w:tc>
        <w:tc>
          <w:tcPr>
            <w:tcW w:w="364" w:type="pct"/>
          </w:tcPr>
          <w:p w:rsidR="00762DBD"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5</w:t>
            </w:r>
          </w:p>
        </w:tc>
      </w:tr>
      <w:tr w:rsidR="00762DBD" w:rsidRPr="009A171A" w:rsidTr="00DE3219">
        <w:tc>
          <w:tcPr>
            <w:tcW w:w="2818" w:type="pct"/>
          </w:tcPr>
          <w:p w:rsidR="00762DBD" w:rsidRPr="00E1486F" w:rsidRDefault="00403F1B"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6</w:t>
            </w:r>
            <w:r w:rsidRPr="00E1486F">
              <w:rPr>
                <w:rFonts w:ascii="Times New Roman" w:hAnsi="Times New Roman"/>
                <w:bCs/>
                <w:sz w:val="24"/>
                <w:szCs w:val="24"/>
                <w:lang w:val="uk-UA"/>
              </w:rPr>
              <w:t xml:space="preserve">. Субрегіон Центральна та Східна Європа. Економіко-географічна характеристика (Польща, країни Балтії). Україна – економіко-географічна характеристика </w:t>
            </w:r>
          </w:p>
        </w:tc>
        <w:tc>
          <w:tcPr>
            <w:tcW w:w="363"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1</w:t>
            </w:r>
            <w:r w:rsidR="002538E9">
              <w:rPr>
                <w:rFonts w:ascii="Times New Roman" w:hAnsi="Times New Roman"/>
                <w:bCs/>
                <w:lang w:val="uk-UA"/>
              </w:rPr>
              <w:t>4</w:t>
            </w:r>
          </w:p>
        </w:tc>
        <w:tc>
          <w:tcPr>
            <w:tcW w:w="364" w:type="pct"/>
          </w:tcPr>
          <w:p w:rsidR="00762DBD"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4</w:t>
            </w:r>
          </w:p>
        </w:tc>
        <w:tc>
          <w:tcPr>
            <w:tcW w:w="363" w:type="pct"/>
          </w:tcPr>
          <w:p w:rsidR="00762DBD"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4</w:t>
            </w:r>
          </w:p>
        </w:tc>
        <w:tc>
          <w:tcPr>
            <w:tcW w:w="364"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5181E">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932305" w:rsidP="0025181E">
            <w:pPr>
              <w:spacing w:after="0" w:line="240" w:lineRule="auto"/>
              <w:jc w:val="center"/>
              <w:rPr>
                <w:rFonts w:ascii="Times New Roman" w:hAnsi="Times New Roman"/>
                <w:bCs/>
                <w:lang w:val="uk-UA"/>
              </w:rPr>
            </w:pPr>
            <w:r>
              <w:rPr>
                <w:rFonts w:ascii="Times New Roman" w:hAnsi="Times New Roman"/>
                <w:bCs/>
                <w:lang w:val="uk-UA"/>
              </w:rPr>
              <w:t>6</w:t>
            </w:r>
          </w:p>
        </w:tc>
      </w:tr>
      <w:tr w:rsidR="00A37748" w:rsidRPr="009A171A" w:rsidTr="00DE3219">
        <w:tc>
          <w:tcPr>
            <w:tcW w:w="2818" w:type="pct"/>
          </w:tcPr>
          <w:p w:rsidR="00A37748" w:rsidRPr="00E1486F" w:rsidRDefault="003A2470"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7.</w:t>
            </w:r>
            <w:r w:rsidRPr="00E1486F">
              <w:rPr>
                <w:rFonts w:ascii="Times New Roman" w:hAnsi="Times New Roman"/>
                <w:bCs/>
                <w:sz w:val="24"/>
                <w:szCs w:val="24"/>
                <w:lang w:val="uk-UA"/>
              </w:rPr>
              <w:t xml:space="preserve">   Регіон  Азія.   </w:t>
            </w:r>
          </w:p>
        </w:tc>
        <w:tc>
          <w:tcPr>
            <w:tcW w:w="363" w:type="pct"/>
          </w:tcPr>
          <w:p w:rsidR="00A37748" w:rsidRPr="009A171A" w:rsidRDefault="00FA0C27" w:rsidP="0025181E">
            <w:pPr>
              <w:spacing w:after="0" w:line="240" w:lineRule="auto"/>
              <w:jc w:val="center"/>
              <w:rPr>
                <w:rFonts w:ascii="Times New Roman" w:hAnsi="Times New Roman"/>
                <w:bCs/>
                <w:lang w:val="uk-UA"/>
              </w:rPr>
            </w:pPr>
            <w:r>
              <w:rPr>
                <w:rFonts w:ascii="Times New Roman" w:hAnsi="Times New Roman"/>
                <w:bCs/>
                <w:lang w:val="uk-UA"/>
              </w:rPr>
              <w:t>8</w:t>
            </w:r>
          </w:p>
        </w:tc>
        <w:tc>
          <w:tcPr>
            <w:tcW w:w="364" w:type="pct"/>
          </w:tcPr>
          <w:p w:rsidR="00A37748"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A37748"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4" w:type="pct"/>
          </w:tcPr>
          <w:p w:rsidR="00A37748" w:rsidRPr="009A171A" w:rsidRDefault="00A37748" w:rsidP="0025181E">
            <w:pPr>
              <w:spacing w:after="0" w:line="240" w:lineRule="auto"/>
              <w:jc w:val="center"/>
              <w:rPr>
                <w:rFonts w:ascii="Times New Roman" w:hAnsi="Times New Roman"/>
                <w:bCs/>
                <w:lang w:val="uk-UA"/>
              </w:rPr>
            </w:pPr>
          </w:p>
        </w:tc>
        <w:tc>
          <w:tcPr>
            <w:tcW w:w="365" w:type="pct"/>
          </w:tcPr>
          <w:p w:rsidR="00A37748" w:rsidRPr="009A171A" w:rsidRDefault="00A37748" w:rsidP="0025181E">
            <w:pPr>
              <w:spacing w:after="0" w:line="240" w:lineRule="auto"/>
              <w:jc w:val="center"/>
              <w:rPr>
                <w:rFonts w:ascii="Times New Roman" w:hAnsi="Times New Roman"/>
                <w:bCs/>
                <w:lang w:val="uk-UA"/>
              </w:rPr>
            </w:pPr>
          </w:p>
        </w:tc>
        <w:tc>
          <w:tcPr>
            <w:tcW w:w="364" w:type="pct"/>
          </w:tcPr>
          <w:p w:rsidR="00A37748" w:rsidRPr="009A171A" w:rsidRDefault="00FA0C27" w:rsidP="0025181E">
            <w:pPr>
              <w:spacing w:after="0" w:line="240" w:lineRule="auto"/>
              <w:jc w:val="center"/>
              <w:rPr>
                <w:rFonts w:ascii="Times New Roman" w:hAnsi="Times New Roman"/>
                <w:bCs/>
                <w:lang w:val="uk-UA"/>
              </w:rPr>
            </w:pPr>
            <w:r>
              <w:rPr>
                <w:rFonts w:ascii="Times New Roman" w:hAnsi="Times New Roman"/>
                <w:bCs/>
                <w:lang w:val="uk-UA"/>
              </w:rPr>
              <w:t>4</w:t>
            </w:r>
          </w:p>
        </w:tc>
      </w:tr>
      <w:tr w:rsidR="00A37748" w:rsidRPr="009A171A" w:rsidTr="00DE3219">
        <w:tc>
          <w:tcPr>
            <w:tcW w:w="2818" w:type="pct"/>
          </w:tcPr>
          <w:p w:rsidR="00A37748" w:rsidRPr="00E1486F" w:rsidRDefault="005222AE"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8.</w:t>
            </w:r>
            <w:r w:rsidRPr="00E1486F">
              <w:rPr>
                <w:rFonts w:ascii="Times New Roman" w:hAnsi="Times New Roman"/>
                <w:bCs/>
                <w:sz w:val="24"/>
                <w:szCs w:val="24"/>
                <w:lang w:val="uk-UA"/>
              </w:rPr>
              <w:t xml:space="preserve"> Близькосхідний субрегіон, перспективи туристичного розвитку. Ізраїль та Туреччина.</w:t>
            </w:r>
          </w:p>
        </w:tc>
        <w:tc>
          <w:tcPr>
            <w:tcW w:w="363" w:type="pct"/>
          </w:tcPr>
          <w:p w:rsidR="00A37748"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10</w:t>
            </w:r>
          </w:p>
        </w:tc>
        <w:tc>
          <w:tcPr>
            <w:tcW w:w="364" w:type="pct"/>
          </w:tcPr>
          <w:p w:rsidR="00A37748" w:rsidRPr="009A171A" w:rsidRDefault="002538E9" w:rsidP="0025181E">
            <w:pPr>
              <w:spacing w:after="0" w:line="240" w:lineRule="auto"/>
              <w:jc w:val="center"/>
              <w:rPr>
                <w:rFonts w:ascii="Times New Roman" w:hAnsi="Times New Roman"/>
                <w:bCs/>
                <w:lang w:val="uk-UA"/>
              </w:rPr>
            </w:pPr>
            <w:r>
              <w:rPr>
                <w:rFonts w:ascii="Times New Roman" w:hAnsi="Times New Roman"/>
                <w:bCs/>
                <w:lang w:val="uk-UA"/>
              </w:rPr>
              <w:t>4</w:t>
            </w:r>
          </w:p>
        </w:tc>
        <w:tc>
          <w:tcPr>
            <w:tcW w:w="363" w:type="pct"/>
          </w:tcPr>
          <w:p w:rsidR="00A37748"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4" w:type="pct"/>
          </w:tcPr>
          <w:p w:rsidR="00A37748" w:rsidRPr="009A171A" w:rsidRDefault="00A37748" w:rsidP="0025181E">
            <w:pPr>
              <w:spacing w:after="0" w:line="240" w:lineRule="auto"/>
              <w:jc w:val="center"/>
              <w:rPr>
                <w:rFonts w:ascii="Times New Roman" w:hAnsi="Times New Roman"/>
                <w:bCs/>
                <w:lang w:val="uk-UA"/>
              </w:rPr>
            </w:pPr>
          </w:p>
        </w:tc>
        <w:tc>
          <w:tcPr>
            <w:tcW w:w="365" w:type="pct"/>
          </w:tcPr>
          <w:p w:rsidR="00A37748" w:rsidRPr="009A171A" w:rsidRDefault="00A37748" w:rsidP="0025181E">
            <w:pPr>
              <w:spacing w:after="0" w:line="240" w:lineRule="auto"/>
              <w:jc w:val="center"/>
              <w:rPr>
                <w:rFonts w:ascii="Times New Roman" w:hAnsi="Times New Roman"/>
                <w:bCs/>
                <w:lang w:val="uk-UA"/>
              </w:rPr>
            </w:pPr>
          </w:p>
        </w:tc>
        <w:tc>
          <w:tcPr>
            <w:tcW w:w="364" w:type="pct"/>
          </w:tcPr>
          <w:p w:rsidR="00A37748" w:rsidRPr="009A171A" w:rsidRDefault="00FA0C27" w:rsidP="0025181E">
            <w:pPr>
              <w:spacing w:after="0" w:line="240" w:lineRule="auto"/>
              <w:jc w:val="center"/>
              <w:rPr>
                <w:rFonts w:ascii="Times New Roman" w:hAnsi="Times New Roman"/>
                <w:bCs/>
                <w:lang w:val="uk-UA"/>
              </w:rPr>
            </w:pPr>
            <w:r>
              <w:rPr>
                <w:rFonts w:ascii="Times New Roman" w:hAnsi="Times New Roman"/>
                <w:bCs/>
                <w:lang w:val="uk-UA"/>
              </w:rPr>
              <w:t>4</w:t>
            </w:r>
          </w:p>
        </w:tc>
      </w:tr>
      <w:tr w:rsidR="00DB52A8" w:rsidRPr="000F1973" w:rsidTr="00DE3219">
        <w:tc>
          <w:tcPr>
            <w:tcW w:w="2818" w:type="pct"/>
          </w:tcPr>
          <w:p w:rsidR="00DB52A8" w:rsidRPr="00E1486F" w:rsidRDefault="00DB52A8"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9</w:t>
            </w:r>
            <w:r w:rsidRPr="00E1486F">
              <w:rPr>
                <w:rFonts w:ascii="Times New Roman" w:hAnsi="Times New Roman"/>
                <w:bCs/>
                <w:sz w:val="24"/>
                <w:szCs w:val="24"/>
                <w:lang w:val="uk-UA"/>
              </w:rPr>
              <w:t xml:space="preserve">. Субрегіон Східна Азія. Економіко-географічна характеристика (Японія). </w:t>
            </w:r>
          </w:p>
        </w:tc>
        <w:tc>
          <w:tcPr>
            <w:tcW w:w="363" w:type="pct"/>
          </w:tcPr>
          <w:p w:rsidR="00DB52A8" w:rsidRDefault="00DB52A8" w:rsidP="0025181E">
            <w:pPr>
              <w:spacing w:after="0" w:line="240" w:lineRule="auto"/>
              <w:jc w:val="center"/>
              <w:rPr>
                <w:rFonts w:ascii="Times New Roman" w:hAnsi="Times New Roman"/>
                <w:bCs/>
                <w:lang w:val="uk-UA"/>
              </w:rPr>
            </w:pPr>
          </w:p>
        </w:tc>
        <w:tc>
          <w:tcPr>
            <w:tcW w:w="364" w:type="pct"/>
          </w:tcPr>
          <w:p w:rsidR="00DB52A8" w:rsidRDefault="00DB52A8" w:rsidP="0025181E">
            <w:pPr>
              <w:spacing w:after="0" w:line="240" w:lineRule="auto"/>
              <w:jc w:val="center"/>
              <w:rPr>
                <w:rFonts w:ascii="Times New Roman" w:hAnsi="Times New Roman"/>
                <w:bCs/>
                <w:lang w:val="uk-UA"/>
              </w:rPr>
            </w:pPr>
          </w:p>
        </w:tc>
        <w:tc>
          <w:tcPr>
            <w:tcW w:w="363" w:type="pct"/>
          </w:tcPr>
          <w:p w:rsidR="00DB52A8" w:rsidRDefault="00DB52A8" w:rsidP="0025181E">
            <w:pPr>
              <w:spacing w:after="0" w:line="240" w:lineRule="auto"/>
              <w:jc w:val="center"/>
              <w:rPr>
                <w:rFonts w:ascii="Times New Roman" w:hAnsi="Times New Roman"/>
                <w:bCs/>
                <w:lang w:val="uk-UA"/>
              </w:rPr>
            </w:pPr>
          </w:p>
        </w:tc>
        <w:tc>
          <w:tcPr>
            <w:tcW w:w="364" w:type="pct"/>
          </w:tcPr>
          <w:p w:rsidR="00DB52A8" w:rsidRPr="009A171A" w:rsidRDefault="00DB52A8" w:rsidP="0025181E">
            <w:pPr>
              <w:spacing w:after="0" w:line="240" w:lineRule="auto"/>
              <w:jc w:val="center"/>
              <w:rPr>
                <w:rFonts w:ascii="Times New Roman" w:hAnsi="Times New Roman"/>
                <w:bCs/>
                <w:lang w:val="uk-UA"/>
              </w:rPr>
            </w:pPr>
          </w:p>
        </w:tc>
        <w:tc>
          <w:tcPr>
            <w:tcW w:w="365" w:type="pct"/>
          </w:tcPr>
          <w:p w:rsidR="00DB52A8" w:rsidRPr="009A171A" w:rsidRDefault="00DB52A8" w:rsidP="0025181E">
            <w:pPr>
              <w:spacing w:after="0" w:line="240" w:lineRule="auto"/>
              <w:jc w:val="center"/>
              <w:rPr>
                <w:rFonts w:ascii="Times New Roman" w:hAnsi="Times New Roman"/>
                <w:bCs/>
                <w:lang w:val="uk-UA"/>
              </w:rPr>
            </w:pPr>
          </w:p>
        </w:tc>
        <w:tc>
          <w:tcPr>
            <w:tcW w:w="364" w:type="pct"/>
          </w:tcPr>
          <w:p w:rsidR="00DB52A8" w:rsidRDefault="00DB52A8" w:rsidP="0025181E">
            <w:pPr>
              <w:spacing w:after="0" w:line="240" w:lineRule="auto"/>
              <w:jc w:val="center"/>
              <w:rPr>
                <w:rFonts w:ascii="Times New Roman" w:hAnsi="Times New Roman"/>
                <w:bCs/>
                <w:lang w:val="uk-UA"/>
              </w:rPr>
            </w:pPr>
          </w:p>
        </w:tc>
      </w:tr>
      <w:tr w:rsidR="00A37748" w:rsidRPr="009A171A" w:rsidTr="00DE3219">
        <w:tc>
          <w:tcPr>
            <w:tcW w:w="2818" w:type="pct"/>
          </w:tcPr>
          <w:p w:rsidR="00A37748" w:rsidRPr="00E1486F" w:rsidRDefault="00DB52A8" w:rsidP="0025181E">
            <w:pPr>
              <w:tabs>
                <w:tab w:val="left" w:pos="1540"/>
              </w:tabs>
              <w:spacing w:after="0" w:line="240" w:lineRule="auto"/>
              <w:jc w:val="both"/>
              <w:rPr>
                <w:rFonts w:ascii="Times New Roman" w:hAnsi="Times New Roman"/>
                <w:bCs/>
                <w:sz w:val="24"/>
                <w:szCs w:val="24"/>
                <w:lang w:val="uk-UA"/>
              </w:rPr>
            </w:pPr>
            <w:r w:rsidRPr="007158AA">
              <w:rPr>
                <w:rFonts w:ascii="Times New Roman" w:hAnsi="Times New Roman"/>
                <w:b/>
                <w:i/>
                <w:iCs/>
                <w:sz w:val="24"/>
                <w:szCs w:val="24"/>
                <w:lang w:val="uk-UA"/>
              </w:rPr>
              <w:t>Тема 10</w:t>
            </w:r>
            <w:r w:rsidRPr="00E1486F">
              <w:rPr>
                <w:rFonts w:ascii="Times New Roman" w:hAnsi="Times New Roman"/>
                <w:bCs/>
                <w:sz w:val="24"/>
                <w:szCs w:val="24"/>
                <w:lang w:val="uk-UA"/>
              </w:rPr>
              <w:t>. Субрегіон Східна Азія. Економіко-географічна характеристика (Китай).</w:t>
            </w:r>
          </w:p>
          <w:p w:rsidR="00A37748" w:rsidRPr="00264613" w:rsidRDefault="00426FB8" w:rsidP="0025181E">
            <w:pPr>
              <w:tabs>
                <w:tab w:val="left" w:pos="1540"/>
              </w:tabs>
              <w:spacing w:after="0" w:line="240" w:lineRule="auto"/>
              <w:jc w:val="both"/>
              <w:rPr>
                <w:rFonts w:ascii="Times New Roman" w:hAnsi="Times New Roman"/>
                <w:b/>
                <w:i/>
                <w:iCs/>
                <w:sz w:val="24"/>
                <w:szCs w:val="24"/>
                <w:lang w:val="uk-UA"/>
              </w:rPr>
            </w:pPr>
            <w:r w:rsidRPr="00264613">
              <w:rPr>
                <w:rFonts w:ascii="Times New Roman" w:hAnsi="Times New Roman"/>
                <w:b/>
                <w:i/>
                <w:iCs/>
                <w:sz w:val="24"/>
                <w:szCs w:val="24"/>
                <w:lang w:val="uk-UA"/>
              </w:rPr>
              <w:t xml:space="preserve">          </w:t>
            </w:r>
            <w:r w:rsidR="00804FBD" w:rsidRPr="00264613">
              <w:rPr>
                <w:rFonts w:ascii="Times New Roman" w:hAnsi="Times New Roman"/>
                <w:b/>
                <w:i/>
                <w:iCs/>
                <w:sz w:val="24"/>
                <w:szCs w:val="24"/>
                <w:lang w:val="uk-UA"/>
              </w:rPr>
              <w:t>Модульна контрольна робота</w:t>
            </w:r>
            <w:r w:rsidR="00630E1E">
              <w:rPr>
                <w:rFonts w:ascii="Times New Roman" w:hAnsi="Times New Roman"/>
                <w:b/>
                <w:i/>
                <w:iCs/>
                <w:sz w:val="24"/>
                <w:szCs w:val="24"/>
                <w:lang w:val="uk-UA"/>
              </w:rPr>
              <w:t xml:space="preserve"> 1</w:t>
            </w:r>
          </w:p>
        </w:tc>
        <w:tc>
          <w:tcPr>
            <w:tcW w:w="363" w:type="pct"/>
          </w:tcPr>
          <w:p w:rsidR="00A37748" w:rsidRPr="009A171A" w:rsidRDefault="00FA0C27" w:rsidP="0025181E">
            <w:pPr>
              <w:spacing w:after="0" w:line="240" w:lineRule="auto"/>
              <w:jc w:val="center"/>
              <w:rPr>
                <w:rFonts w:ascii="Times New Roman" w:hAnsi="Times New Roman"/>
                <w:bCs/>
                <w:lang w:val="uk-UA"/>
              </w:rPr>
            </w:pPr>
            <w:r>
              <w:rPr>
                <w:rFonts w:ascii="Times New Roman" w:hAnsi="Times New Roman"/>
                <w:bCs/>
                <w:lang w:val="uk-UA"/>
              </w:rPr>
              <w:t>4</w:t>
            </w:r>
          </w:p>
        </w:tc>
        <w:tc>
          <w:tcPr>
            <w:tcW w:w="364" w:type="pct"/>
          </w:tcPr>
          <w:p w:rsidR="00A37748"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A37748" w:rsidRPr="009A171A" w:rsidRDefault="00804FBD" w:rsidP="0025181E">
            <w:pPr>
              <w:spacing w:after="0" w:line="240" w:lineRule="auto"/>
              <w:jc w:val="center"/>
              <w:rPr>
                <w:rFonts w:ascii="Times New Roman" w:hAnsi="Times New Roman"/>
                <w:bCs/>
                <w:lang w:val="uk-UA"/>
              </w:rPr>
            </w:pPr>
            <w:r>
              <w:rPr>
                <w:rFonts w:ascii="Times New Roman" w:hAnsi="Times New Roman"/>
                <w:bCs/>
                <w:lang w:val="uk-UA"/>
              </w:rPr>
              <w:t>2</w:t>
            </w:r>
          </w:p>
        </w:tc>
        <w:tc>
          <w:tcPr>
            <w:tcW w:w="364" w:type="pct"/>
          </w:tcPr>
          <w:p w:rsidR="00A37748" w:rsidRPr="009A171A" w:rsidRDefault="00A37748" w:rsidP="0025181E">
            <w:pPr>
              <w:spacing w:after="0" w:line="240" w:lineRule="auto"/>
              <w:jc w:val="center"/>
              <w:rPr>
                <w:rFonts w:ascii="Times New Roman" w:hAnsi="Times New Roman"/>
                <w:bCs/>
                <w:lang w:val="uk-UA"/>
              </w:rPr>
            </w:pPr>
          </w:p>
        </w:tc>
        <w:tc>
          <w:tcPr>
            <w:tcW w:w="365" w:type="pct"/>
          </w:tcPr>
          <w:p w:rsidR="00A37748" w:rsidRPr="009A171A" w:rsidRDefault="00A37748" w:rsidP="0025181E">
            <w:pPr>
              <w:spacing w:after="0" w:line="240" w:lineRule="auto"/>
              <w:jc w:val="center"/>
              <w:rPr>
                <w:rFonts w:ascii="Times New Roman" w:hAnsi="Times New Roman"/>
                <w:bCs/>
                <w:lang w:val="uk-UA"/>
              </w:rPr>
            </w:pPr>
          </w:p>
        </w:tc>
        <w:tc>
          <w:tcPr>
            <w:tcW w:w="364" w:type="pct"/>
          </w:tcPr>
          <w:p w:rsidR="00A37748" w:rsidRPr="009A171A" w:rsidRDefault="00A37748" w:rsidP="0025181E">
            <w:pPr>
              <w:spacing w:after="0" w:line="240" w:lineRule="auto"/>
              <w:jc w:val="center"/>
              <w:rPr>
                <w:rFonts w:ascii="Times New Roman" w:hAnsi="Times New Roman"/>
                <w:bCs/>
                <w:lang w:val="uk-UA"/>
              </w:rPr>
            </w:pPr>
          </w:p>
        </w:tc>
      </w:tr>
      <w:tr w:rsidR="00762DBD" w:rsidRPr="009A171A" w:rsidTr="00DE3219">
        <w:tc>
          <w:tcPr>
            <w:tcW w:w="2818" w:type="pct"/>
          </w:tcPr>
          <w:p w:rsidR="00762DBD" w:rsidRPr="009A171A" w:rsidRDefault="00762DBD" w:rsidP="0025181E">
            <w:pPr>
              <w:autoSpaceDE w:val="0"/>
              <w:autoSpaceDN w:val="0"/>
              <w:spacing w:after="0" w:line="240" w:lineRule="auto"/>
              <w:jc w:val="right"/>
              <w:rPr>
                <w:rFonts w:ascii="Times New Roman" w:hAnsi="Times New Roman"/>
                <w:b/>
                <w:lang w:val="uk-UA"/>
              </w:rPr>
            </w:pPr>
            <w:r w:rsidRPr="009A171A">
              <w:rPr>
                <w:rFonts w:ascii="Times New Roman" w:hAnsi="Times New Roman"/>
                <w:b/>
                <w:lang w:val="uk-UA"/>
              </w:rPr>
              <w:t>Разом за модуль</w:t>
            </w:r>
          </w:p>
        </w:tc>
        <w:tc>
          <w:tcPr>
            <w:tcW w:w="363" w:type="pct"/>
          </w:tcPr>
          <w:p w:rsidR="00762DBD" w:rsidRPr="00FE3C9A" w:rsidRDefault="002538E9" w:rsidP="0025181E">
            <w:pPr>
              <w:spacing w:after="0" w:line="240" w:lineRule="auto"/>
              <w:jc w:val="center"/>
              <w:rPr>
                <w:rFonts w:ascii="Times New Roman" w:hAnsi="Times New Roman"/>
                <w:b/>
                <w:lang w:val="uk-UA"/>
              </w:rPr>
            </w:pPr>
            <w:r w:rsidRPr="00FE3C9A">
              <w:rPr>
                <w:rFonts w:ascii="Times New Roman" w:hAnsi="Times New Roman"/>
                <w:b/>
                <w:lang w:val="uk-UA"/>
              </w:rPr>
              <w:t>83</w:t>
            </w:r>
          </w:p>
        </w:tc>
        <w:tc>
          <w:tcPr>
            <w:tcW w:w="364" w:type="pct"/>
          </w:tcPr>
          <w:p w:rsidR="00762DBD" w:rsidRPr="00FE3C9A" w:rsidRDefault="002538E9" w:rsidP="0025181E">
            <w:pPr>
              <w:spacing w:after="0" w:line="240" w:lineRule="auto"/>
              <w:jc w:val="center"/>
              <w:rPr>
                <w:rFonts w:ascii="Times New Roman" w:hAnsi="Times New Roman"/>
                <w:b/>
                <w:lang w:val="uk-UA"/>
              </w:rPr>
            </w:pPr>
            <w:r w:rsidRPr="00FE3C9A">
              <w:rPr>
                <w:rFonts w:ascii="Times New Roman" w:hAnsi="Times New Roman"/>
                <w:b/>
                <w:lang w:val="uk-UA"/>
              </w:rPr>
              <w:t>22</w:t>
            </w:r>
          </w:p>
        </w:tc>
        <w:tc>
          <w:tcPr>
            <w:tcW w:w="363" w:type="pct"/>
          </w:tcPr>
          <w:p w:rsidR="00762DBD" w:rsidRPr="00FE3C9A" w:rsidRDefault="002538E9" w:rsidP="0025181E">
            <w:pPr>
              <w:spacing w:after="0" w:line="240" w:lineRule="auto"/>
              <w:jc w:val="center"/>
              <w:rPr>
                <w:rFonts w:ascii="Times New Roman" w:hAnsi="Times New Roman"/>
                <w:b/>
                <w:lang w:val="uk-UA"/>
              </w:rPr>
            </w:pPr>
            <w:r w:rsidRPr="00FE3C9A">
              <w:rPr>
                <w:rFonts w:ascii="Times New Roman" w:hAnsi="Times New Roman"/>
                <w:b/>
                <w:lang w:val="uk-UA"/>
              </w:rPr>
              <w:t>20</w:t>
            </w:r>
          </w:p>
        </w:tc>
        <w:tc>
          <w:tcPr>
            <w:tcW w:w="364" w:type="pct"/>
          </w:tcPr>
          <w:p w:rsidR="00762DBD" w:rsidRPr="009A171A" w:rsidRDefault="00762DBD" w:rsidP="0025181E">
            <w:pPr>
              <w:spacing w:after="0" w:line="240" w:lineRule="auto"/>
              <w:jc w:val="center"/>
              <w:rPr>
                <w:rFonts w:ascii="Times New Roman" w:hAnsi="Times New Roman"/>
                <w:bCs/>
                <w:lang w:val="uk-UA"/>
              </w:rPr>
            </w:pPr>
          </w:p>
        </w:tc>
        <w:tc>
          <w:tcPr>
            <w:tcW w:w="365" w:type="pct"/>
          </w:tcPr>
          <w:p w:rsidR="00762DBD" w:rsidRPr="009A171A" w:rsidRDefault="00762DBD" w:rsidP="0025181E">
            <w:pPr>
              <w:spacing w:after="0" w:line="240" w:lineRule="auto"/>
              <w:jc w:val="center"/>
              <w:rPr>
                <w:rFonts w:ascii="Times New Roman" w:hAnsi="Times New Roman"/>
                <w:bCs/>
                <w:lang w:val="uk-UA"/>
              </w:rPr>
            </w:pPr>
          </w:p>
        </w:tc>
        <w:tc>
          <w:tcPr>
            <w:tcW w:w="364" w:type="pct"/>
          </w:tcPr>
          <w:p w:rsidR="00762DBD" w:rsidRPr="00FE3C9A" w:rsidRDefault="00932305" w:rsidP="0025181E">
            <w:pPr>
              <w:spacing w:after="0" w:line="240" w:lineRule="auto"/>
              <w:jc w:val="center"/>
              <w:rPr>
                <w:rFonts w:ascii="Times New Roman" w:hAnsi="Times New Roman"/>
                <w:b/>
                <w:lang w:val="uk-UA"/>
              </w:rPr>
            </w:pPr>
            <w:r w:rsidRPr="00FE3C9A">
              <w:rPr>
                <w:rFonts w:ascii="Times New Roman" w:hAnsi="Times New Roman"/>
                <w:b/>
                <w:lang w:val="uk-UA"/>
              </w:rPr>
              <w:t>41</w:t>
            </w:r>
          </w:p>
        </w:tc>
      </w:tr>
      <w:tr w:rsidR="00762DBD" w:rsidRPr="000F1973" w:rsidTr="00212DA8">
        <w:tc>
          <w:tcPr>
            <w:tcW w:w="5000" w:type="pct"/>
            <w:gridSpan w:val="7"/>
          </w:tcPr>
          <w:p w:rsidR="00762DBD" w:rsidRPr="003773BA" w:rsidRDefault="00804FBD" w:rsidP="00804FBD">
            <w:pPr>
              <w:tabs>
                <w:tab w:val="left" w:pos="1540"/>
              </w:tabs>
              <w:spacing w:after="0" w:line="240" w:lineRule="auto"/>
              <w:ind w:firstLine="540"/>
              <w:jc w:val="center"/>
              <w:rPr>
                <w:rFonts w:ascii="Times New Roman" w:hAnsi="Times New Roman"/>
                <w:b/>
                <w:iCs/>
                <w:lang w:val="uk-UA"/>
              </w:rPr>
            </w:pPr>
            <w:r w:rsidRPr="003773BA">
              <w:rPr>
                <w:rFonts w:ascii="Times New Roman" w:hAnsi="Times New Roman"/>
                <w:b/>
                <w:iCs/>
                <w:sz w:val="24"/>
                <w:szCs w:val="20"/>
                <w:lang w:val="uk-UA"/>
              </w:rPr>
              <w:t>МОДУЛЬ 2.  ЕКОНОМІКО - ГЕОГРАФІЧНА ХАРАКТЕРИСТИКА КРАЇН ПІВНІЧНОЇ ТА ЛАТИНСЬКОЇ АМЕРИКИ, АФРИКИ</w:t>
            </w:r>
            <w:r w:rsidR="00635008" w:rsidRPr="003773BA">
              <w:rPr>
                <w:rFonts w:ascii="Times New Roman" w:hAnsi="Times New Roman"/>
                <w:b/>
                <w:iCs/>
                <w:sz w:val="24"/>
                <w:szCs w:val="20"/>
                <w:lang w:val="uk-UA"/>
              </w:rPr>
              <w:t xml:space="preserve"> </w:t>
            </w:r>
            <w:r w:rsidRPr="003773BA">
              <w:rPr>
                <w:rFonts w:ascii="Times New Roman" w:hAnsi="Times New Roman"/>
                <w:b/>
                <w:iCs/>
                <w:sz w:val="24"/>
                <w:szCs w:val="20"/>
                <w:lang w:val="uk-UA"/>
              </w:rPr>
              <w:t xml:space="preserve"> ТА ОКЕАНІЇ</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11.</w:t>
            </w:r>
            <w:r w:rsidRPr="004F1991">
              <w:rPr>
                <w:rFonts w:ascii="Times New Roman" w:hAnsi="Times New Roman"/>
                <w:bCs/>
                <w:sz w:val="24"/>
                <w:szCs w:val="24"/>
                <w:lang w:val="uk-UA"/>
              </w:rPr>
              <w:t xml:space="preserve"> Субрегіон  Південна Азія. Економіко-географічна характеристика (Індія).</w:t>
            </w:r>
          </w:p>
        </w:tc>
        <w:tc>
          <w:tcPr>
            <w:tcW w:w="363" w:type="pct"/>
          </w:tcPr>
          <w:p w:rsidR="00762DBD" w:rsidRPr="009A171A" w:rsidRDefault="00404D1E" w:rsidP="002538E9">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4</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12.</w:t>
            </w:r>
            <w:r w:rsidRPr="004F1991">
              <w:rPr>
                <w:rFonts w:ascii="Times New Roman" w:hAnsi="Times New Roman"/>
                <w:bCs/>
                <w:sz w:val="24"/>
                <w:szCs w:val="24"/>
                <w:lang w:val="uk-UA"/>
              </w:rPr>
              <w:t xml:space="preserve"> Американський регіон. Економіко-географічні особливості  регіону (США).</w:t>
            </w:r>
          </w:p>
        </w:tc>
        <w:tc>
          <w:tcPr>
            <w:tcW w:w="363" w:type="pct"/>
          </w:tcPr>
          <w:p w:rsidR="00762DBD" w:rsidRPr="009A171A" w:rsidRDefault="00FE3C9A" w:rsidP="002538E9">
            <w:pPr>
              <w:spacing w:after="0" w:line="240" w:lineRule="auto"/>
              <w:jc w:val="center"/>
              <w:rPr>
                <w:rFonts w:ascii="Times New Roman" w:hAnsi="Times New Roman"/>
                <w:bCs/>
                <w:lang w:val="uk-UA"/>
              </w:rPr>
            </w:pPr>
            <w:r>
              <w:rPr>
                <w:rFonts w:ascii="Times New Roman" w:hAnsi="Times New Roman"/>
                <w:bCs/>
                <w:lang w:val="uk-UA"/>
              </w:rPr>
              <w:t>9</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4</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13.</w:t>
            </w:r>
            <w:r w:rsidRPr="004F1991">
              <w:rPr>
                <w:rFonts w:ascii="Times New Roman" w:hAnsi="Times New Roman"/>
                <w:bCs/>
                <w:sz w:val="24"/>
                <w:szCs w:val="24"/>
                <w:lang w:val="uk-UA"/>
              </w:rPr>
              <w:t xml:space="preserve"> Канада.</w:t>
            </w:r>
          </w:p>
        </w:tc>
        <w:tc>
          <w:tcPr>
            <w:tcW w:w="363" w:type="pct"/>
          </w:tcPr>
          <w:p w:rsidR="00762DBD" w:rsidRPr="009A171A" w:rsidRDefault="00404D1E" w:rsidP="002538E9">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932305" w:rsidP="00236C90">
            <w:pPr>
              <w:spacing w:after="0" w:line="240" w:lineRule="auto"/>
              <w:jc w:val="center"/>
              <w:rPr>
                <w:rFonts w:ascii="Times New Roman" w:hAnsi="Times New Roman"/>
                <w:bCs/>
                <w:lang w:val="uk-UA"/>
              </w:rPr>
            </w:pPr>
            <w:r>
              <w:rPr>
                <w:rFonts w:ascii="Times New Roman" w:hAnsi="Times New Roman"/>
                <w:bCs/>
                <w:lang w:val="uk-UA"/>
              </w:rPr>
              <w:t>6</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14.</w:t>
            </w:r>
            <w:r w:rsidRPr="004F1991">
              <w:rPr>
                <w:rFonts w:ascii="Times New Roman" w:hAnsi="Times New Roman"/>
                <w:bCs/>
                <w:sz w:val="24"/>
                <w:szCs w:val="24"/>
                <w:lang w:val="uk-UA"/>
              </w:rPr>
              <w:t xml:space="preserve"> Субрегіон  Латинська Америка. Економіко-географічна характеристика. Мексика.</w:t>
            </w:r>
          </w:p>
        </w:tc>
        <w:tc>
          <w:tcPr>
            <w:tcW w:w="363" w:type="pct"/>
          </w:tcPr>
          <w:p w:rsidR="00762DBD" w:rsidRPr="009A171A" w:rsidRDefault="00404D1E" w:rsidP="002538E9">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4</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15.</w:t>
            </w:r>
            <w:r w:rsidRPr="004F1991">
              <w:rPr>
                <w:rFonts w:ascii="Times New Roman" w:hAnsi="Times New Roman"/>
                <w:bCs/>
                <w:sz w:val="24"/>
                <w:szCs w:val="24"/>
                <w:lang w:val="uk-UA"/>
              </w:rPr>
              <w:t xml:space="preserve"> Субрегіон  Латинська Америка. Економіко-географічна характеристика. Бразилія та Аргентина. </w:t>
            </w:r>
          </w:p>
        </w:tc>
        <w:tc>
          <w:tcPr>
            <w:tcW w:w="363" w:type="pct"/>
          </w:tcPr>
          <w:p w:rsidR="00762DBD" w:rsidRPr="009A171A" w:rsidRDefault="00404D1E" w:rsidP="008D23E5">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40774E" w:rsidP="00236C90">
            <w:pPr>
              <w:spacing w:after="0" w:line="240" w:lineRule="auto"/>
              <w:jc w:val="center"/>
              <w:rPr>
                <w:rFonts w:ascii="Times New Roman" w:hAnsi="Times New Roman"/>
                <w:bCs/>
                <w:lang w:val="uk-UA"/>
              </w:rPr>
            </w:pPr>
            <w:r>
              <w:rPr>
                <w:rFonts w:ascii="Times New Roman" w:hAnsi="Times New Roman"/>
                <w:bCs/>
                <w:lang w:val="uk-UA"/>
              </w:rPr>
              <w:t>5</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lastRenderedPageBreak/>
              <w:t>Тема 16.</w:t>
            </w:r>
            <w:r w:rsidRPr="004F1991">
              <w:rPr>
                <w:rFonts w:ascii="Times New Roman" w:hAnsi="Times New Roman"/>
                <w:bCs/>
                <w:sz w:val="24"/>
                <w:szCs w:val="24"/>
                <w:lang w:val="uk-UA"/>
              </w:rPr>
              <w:t xml:space="preserve"> Африканський регіон.</w:t>
            </w:r>
          </w:p>
        </w:tc>
        <w:tc>
          <w:tcPr>
            <w:tcW w:w="363"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 xml:space="preserve"> </w:t>
            </w:r>
            <w:r w:rsidR="00FE3C9A">
              <w:rPr>
                <w:rFonts w:ascii="Times New Roman" w:hAnsi="Times New Roman"/>
                <w:bCs/>
                <w:lang w:val="uk-UA"/>
              </w:rPr>
              <w:t>8</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404D1E" w:rsidP="00236C90">
            <w:pPr>
              <w:spacing w:after="0" w:line="240" w:lineRule="auto"/>
              <w:jc w:val="center"/>
              <w:rPr>
                <w:rFonts w:ascii="Times New Roman" w:hAnsi="Times New Roman"/>
                <w:bCs/>
                <w:lang w:val="uk-UA"/>
              </w:rPr>
            </w:pPr>
            <w:r>
              <w:rPr>
                <w:rFonts w:ascii="Times New Roman" w:hAnsi="Times New Roman"/>
                <w:bCs/>
                <w:lang w:val="uk-UA"/>
              </w:rPr>
              <w:t>2</w:t>
            </w:r>
          </w:p>
        </w:tc>
      </w:tr>
      <w:tr w:rsidR="00762DBD" w:rsidRPr="009A171A" w:rsidTr="00DE3219">
        <w:tc>
          <w:tcPr>
            <w:tcW w:w="2818" w:type="pct"/>
          </w:tcPr>
          <w:p w:rsidR="00762DBD"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17.</w:t>
            </w:r>
            <w:r w:rsidRPr="004F1991">
              <w:rPr>
                <w:rFonts w:ascii="Times New Roman" w:hAnsi="Times New Roman"/>
                <w:bCs/>
                <w:sz w:val="24"/>
                <w:szCs w:val="24"/>
                <w:lang w:val="uk-UA"/>
              </w:rPr>
              <w:t xml:space="preserve"> Субрегіон Південна Африка. Економіко-географічна характеристика. Африканський туристичний регіон. </w:t>
            </w:r>
          </w:p>
        </w:tc>
        <w:tc>
          <w:tcPr>
            <w:tcW w:w="363"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6</w:t>
            </w:r>
            <w:r w:rsidR="00404D1E">
              <w:rPr>
                <w:rFonts w:ascii="Times New Roman" w:hAnsi="Times New Roman"/>
                <w:bCs/>
                <w:lang w:val="uk-UA"/>
              </w:rPr>
              <w:t xml:space="preserve"> </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2</w:t>
            </w:r>
          </w:p>
        </w:tc>
        <w:tc>
          <w:tcPr>
            <w:tcW w:w="363" w:type="pct"/>
          </w:tcPr>
          <w:p w:rsidR="00762DBD" w:rsidRPr="009A171A" w:rsidRDefault="00FE3C9A" w:rsidP="00236C90">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5" w:type="pct"/>
          </w:tcPr>
          <w:p w:rsidR="00762DBD" w:rsidRPr="009A171A" w:rsidRDefault="00762DBD" w:rsidP="00236C90">
            <w:pPr>
              <w:spacing w:after="0" w:line="240" w:lineRule="auto"/>
              <w:jc w:val="center"/>
              <w:rPr>
                <w:rFonts w:ascii="Times New Roman" w:hAnsi="Times New Roman"/>
                <w:bCs/>
                <w:lang w:val="uk-UA"/>
              </w:rPr>
            </w:pPr>
            <w:r w:rsidRPr="009A171A">
              <w:rPr>
                <w:rFonts w:ascii="Times New Roman" w:hAnsi="Times New Roman"/>
                <w:bCs/>
                <w:lang w:val="uk-UA"/>
              </w:rPr>
              <w:t>-</w:t>
            </w:r>
          </w:p>
        </w:tc>
        <w:tc>
          <w:tcPr>
            <w:tcW w:w="364" w:type="pct"/>
          </w:tcPr>
          <w:p w:rsidR="00762DBD" w:rsidRPr="009A171A" w:rsidRDefault="002538E9" w:rsidP="00236C90">
            <w:pPr>
              <w:spacing w:after="0" w:line="240" w:lineRule="auto"/>
              <w:jc w:val="center"/>
              <w:rPr>
                <w:rFonts w:ascii="Times New Roman" w:hAnsi="Times New Roman"/>
                <w:bCs/>
                <w:lang w:val="uk-UA"/>
              </w:rPr>
            </w:pPr>
            <w:r>
              <w:rPr>
                <w:rFonts w:ascii="Times New Roman" w:hAnsi="Times New Roman"/>
                <w:bCs/>
                <w:lang w:val="uk-UA"/>
              </w:rPr>
              <w:t>2</w:t>
            </w:r>
          </w:p>
        </w:tc>
      </w:tr>
      <w:tr w:rsidR="000C3458" w:rsidRPr="009A171A" w:rsidTr="00DE3219">
        <w:tc>
          <w:tcPr>
            <w:tcW w:w="2818" w:type="pct"/>
          </w:tcPr>
          <w:p w:rsidR="000C3458"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18.</w:t>
            </w:r>
            <w:r w:rsidRPr="004F1991">
              <w:rPr>
                <w:rFonts w:ascii="Times New Roman" w:hAnsi="Times New Roman"/>
                <w:bCs/>
                <w:sz w:val="24"/>
                <w:szCs w:val="24"/>
                <w:lang w:val="uk-UA"/>
              </w:rPr>
              <w:t xml:space="preserve"> Субрегіон  Східна Африка. Економіко-географічна характеристика. Особливості розвитку туризму  в Танзанії та Кенії. </w:t>
            </w:r>
          </w:p>
        </w:tc>
        <w:tc>
          <w:tcPr>
            <w:tcW w:w="363" w:type="pct"/>
          </w:tcPr>
          <w:p w:rsidR="000C3458" w:rsidRDefault="00404D1E" w:rsidP="000C3458">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0C3458" w:rsidRPr="009A171A" w:rsidRDefault="00404D1E" w:rsidP="000C3458">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0C3458" w:rsidRPr="009A171A" w:rsidRDefault="00FE3C9A" w:rsidP="000C3458">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0C3458" w:rsidRPr="009A171A" w:rsidRDefault="000C3458" w:rsidP="000C3458">
            <w:pPr>
              <w:spacing w:after="0" w:line="240" w:lineRule="auto"/>
              <w:jc w:val="center"/>
              <w:rPr>
                <w:rFonts w:ascii="Times New Roman" w:hAnsi="Times New Roman"/>
                <w:bCs/>
                <w:lang w:val="uk-UA"/>
              </w:rPr>
            </w:pPr>
          </w:p>
        </w:tc>
        <w:tc>
          <w:tcPr>
            <w:tcW w:w="365" w:type="pct"/>
          </w:tcPr>
          <w:p w:rsidR="000C3458" w:rsidRPr="009A171A" w:rsidRDefault="000C3458" w:rsidP="000C3458">
            <w:pPr>
              <w:spacing w:after="0" w:line="240" w:lineRule="auto"/>
              <w:jc w:val="center"/>
              <w:rPr>
                <w:rFonts w:ascii="Times New Roman" w:hAnsi="Times New Roman"/>
                <w:bCs/>
                <w:lang w:val="uk-UA"/>
              </w:rPr>
            </w:pPr>
          </w:p>
        </w:tc>
        <w:tc>
          <w:tcPr>
            <w:tcW w:w="364" w:type="pct"/>
          </w:tcPr>
          <w:p w:rsidR="000C3458" w:rsidRDefault="00404D1E" w:rsidP="000C3458">
            <w:pPr>
              <w:spacing w:after="0" w:line="240" w:lineRule="auto"/>
              <w:jc w:val="center"/>
              <w:rPr>
                <w:rFonts w:ascii="Times New Roman" w:hAnsi="Times New Roman"/>
                <w:bCs/>
                <w:lang w:val="uk-UA"/>
              </w:rPr>
            </w:pPr>
            <w:r>
              <w:rPr>
                <w:rFonts w:ascii="Times New Roman" w:hAnsi="Times New Roman"/>
                <w:bCs/>
                <w:lang w:val="uk-UA"/>
              </w:rPr>
              <w:t>2</w:t>
            </w:r>
          </w:p>
        </w:tc>
      </w:tr>
      <w:tr w:rsidR="000C3458" w:rsidRPr="009A171A" w:rsidTr="00DE3219">
        <w:tc>
          <w:tcPr>
            <w:tcW w:w="2818" w:type="pct"/>
          </w:tcPr>
          <w:p w:rsidR="000C3458" w:rsidRPr="004F1991" w:rsidRDefault="00DE3219"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19.</w:t>
            </w:r>
            <w:r w:rsidRPr="004F1991">
              <w:rPr>
                <w:rFonts w:ascii="Times New Roman" w:hAnsi="Times New Roman"/>
                <w:bCs/>
                <w:sz w:val="24"/>
                <w:szCs w:val="24"/>
                <w:lang w:val="uk-UA"/>
              </w:rPr>
              <w:t xml:space="preserve"> Регіон Океанія.</w:t>
            </w:r>
          </w:p>
        </w:tc>
        <w:tc>
          <w:tcPr>
            <w:tcW w:w="363" w:type="pct"/>
          </w:tcPr>
          <w:p w:rsidR="000C3458" w:rsidRDefault="00FE3C9A" w:rsidP="000C3458">
            <w:pPr>
              <w:spacing w:after="0" w:line="240" w:lineRule="auto"/>
              <w:jc w:val="center"/>
              <w:rPr>
                <w:rFonts w:ascii="Times New Roman" w:hAnsi="Times New Roman"/>
                <w:bCs/>
                <w:lang w:val="uk-UA"/>
              </w:rPr>
            </w:pPr>
            <w:r>
              <w:rPr>
                <w:rFonts w:ascii="Times New Roman" w:hAnsi="Times New Roman"/>
                <w:bCs/>
                <w:lang w:val="uk-UA"/>
              </w:rPr>
              <w:t>8</w:t>
            </w:r>
          </w:p>
        </w:tc>
        <w:tc>
          <w:tcPr>
            <w:tcW w:w="364" w:type="pct"/>
          </w:tcPr>
          <w:p w:rsidR="000C3458" w:rsidRPr="009A171A" w:rsidRDefault="00404D1E" w:rsidP="000C3458">
            <w:pPr>
              <w:spacing w:after="0" w:line="240" w:lineRule="auto"/>
              <w:jc w:val="center"/>
              <w:rPr>
                <w:rFonts w:ascii="Times New Roman" w:hAnsi="Times New Roman"/>
                <w:bCs/>
                <w:lang w:val="uk-UA"/>
              </w:rPr>
            </w:pPr>
            <w:r>
              <w:rPr>
                <w:rFonts w:ascii="Times New Roman" w:hAnsi="Times New Roman"/>
                <w:bCs/>
                <w:lang w:val="uk-UA"/>
              </w:rPr>
              <w:t>2</w:t>
            </w:r>
          </w:p>
        </w:tc>
        <w:tc>
          <w:tcPr>
            <w:tcW w:w="363" w:type="pct"/>
          </w:tcPr>
          <w:p w:rsidR="000C3458" w:rsidRPr="009A171A" w:rsidRDefault="00404D1E" w:rsidP="000C3458">
            <w:pPr>
              <w:spacing w:after="0" w:line="240" w:lineRule="auto"/>
              <w:jc w:val="center"/>
              <w:rPr>
                <w:rFonts w:ascii="Times New Roman" w:hAnsi="Times New Roman"/>
                <w:bCs/>
                <w:lang w:val="uk-UA"/>
              </w:rPr>
            </w:pPr>
            <w:r>
              <w:rPr>
                <w:rFonts w:ascii="Times New Roman" w:hAnsi="Times New Roman"/>
                <w:bCs/>
                <w:lang w:val="uk-UA"/>
              </w:rPr>
              <w:t>2</w:t>
            </w:r>
          </w:p>
        </w:tc>
        <w:tc>
          <w:tcPr>
            <w:tcW w:w="364" w:type="pct"/>
          </w:tcPr>
          <w:p w:rsidR="000C3458" w:rsidRPr="009A171A" w:rsidRDefault="000C3458" w:rsidP="000C3458">
            <w:pPr>
              <w:spacing w:after="0" w:line="240" w:lineRule="auto"/>
              <w:jc w:val="center"/>
              <w:rPr>
                <w:rFonts w:ascii="Times New Roman" w:hAnsi="Times New Roman"/>
                <w:bCs/>
                <w:lang w:val="uk-UA"/>
              </w:rPr>
            </w:pPr>
          </w:p>
        </w:tc>
        <w:tc>
          <w:tcPr>
            <w:tcW w:w="365" w:type="pct"/>
          </w:tcPr>
          <w:p w:rsidR="000C3458" w:rsidRPr="009A171A" w:rsidRDefault="000C3458" w:rsidP="000C3458">
            <w:pPr>
              <w:spacing w:after="0" w:line="240" w:lineRule="auto"/>
              <w:jc w:val="center"/>
              <w:rPr>
                <w:rFonts w:ascii="Times New Roman" w:hAnsi="Times New Roman"/>
                <w:bCs/>
                <w:lang w:val="uk-UA"/>
              </w:rPr>
            </w:pPr>
          </w:p>
        </w:tc>
        <w:tc>
          <w:tcPr>
            <w:tcW w:w="364" w:type="pct"/>
          </w:tcPr>
          <w:p w:rsidR="000C3458" w:rsidRDefault="00404D1E" w:rsidP="000C3458">
            <w:pPr>
              <w:spacing w:after="0" w:line="240" w:lineRule="auto"/>
              <w:jc w:val="center"/>
              <w:rPr>
                <w:rFonts w:ascii="Times New Roman" w:hAnsi="Times New Roman"/>
                <w:bCs/>
                <w:lang w:val="uk-UA"/>
              </w:rPr>
            </w:pPr>
            <w:r>
              <w:rPr>
                <w:rFonts w:ascii="Times New Roman" w:hAnsi="Times New Roman"/>
                <w:bCs/>
                <w:lang w:val="uk-UA"/>
              </w:rPr>
              <w:t>2</w:t>
            </w:r>
          </w:p>
        </w:tc>
      </w:tr>
      <w:tr w:rsidR="000C3458" w:rsidRPr="000C3458" w:rsidTr="00DE3219">
        <w:tc>
          <w:tcPr>
            <w:tcW w:w="2818" w:type="pct"/>
          </w:tcPr>
          <w:p w:rsidR="000C3458" w:rsidRPr="004F1991" w:rsidRDefault="000C3458" w:rsidP="00DE3219">
            <w:pPr>
              <w:tabs>
                <w:tab w:val="left" w:pos="1540"/>
              </w:tabs>
              <w:spacing w:after="0" w:line="240" w:lineRule="auto"/>
              <w:ind w:firstLine="30"/>
              <w:jc w:val="both"/>
              <w:rPr>
                <w:rFonts w:ascii="Times New Roman" w:hAnsi="Times New Roman"/>
                <w:bCs/>
                <w:sz w:val="24"/>
                <w:szCs w:val="24"/>
                <w:lang w:val="uk-UA"/>
              </w:rPr>
            </w:pPr>
            <w:r w:rsidRPr="004F1991">
              <w:rPr>
                <w:rFonts w:ascii="Times New Roman" w:hAnsi="Times New Roman"/>
                <w:b/>
                <w:i/>
                <w:iCs/>
                <w:sz w:val="24"/>
                <w:szCs w:val="24"/>
                <w:lang w:val="uk-UA"/>
              </w:rPr>
              <w:t>Тема 20</w:t>
            </w:r>
            <w:r w:rsidRPr="004F1991">
              <w:rPr>
                <w:rFonts w:ascii="Times New Roman" w:hAnsi="Times New Roman"/>
                <w:bCs/>
                <w:sz w:val="24"/>
                <w:szCs w:val="24"/>
                <w:lang w:val="uk-UA"/>
              </w:rPr>
              <w:t xml:space="preserve">. Підсумково-узагальнюючий матеріал </w:t>
            </w:r>
          </w:p>
          <w:p w:rsidR="000C3458" w:rsidRPr="004F1991" w:rsidRDefault="00630E1E" w:rsidP="00DE3219">
            <w:pPr>
              <w:tabs>
                <w:tab w:val="left" w:pos="1540"/>
              </w:tabs>
              <w:spacing w:after="0" w:line="240" w:lineRule="auto"/>
              <w:ind w:firstLine="30"/>
              <w:jc w:val="both"/>
              <w:rPr>
                <w:rFonts w:ascii="Times New Roman" w:hAnsi="Times New Roman"/>
                <w:b/>
                <w:i/>
                <w:iCs/>
                <w:sz w:val="24"/>
                <w:szCs w:val="24"/>
                <w:lang w:val="uk-UA"/>
              </w:rPr>
            </w:pPr>
            <w:r w:rsidRPr="004F1991">
              <w:rPr>
                <w:rFonts w:ascii="Times New Roman" w:hAnsi="Times New Roman"/>
                <w:bCs/>
                <w:sz w:val="24"/>
                <w:szCs w:val="24"/>
                <w:lang w:val="uk-UA"/>
              </w:rPr>
              <w:t xml:space="preserve">              </w:t>
            </w:r>
            <w:r w:rsidR="000C3458" w:rsidRPr="004F1991">
              <w:rPr>
                <w:rFonts w:ascii="Times New Roman" w:hAnsi="Times New Roman"/>
                <w:b/>
                <w:i/>
                <w:iCs/>
                <w:sz w:val="24"/>
                <w:szCs w:val="24"/>
                <w:lang w:val="uk-UA"/>
              </w:rPr>
              <w:t>Модульна контрольна робота</w:t>
            </w:r>
            <w:r w:rsidRPr="004F1991">
              <w:rPr>
                <w:rFonts w:ascii="Times New Roman" w:hAnsi="Times New Roman"/>
                <w:b/>
                <w:i/>
                <w:iCs/>
                <w:sz w:val="24"/>
                <w:szCs w:val="24"/>
                <w:lang w:val="uk-UA"/>
              </w:rPr>
              <w:t xml:space="preserve"> 2</w:t>
            </w:r>
          </w:p>
        </w:tc>
        <w:tc>
          <w:tcPr>
            <w:tcW w:w="363" w:type="pct"/>
          </w:tcPr>
          <w:p w:rsidR="000C3458" w:rsidRDefault="00FE3C9A" w:rsidP="000C3458">
            <w:pPr>
              <w:spacing w:after="0" w:line="240" w:lineRule="auto"/>
              <w:jc w:val="center"/>
              <w:rPr>
                <w:rFonts w:ascii="Times New Roman" w:hAnsi="Times New Roman"/>
                <w:bCs/>
                <w:lang w:val="uk-UA"/>
              </w:rPr>
            </w:pPr>
            <w:r>
              <w:rPr>
                <w:rFonts w:ascii="Times New Roman" w:hAnsi="Times New Roman"/>
                <w:bCs/>
                <w:lang w:val="uk-UA"/>
              </w:rPr>
              <w:t>6</w:t>
            </w:r>
          </w:p>
        </w:tc>
        <w:tc>
          <w:tcPr>
            <w:tcW w:w="364" w:type="pct"/>
          </w:tcPr>
          <w:p w:rsidR="000C3458" w:rsidRPr="009A171A" w:rsidRDefault="000C3458" w:rsidP="000C3458">
            <w:pPr>
              <w:spacing w:after="0" w:line="240" w:lineRule="auto"/>
              <w:jc w:val="center"/>
              <w:rPr>
                <w:rFonts w:ascii="Times New Roman" w:hAnsi="Times New Roman"/>
                <w:bCs/>
                <w:lang w:val="uk-UA"/>
              </w:rPr>
            </w:pPr>
          </w:p>
        </w:tc>
        <w:tc>
          <w:tcPr>
            <w:tcW w:w="363" w:type="pct"/>
          </w:tcPr>
          <w:p w:rsidR="000C3458" w:rsidRPr="009A171A" w:rsidRDefault="00FE3C9A" w:rsidP="000C3458">
            <w:pPr>
              <w:spacing w:after="0" w:line="240" w:lineRule="auto"/>
              <w:jc w:val="center"/>
              <w:rPr>
                <w:rFonts w:ascii="Times New Roman" w:hAnsi="Times New Roman"/>
                <w:bCs/>
                <w:lang w:val="uk-UA"/>
              </w:rPr>
            </w:pPr>
            <w:r>
              <w:rPr>
                <w:rFonts w:ascii="Times New Roman" w:hAnsi="Times New Roman"/>
                <w:bCs/>
                <w:lang w:val="uk-UA"/>
              </w:rPr>
              <w:t>1</w:t>
            </w:r>
          </w:p>
        </w:tc>
        <w:tc>
          <w:tcPr>
            <w:tcW w:w="364" w:type="pct"/>
          </w:tcPr>
          <w:p w:rsidR="000C3458" w:rsidRPr="009A171A" w:rsidRDefault="000C3458" w:rsidP="000C3458">
            <w:pPr>
              <w:spacing w:after="0" w:line="240" w:lineRule="auto"/>
              <w:jc w:val="center"/>
              <w:rPr>
                <w:rFonts w:ascii="Times New Roman" w:hAnsi="Times New Roman"/>
                <w:bCs/>
                <w:lang w:val="uk-UA"/>
              </w:rPr>
            </w:pPr>
          </w:p>
        </w:tc>
        <w:tc>
          <w:tcPr>
            <w:tcW w:w="365" w:type="pct"/>
          </w:tcPr>
          <w:p w:rsidR="000C3458" w:rsidRPr="009A171A" w:rsidRDefault="000C3458" w:rsidP="000C3458">
            <w:pPr>
              <w:spacing w:after="0" w:line="240" w:lineRule="auto"/>
              <w:jc w:val="center"/>
              <w:rPr>
                <w:rFonts w:ascii="Times New Roman" w:hAnsi="Times New Roman"/>
                <w:bCs/>
                <w:lang w:val="uk-UA"/>
              </w:rPr>
            </w:pPr>
          </w:p>
        </w:tc>
        <w:tc>
          <w:tcPr>
            <w:tcW w:w="364" w:type="pct"/>
          </w:tcPr>
          <w:p w:rsidR="000C3458" w:rsidRDefault="00FE3C9A" w:rsidP="000C3458">
            <w:pPr>
              <w:spacing w:after="0" w:line="240" w:lineRule="auto"/>
              <w:jc w:val="center"/>
              <w:rPr>
                <w:rFonts w:ascii="Times New Roman" w:hAnsi="Times New Roman"/>
                <w:bCs/>
                <w:lang w:val="uk-UA"/>
              </w:rPr>
            </w:pPr>
            <w:r>
              <w:rPr>
                <w:rFonts w:ascii="Times New Roman" w:hAnsi="Times New Roman"/>
                <w:bCs/>
                <w:lang w:val="uk-UA"/>
              </w:rPr>
              <w:t>4</w:t>
            </w:r>
          </w:p>
        </w:tc>
      </w:tr>
      <w:tr w:rsidR="000C3458" w:rsidRPr="009A171A" w:rsidTr="00DE3219">
        <w:tc>
          <w:tcPr>
            <w:tcW w:w="2818" w:type="pct"/>
          </w:tcPr>
          <w:p w:rsidR="000C3458" w:rsidRPr="009A171A" w:rsidRDefault="000C3458" w:rsidP="000C3458">
            <w:pPr>
              <w:pStyle w:val="aa"/>
              <w:autoSpaceDE w:val="0"/>
              <w:autoSpaceDN w:val="0"/>
              <w:spacing w:after="0" w:line="240" w:lineRule="auto"/>
              <w:jc w:val="right"/>
              <w:rPr>
                <w:rFonts w:ascii="Times New Roman" w:hAnsi="Times New Roman"/>
                <w:b/>
                <w:lang w:val="uk-UA"/>
              </w:rPr>
            </w:pPr>
            <w:r w:rsidRPr="009A171A">
              <w:rPr>
                <w:rFonts w:ascii="Times New Roman" w:hAnsi="Times New Roman"/>
                <w:b/>
                <w:lang w:val="uk-UA"/>
              </w:rPr>
              <w:t>Разом за модуль</w:t>
            </w:r>
          </w:p>
        </w:tc>
        <w:tc>
          <w:tcPr>
            <w:tcW w:w="363" w:type="pct"/>
          </w:tcPr>
          <w:p w:rsidR="000C3458" w:rsidRPr="00FE3C9A" w:rsidRDefault="000C3458" w:rsidP="000C3458">
            <w:pPr>
              <w:spacing w:after="0" w:line="240" w:lineRule="auto"/>
              <w:jc w:val="center"/>
              <w:rPr>
                <w:rFonts w:ascii="Times New Roman" w:hAnsi="Times New Roman"/>
                <w:b/>
                <w:lang w:val="uk-UA"/>
              </w:rPr>
            </w:pPr>
            <w:r w:rsidRPr="00FE3C9A">
              <w:rPr>
                <w:rFonts w:ascii="Times New Roman" w:hAnsi="Times New Roman"/>
                <w:b/>
                <w:lang w:val="uk-UA"/>
              </w:rPr>
              <w:t>67</w:t>
            </w:r>
          </w:p>
        </w:tc>
        <w:tc>
          <w:tcPr>
            <w:tcW w:w="364" w:type="pct"/>
          </w:tcPr>
          <w:p w:rsidR="000C3458" w:rsidRPr="00FE3C9A" w:rsidRDefault="000C3458" w:rsidP="000C3458">
            <w:pPr>
              <w:spacing w:after="0" w:line="240" w:lineRule="auto"/>
              <w:jc w:val="center"/>
              <w:rPr>
                <w:rFonts w:ascii="Times New Roman" w:hAnsi="Times New Roman"/>
                <w:b/>
                <w:lang w:val="uk-UA"/>
              </w:rPr>
            </w:pPr>
            <w:r w:rsidRPr="00FE3C9A">
              <w:rPr>
                <w:rFonts w:ascii="Times New Roman" w:hAnsi="Times New Roman"/>
                <w:b/>
                <w:lang w:val="uk-UA"/>
              </w:rPr>
              <w:t>18</w:t>
            </w:r>
          </w:p>
        </w:tc>
        <w:tc>
          <w:tcPr>
            <w:tcW w:w="363" w:type="pct"/>
          </w:tcPr>
          <w:p w:rsidR="000C3458" w:rsidRPr="00FE3C9A" w:rsidRDefault="000C3458" w:rsidP="000C3458">
            <w:pPr>
              <w:spacing w:after="0" w:line="240" w:lineRule="auto"/>
              <w:jc w:val="center"/>
              <w:rPr>
                <w:rFonts w:ascii="Times New Roman" w:hAnsi="Times New Roman"/>
                <w:b/>
                <w:lang w:val="uk-UA"/>
              </w:rPr>
            </w:pPr>
            <w:r w:rsidRPr="00FE3C9A">
              <w:rPr>
                <w:rFonts w:ascii="Times New Roman" w:hAnsi="Times New Roman"/>
                <w:b/>
                <w:lang w:val="uk-UA"/>
              </w:rPr>
              <w:t>14</w:t>
            </w:r>
          </w:p>
        </w:tc>
        <w:tc>
          <w:tcPr>
            <w:tcW w:w="364" w:type="pct"/>
          </w:tcPr>
          <w:p w:rsidR="000C3458" w:rsidRPr="009A171A" w:rsidRDefault="000C3458" w:rsidP="000C3458">
            <w:pPr>
              <w:spacing w:after="0" w:line="240" w:lineRule="auto"/>
              <w:jc w:val="center"/>
              <w:rPr>
                <w:rFonts w:ascii="Times New Roman" w:hAnsi="Times New Roman"/>
                <w:bCs/>
                <w:lang w:val="uk-UA"/>
              </w:rPr>
            </w:pPr>
          </w:p>
        </w:tc>
        <w:tc>
          <w:tcPr>
            <w:tcW w:w="365" w:type="pct"/>
          </w:tcPr>
          <w:p w:rsidR="000C3458" w:rsidRPr="009A171A" w:rsidRDefault="000C3458" w:rsidP="000C3458">
            <w:pPr>
              <w:spacing w:after="0" w:line="240" w:lineRule="auto"/>
              <w:jc w:val="center"/>
              <w:rPr>
                <w:rFonts w:ascii="Times New Roman" w:hAnsi="Times New Roman"/>
                <w:bCs/>
                <w:lang w:val="uk-UA"/>
              </w:rPr>
            </w:pPr>
          </w:p>
        </w:tc>
        <w:tc>
          <w:tcPr>
            <w:tcW w:w="364" w:type="pct"/>
          </w:tcPr>
          <w:p w:rsidR="000C3458" w:rsidRPr="0040774E" w:rsidRDefault="000C3458" w:rsidP="000C3458">
            <w:pPr>
              <w:spacing w:after="0" w:line="240" w:lineRule="auto"/>
              <w:jc w:val="center"/>
              <w:rPr>
                <w:rFonts w:ascii="Times New Roman" w:hAnsi="Times New Roman"/>
                <w:b/>
                <w:lang w:val="uk-UA"/>
              </w:rPr>
            </w:pPr>
            <w:r w:rsidRPr="0040774E">
              <w:rPr>
                <w:rFonts w:ascii="Times New Roman" w:hAnsi="Times New Roman"/>
                <w:b/>
                <w:lang w:val="uk-UA"/>
              </w:rPr>
              <w:t>35</w:t>
            </w:r>
          </w:p>
        </w:tc>
      </w:tr>
      <w:tr w:rsidR="000C3458" w:rsidRPr="002538E9" w:rsidTr="00DE3219">
        <w:tc>
          <w:tcPr>
            <w:tcW w:w="2818" w:type="pct"/>
          </w:tcPr>
          <w:p w:rsidR="000C3458" w:rsidRPr="002538E9" w:rsidRDefault="000C3458" w:rsidP="000C3458">
            <w:pPr>
              <w:pStyle w:val="aa"/>
              <w:autoSpaceDE w:val="0"/>
              <w:autoSpaceDN w:val="0"/>
              <w:spacing w:after="0" w:line="240" w:lineRule="auto"/>
              <w:jc w:val="right"/>
              <w:rPr>
                <w:rFonts w:ascii="Times New Roman" w:hAnsi="Times New Roman"/>
                <w:b/>
                <w:lang w:val="uk-UA"/>
              </w:rPr>
            </w:pPr>
            <w:r w:rsidRPr="002538E9">
              <w:rPr>
                <w:rFonts w:ascii="Times New Roman" w:hAnsi="Times New Roman"/>
                <w:b/>
                <w:lang w:val="uk-UA"/>
              </w:rPr>
              <w:t>Разом за семестр</w:t>
            </w:r>
          </w:p>
        </w:tc>
        <w:tc>
          <w:tcPr>
            <w:tcW w:w="363" w:type="pct"/>
          </w:tcPr>
          <w:p w:rsidR="000C3458" w:rsidRPr="002538E9" w:rsidRDefault="000C3458" w:rsidP="000C3458">
            <w:pPr>
              <w:spacing w:after="0" w:line="240" w:lineRule="auto"/>
              <w:jc w:val="center"/>
              <w:rPr>
                <w:rFonts w:ascii="Times New Roman" w:hAnsi="Times New Roman"/>
                <w:b/>
                <w:bCs/>
                <w:lang w:val="uk-UA"/>
              </w:rPr>
            </w:pPr>
            <w:r w:rsidRPr="002538E9">
              <w:rPr>
                <w:rFonts w:ascii="Times New Roman" w:hAnsi="Times New Roman"/>
                <w:b/>
                <w:bCs/>
                <w:lang w:val="uk-UA"/>
              </w:rPr>
              <w:t>150</w:t>
            </w:r>
          </w:p>
        </w:tc>
        <w:tc>
          <w:tcPr>
            <w:tcW w:w="364" w:type="pct"/>
          </w:tcPr>
          <w:p w:rsidR="000C3458" w:rsidRPr="002538E9" w:rsidRDefault="000C3458" w:rsidP="000C3458">
            <w:pPr>
              <w:spacing w:after="0" w:line="240" w:lineRule="auto"/>
              <w:jc w:val="center"/>
              <w:rPr>
                <w:rFonts w:ascii="Times New Roman" w:hAnsi="Times New Roman"/>
                <w:b/>
                <w:bCs/>
                <w:lang w:val="uk-UA"/>
              </w:rPr>
            </w:pPr>
            <w:r w:rsidRPr="002538E9">
              <w:rPr>
                <w:rFonts w:ascii="Times New Roman" w:hAnsi="Times New Roman"/>
                <w:b/>
                <w:bCs/>
                <w:lang w:val="uk-UA"/>
              </w:rPr>
              <w:t>40</w:t>
            </w:r>
          </w:p>
        </w:tc>
        <w:tc>
          <w:tcPr>
            <w:tcW w:w="363" w:type="pct"/>
          </w:tcPr>
          <w:p w:rsidR="000C3458" w:rsidRPr="002538E9" w:rsidRDefault="000C3458" w:rsidP="000C3458">
            <w:pPr>
              <w:spacing w:after="0" w:line="240" w:lineRule="auto"/>
              <w:jc w:val="center"/>
              <w:rPr>
                <w:rFonts w:ascii="Times New Roman" w:hAnsi="Times New Roman"/>
                <w:b/>
                <w:bCs/>
                <w:lang w:val="uk-UA"/>
              </w:rPr>
            </w:pPr>
            <w:r w:rsidRPr="002538E9">
              <w:rPr>
                <w:rFonts w:ascii="Times New Roman" w:hAnsi="Times New Roman"/>
                <w:b/>
                <w:bCs/>
                <w:lang w:val="uk-UA"/>
              </w:rPr>
              <w:t>34</w:t>
            </w:r>
          </w:p>
        </w:tc>
        <w:tc>
          <w:tcPr>
            <w:tcW w:w="364" w:type="pct"/>
          </w:tcPr>
          <w:p w:rsidR="000C3458" w:rsidRPr="002538E9" w:rsidRDefault="000C3458" w:rsidP="000C3458">
            <w:pPr>
              <w:spacing w:after="0" w:line="240" w:lineRule="auto"/>
              <w:jc w:val="center"/>
              <w:rPr>
                <w:rFonts w:ascii="Times New Roman" w:hAnsi="Times New Roman"/>
                <w:b/>
                <w:bCs/>
                <w:lang w:val="uk-UA"/>
              </w:rPr>
            </w:pPr>
          </w:p>
        </w:tc>
        <w:tc>
          <w:tcPr>
            <w:tcW w:w="365" w:type="pct"/>
          </w:tcPr>
          <w:p w:rsidR="000C3458" w:rsidRPr="002538E9" w:rsidRDefault="000C3458" w:rsidP="000C3458">
            <w:pPr>
              <w:spacing w:after="0" w:line="240" w:lineRule="auto"/>
              <w:jc w:val="center"/>
              <w:rPr>
                <w:rFonts w:ascii="Times New Roman" w:hAnsi="Times New Roman"/>
                <w:b/>
                <w:bCs/>
                <w:lang w:val="uk-UA"/>
              </w:rPr>
            </w:pPr>
          </w:p>
        </w:tc>
        <w:tc>
          <w:tcPr>
            <w:tcW w:w="364" w:type="pct"/>
          </w:tcPr>
          <w:p w:rsidR="000C3458" w:rsidRPr="002538E9" w:rsidRDefault="000C3458" w:rsidP="000C3458">
            <w:pPr>
              <w:spacing w:after="0" w:line="240" w:lineRule="auto"/>
              <w:jc w:val="center"/>
              <w:rPr>
                <w:rFonts w:ascii="Times New Roman" w:hAnsi="Times New Roman"/>
                <w:b/>
                <w:bCs/>
                <w:lang w:val="uk-UA"/>
              </w:rPr>
            </w:pPr>
            <w:r w:rsidRPr="002538E9">
              <w:rPr>
                <w:rFonts w:ascii="Times New Roman" w:hAnsi="Times New Roman"/>
                <w:b/>
                <w:bCs/>
                <w:lang w:val="uk-UA"/>
              </w:rPr>
              <w:t>76</w:t>
            </w:r>
          </w:p>
        </w:tc>
      </w:tr>
    </w:tbl>
    <w:p w:rsidR="00762DBD" w:rsidRPr="009A171A" w:rsidRDefault="00762DBD" w:rsidP="00987930">
      <w:pPr>
        <w:spacing w:after="0" w:line="240" w:lineRule="auto"/>
        <w:jc w:val="center"/>
        <w:rPr>
          <w:rFonts w:ascii="Times New Roman" w:hAnsi="Times New Roman"/>
          <w:b/>
          <w:bCs/>
          <w:lang w:val="uk-UA"/>
        </w:rPr>
      </w:pPr>
    </w:p>
    <w:p w:rsidR="00A848F6" w:rsidRDefault="00A848F6" w:rsidP="00987930">
      <w:pPr>
        <w:spacing w:after="0" w:line="240" w:lineRule="auto"/>
        <w:jc w:val="center"/>
        <w:rPr>
          <w:rFonts w:ascii="Times New Roman" w:hAnsi="Times New Roman"/>
          <w:b/>
          <w:bCs/>
          <w:sz w:val="24"/>
          <w:szCs w:val="24"/>
          <w:lang w:val="uk-UA"/>
        </w:rPr>
      </w:pPr>
    </w:p>
    <w:p w:rsidR="00A848F6" w:rsidRDefault="00A848F6" w:rsidP="00987930">
      <w:pPr>
        <w:spacing w:after="0" w:line="240" w:lineRule="auto"/>
        <w:jc w:val="center"/>
        <w:rPr>
          <w:rFonts w:ascii="Times New Roman" w:hAnsi="Times New Roman"/>
          <w:b/>
          <w:bCs/>
          <w:sz w:val="24"/>
          <w:szCs w:val="24"/>
          <w:lang w:val="uk-UA"/>
        </w:rPr>
      </w:pPr>
    </w:p>
    <w:p w:rsidR="00A848F6" w:rsidRPr="009F6C9B" w:rsidRDefault="005A32E7" w:rsidP="00987930">
      <w:pPr>
        <w:spacing w:after="0" w:line="240" w:lineRule="auto"/>
        <w:jc w:val="center"/>
        <w:rPr>
          <w:rFonts w:ascii="Times New Roman" w:hAnsi="Times New Roman"/>
          <w:b/>
          <w:bCs/>
          <w:sz w:val="28"/>
          <w:szCs w:val="28"/>
          <w:lang w:val="uk-UA"/>
        </w:rPr>
      </w:pPr>
      <w:r w:rsidRPr="009F6C9B">
        <w:rPr>
          <w:rFonts w:ascii="Times New Roman" w:hAnsi="Times New Roman"/>
          <w:b/>
          <w:bCs/>
          <w:sz w:val="28"/>
          <w:szCs w:val="28"/>
          <w:lang w:val="uk-UA"/>
        </w:rPr>
        <w:t>ТЕМАТИКА ПРАКТИЧНО-СЕМІНАРСЬКИХ ЗАНЯТЬ</w:t>
      </w:r>
    </w:p>
    <w:p w:rsidR="00762DBD" w:rsidRPr="009F6C9B" w:rsidRDefault="005A32E7" w:rsidP="00987930">
      <w:pPr>
        <w:spacing w:after="0" w:line="240" w:lineRule="auto"/>
        <w:jc w:val="center"/>
        <w:rPr>
          <w:rFonts w:ascii="Times New Roman" w:hAnsi="Times New Roman"/>
          <w:b/>
          <w:sz w:val="28"/>
          <w:szCs w:val="28"/>
          <w:lang w:val="uk-UA"/>
        </w:rPr>
      </w:pPr>
      <w:r w:rsidRPr="009F6C9B">
        <w:rPr>
          <w:rFonts w:ascii="Times New Roman" w:hAnsi="Times New Roman"/>
          <w:b/>
          <w:bCs/>
          <w:sz w:val="28"/>
          <w:szCs w:val="28"/>
          <w:lang w:val="uk-UA"/>
        </w:rPr>
        <w:t xml:space="preserve"> </w:t>
      </w:r>
    </w:p>
    <w:p w:rsidR="00762DBD" w:rsidRPr="00A4737A" w:rsidRDefault="00762DBD" w:rsidP="004E3CCC">
      <w:pPr>
        <w:spacing w:after="0" w:line="240" w:lineRule="auto"/>
        <w:ind w:left="360"/>
        <w:jc w:val="center"/>
        <w:rPr>
          <w:rFonts w:ascii="Times New Roman" w:hAnsi="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6839"/>
        <w:gridCol w:w="1103"/>
        <w:gridCol w:w="1134"/>
      </w:tblGrid>
      <w:tr w:rsidR="00762DBD" w:rsidRPr="00987930" w:rsidTr="00BA114C">
        <w:tc>
          <w:tcPr>
            <w:tcW w:w="847" w:type="dxa"/>
            <w:vMerge w:val="restart"/>
            <w:vAlign w:val="center"/>
          </w:tcPr>
          <w:p w:rsidR="00762DBD" w:rsidRPr="003D271B" w:rsidRDefault="00762DBD" w:rsidP="001F0107">
            <w:pPr>
              <w:spacing w:after="0" w:line="240" w:lineRule="auto"/>
              <w:ind w:left="142" w:hanging="142"/>
              <w:jc w:val="center"/>
              <w:rPr>
                <w:rFonts w:ascii="Times New Roman" w:hAnsi="Times New Roman"/>
                <w:b/>
                <w:bCs/>
                <w:sz w:val="24"/>
                <w:szCs w:val="24"/>
                <w:lang w:val="uk-UA"/>
              </w:rPr>
            </w:pPr>
            <w:r w:rsidRPr="003D271B">
              <w:rPr>
                <w:rFonts w:ascii="Times New Roman" w:hAnsi="Times New Roman"/>
                <w:b/>
                <w:bCs/>
                <w:sz w:val="24"/>
                <w:szCs w:val="24"/>
                <w:lang w:val="uk-UA"/>
              </w:rPr>
              <w:t>№</w:t>
            </w:r>
          </w:p>
          <w:p w:rsidR="00762DBD" w:rsidRPr="003D271B" w:rsidRDefault="00762DBD" w:rsidP="001F0107">
            <w:pPr>
              <w:spacing w:after="0" w:line="240" w:lineRule="auto"/>
              <w:ind w:left="142" w:hanging="142"/>
              <w:jc w:val="center"/>
              <w:rPr>
                <w:rFonts w:ascii="Times New Roman" w:hAnsi="Times New Roman"/>
                <w:b/>
                <w:bCs/>
                <w:sz w:val="24"/>
                <w:szCs w:val="24"/>
                <w:lang w:val="uk-UA"/>
              </w:rPr>
            </w:pPr>
            <w:r w:rsidRPr="003D271B">
              <w:rPr>
                <w:rFonts w:ascii="Times New Roman" w:hAnsi="Times New Roman"/>
                <w:b/>
                <w:bCs/>
                <w:sz w:val="24"/>
                <w:szCs w:val="24"/>
                <w:lang w:val="uk-UA"/>
              </w:rPr>
              <w:t>з/п</w:t>
            </w:r>
          </w:p>
        </w:tc>
        <w:tc>
          <w:tcPr>
            <w:tcW w:w="6839" w:type="dxa"/>
            <w:vMerge w:val="restart"/>
            <w:vAlign w:val="center"/>
          </w:tcPr>
          <w:p w:rsidR="00762DBD" w:rsidRPr="003D271B" w:rsidRDefault="00762DBD" w:rsidP="001F0107">
            <w:pPr>
              <w:spacing w:after="0" w:line="240" w:lineRule="auto"/>
              <w:jc w:val="center"/>
              <w:rPr>
                <w:rFonts w:ascii="Times New Roman" w:hAnsi="Times New Roman"/>
                <w:b/>
                <w:bCs/>
                <w:sz w:val="24"/>
                <w:szCs w:val="24"/>
                <w:lang w:val="uk-UA"/>
              </w:rPr>
            </w:pPr>
            <w:r w:rsidRPr="003D271B">
              <w:rPr>
                <w:rFonts w:ascii="Times New Roman" w:hAnsi="Times New Roman"/>
                <w:b/>
                <w:bCs/>
                <w:sz w:val="24"/>
                <w:szCs w:val="24"/>
                <w:lang w:val="uk-UA"/>
              </w:rPr>
              <w:t>Назва теми</w:t>
            </w:r>
          </w:p>
        </w:tc>
        <w:tc>
          <w:tcPr>
            <w:tcW w:w="2237" w:type="dxa"/>
            <w:gridSpan w:val="2"/>
            <w:vAlign w:val="center"/>
          </w:tcPr>
          <w:p w:rsidR="00762DBD" w:rsidRPr="003D271B" w:rsidRDefault="00762DBD" w:rsidP="001F0107">
            <w:pPr>
              <w:spacing w:after="0" w:line="240" w:lineRule="auto"/>
              <w:jc w:val="center"/>
              <w:rPr>
                <w:rFonts w:ascii="Times New Roman" w:hAnsi="Times New Roman"/>
                <w:b/>
                <w:bCs/>
                <w:sz w:val="24"/>
                <w:szCs w:val="24"/>
                <w:lang w:val="uk-UA"/>
              </w:rPr>
            </w:pPr>
            <w:r w:rsidRPr="003D271B">
              <w:rPr>
                <w:rFonts w:ascii="Times New Roman" w:hAnsi="Times New Roman"/>
                <w:b/>
                <w:bCs/>
                <w:sz w:val="24"/>
                <w:szCs w:val="24"/>
                <w:lang w:val="uk-UA"/>
              </w:rPr>
              <w:t>Кількість</w:t>
            </w:r>
          </w:p>
          <w:p w:rsidR="00762DBD" w:rsidRPr="003D271B" w:rsidRDefault="00762DBD" w:rsidP="001F0107">
            <w:pPr>
              <w:spacing w:after="0" w:line="240" w:lineRule="auto"/>
              <w:jc w:val="center"/>
              <w:rPr>
                <w:rFonts w:ascii="Times New Roman" w:hAnsi="Times New Roman"/>
                <w:b/>
                <w:bCs/>
                <w:sz w:val="24"/>
                <w:szCs w:val="24"/>
                <w:lang w:val="uk-UA"/>
              </w:rPr>
            </w:pPr>
            <w:r w:rsidRPr="003D271B">
              <w:rPr>
                <w:rFonts w:ascii="Times New Roman" w:hAnsi="Times New Roman"/>
                <w:b/>
                <w:bCs/>
                <w:sz w:val="24"/>
                <w:szCs w:val="24"/>
                <w:lang w:val="uk-UA"/>
              </w:rPr>
              <w:t>годин</w:t>
            </w:r>
          </w:p>
        </w:tc>
      </w:tr>
      <w:tr w:rsidR="00762DBD" w:rsidRPr="00987930" w:rsidTr="00BA114C">
        <w:tc>
          <w:tcPr>
            <w:tcW w:w="847" w:type="dxa"/>
            <w:vMerge/>
            <w:vAlign w:val="center"/>
          </w:tcPr>
          <w:p w:rsidR="00762DBD" w:rsidRPr="003D271B" w:rsidRDefault="00762DBD" w:rsidP="001F0107">
            <w:pPr>
              <w:spacing w:after="0" w:line="240" w:lineRule="auto"/>
              <w:ind w:left="142" w:hanging="142"/>
              <w:jc w:val="center"/>
              <w:rPr>
                <w:rFonts w:ascii="Times New Roman" w:hAnsi="Times New Roman"/>
                <w:b/>
                <w:bCs/>
                <w:sz w:val="24"/>
                <w:szCs w:val="24"/>
                <w:lang w:val="uk-UA"/>
              </w:rPr>
            </w:pPr>
          </w:p>
        </w:tc>
        <w:tc>
          <w:tcPr>
            <w:tcW w:w="6839" w:type="dxa"/>
            <w:vMerge/>
            <w:vAlign w:val="center"/>
          </w:tcPr>
          <w:p w:rsidR="00762DBD" w:rsidRPr="003D271B" w:rsidRDefault="00762DBD" w:rsidP="001F0107">
            <w:pPr>
              <w:spacing w:after="0" w:line="240" w:lineRule="auto"/>
              <w:jc w:val="center"/>
              <w:rPr>
                <w:rFonts w:ascii="Times New Roman" w:hAnsi="Times New Roman"/>
                <w:b/>
                <w:bCs/>
                <w:sz w:val="24"/>
                <w:szCs w:val="24"/>
                <w:lang w:val="uk-UA"/>
              </w:rPr>
            </w:pPr>
          </w:p>
        </w:tc>
        <w:tc>
          <w:tcPr>
            <w:tcW w:w="1103" w:type="dxa"/>
            <w:vAlign w:val="center"/>
          </w:tcPr>
          <w:p w:rsidR="00762DBD" w:rsidRPr="003D271B" w:rsidRDefault="00762DBD" w:rsidP="001F0107">
            <w:pPr>
              <w:spacing w:after="0" w:line="240" w:lineRule="auto"/>
              <w:jc w:val="center"/>
              <w:rPr>
                <w:rFonts w:ascii="Times New Roman" w:hAnsi="Times New Roman"/>
                <w:b/>
                <w:bCs/>
                <w:sz w:val="24"/>
                <w:szCs w:val="24"/>
                <w:lang w:val="uk-UA"/>
              </w:rPr>
            </w:pPr>
            <w:r w:rsidRPr="003D271B">
              <w:rPr>
                <w:rFonts w:ascii="Times New Roman" w:hAnsi="Times New Roman"/>
                <w:b/>
                <w:bCs/>
                <w:sz w:val="24"/>
                <w:szCs w:val="24"/>
                <w:lang w:val="uk-UA"/>
              </w:rPr>
              <w:t>денна</w:t>
            </w:r>
          </w:p>
        </w:tc>
        <w:tc>
          <w:tcPr>
            <w:tcW w:w="1134" w:type="dxa"/>
            <w:vAlign w:val="center"/>
          </w:tcPr>
          <w:p w:rsidR="00762DBD" w:rsidRPr="003D271B" w:rsidRDefault="00762DBD" w:rsidP="001F0107">
            <w:pPr>
              <w:spacing w:after="0" w:line="240" w:lineRule="auto"/>
              <w:jc w:val="center"/>
              <w:rPr>
                <w:rFonts w:ascii="Times New Roman" w:hAnsi="Times New Roman"/>
                <w:b/>
                <w:bCs/>
                <w:sz w:val="24"/>
                <w:szCs w:val="24"/>
                <w:lang w:val="uk-UA"/>
              </w:rPr>
            </w:pPr>
            <w:r w:rsidRPr="003D271B">
              <w:rPr>
                <w:rFonts w:ascii="Times New Roman" w:hAnsi="Times New Roman"/>
                <w:b/>
                <w:bCs/>
                <w:sz w:val="24"/>
                <w:szCs w:val="24"/>
                <w:lang w:val="uk-UA"/>
              </w:rPr>
              <w:t>заочна</w:t>
            </w:r>
          </w:p>
        </w:tc>
      </w:tr>
      <w:tr w:rsidR="0040774E" w:rsidRPr="0040774E" w:rsidTr="00BA114C">
        <w:tc>
          <w:tcPr>
            <w:tcW w:w="847" w:type="dxa"/>
            <w:vAlign w:val="center"/>
          </w:tcPr>
          <w:p w:rsidR="0040774E" w:rsidRPr="00A4737A" w:rsidRDefault="0040774E" w:rsidP="001F0107">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6839" w:type="dxa"/>
            <w:vAlign w:val="center"/>
          </w:tcPr>
          <w:p w:rsidR="0040774E" w:rsidRPr="00F3779B" w:rsidRDefault="0040774E" w:rsidP="0040774E">
            <w:pPr>
              <w:spacing w:after="0" w:line="240" w:lineRule="auto"/>
              <w:rPr>
                <w:rFonts w:ascii="Times New Roman" w:hAnsi="Times New Roman"/>
                <w:b/>
                <w:bCs/>
                <w:sz w:val="24"/>
                <w:szCs w:val="24"/>
                <w:lang w:val="uk-UA"/>
              </w:rPr>
            </w:pPr>
            <w:r w:rsidRPr="00F3779B">
              <w:rPr>
                <w:rFonts w:ascii="Times New Roman" w:hAnsi="Times New Roman"/>
                <w:b/>
                <w:bCs/>
                <w:sz w:val="24"/>
                <w:szCs w:val="24"/>
                <w:lang w:val="uk-UA"/>
              </w:rPr>
              <w:t>Політична карта світу.</w:t>
            </w:r>
          </w:p>
          <w:p w:rsidR="0040774E" w:rsidRPr="00F3779B" w:rsidRDefault="0040774E" w:rsidP="0040774E">
            <w:pPr>
              <w:spacing w:after="0" w:line="240" w:lineRule="auto"/>
              <w:rPr>
                <w:rFonts w:ascii="Times New Roman" w:hAnsi="Times New Roman"/>
                <w:b/>
                <w:i/>
                <w:sz w:val="24"/>
                <w:szCs w:val="24"/>
                <w:lang w:val="uk-UA"/>
              </w:rPr>
            </w:pPr>
            <w:r w:rsidRPr="00F3779B">
              <w:rPr>
                <w:rFonts w:ascii="Times New Roman" w:hAnsi="Times New Roman"/>
                <w:b/>
                <w:i/>
                <w:sz w:val="24"/>
                <w:szCs w:val="24"/>
                <w:lang w:val="uk-UA"/>
              </w:rPr>
              <w:t>Питання для обговорення:</w:t>
            </w:r>
          </w:p>
          <w:p w:rsidR="0040774E" w:rsidRPr="00F3779B" w:rsidRDefault="0040774E" w:rsidP="006C2BE8">
            <w:pPr>
              <w:tabs>
                <w:tab w:val="left" w:pos="1540"/>
              </w:tabs>
              <w:spacing w:after="0" w:line="240" w:lineRule="auto"/>
              <w:ind w:firstLine="174"/>
              <w:jc w:val="both"/>
              <w:rPr>
                <w:rFonts w:ascii="Times New Roman" w:hAnsi="Times New Roman"/>
                <w:sz w:val="24"/>
                <w:szCs w:val="24"/>
                <w:lang w:val="uk-UA"/>
              </w:rPr>
            </w:pPr>
            <w:r w:rsidRPr="00F3779B">
              <w:rPr>
                <w:rFonts w:ascii="Times New Roman" w:hAnsi="Times New Roman"/>
                <w:sz w:val="24"/>
                <w:szCs w:val="24"/>
                <w:lang w:val="uk-UA"/>
              </w:rPr>
              <w:t xml:space="preserve">1. Політична географія. Основоположники вчення про політичну </w:t>
            </w:r>
            <w:r w:rsidR="006C2BE8" w:rsidRPr="00F3779B">
              <w:rPr>
                <w:rFonts w:ascii="Times New Roman" w:hAnsi="Times New Roman"/>
                <w:sz w:val="24"/>
                <w:szCs w:val="24"/>
                <w:lang w:val="uk-UA"/>
              </w:rPr>
              <w:t xml:space="preserve"> </w:t>
            </w:r>
          </w:p>
          <w:p w:rsidR="006C2BE8" w:rsidRPr="00F3779B" w:rsidRDefault="006C2BE8" w:rsidP="006C2BE8">
            <w:pPr>
              <w:tabs>
                <w:tab w:val="left" w:pos="1540"/>
              </w:tabs>
              <w:spacing w:after="0" w:line="240" w:lineRule="auto"/>
              <w:ind w:firstLine="174"/>
              <w:jc w:val="both"/>
              <w:rPr>
                <w:rFonts w:ascii="Times New Roman" w:hAnsi="Times New Roman"/>
                <w:iCs/>
                <w:sz w:val="24"/>
                <w:szCs w:val="24"/>
                <w:lang w:val="uk-UA"/>
              </w:rPr>
            </w:pPr>
            <w:r w:rsidRPr="00F3779B">
              <w:rPr>
                <w:rFonts w:ascii="Times New Roman" w:hAnsi="Times New Roman"/>
                <w:i/>
                <w:sz w:val="24"/>
                <w:szCs w:val="24"/>
                <w:lang w:val="uk-UA"/>
              </w:rPr>
              <w:t xml:space="preserve">    </w:t>
            </w:r>
            <w:r w:rsidRPr="00F3779B">
              <w:rPr>
                <w:rFonts w:ascii="Times New Roman" w:hAnsi="Times New Roman"/>
                <w:iCs/>
                <w:sz w:val="24"/>
                <w:szCs w:val="24"/>
                <w:lang w:val="uk-UA"/>
              </w:rPr>
              <w:t>географію.</w:t>
            </w:r>
          </w:p>
          <w:p w:rsidR="0040774E" w:rsidRPr="00F3779B" w:rsidRDefault="0040774E" w:rsidP="006C2BE8">
            <w:pPr>
              <w:shd w:val="clear" w:color="auto" w:fill="FFFFFF"/>
              <w:spacing w:after="0" w:line="240" w:lineRule="auto"/>
              <w:ind w:firstLine="174"/>
              <w:jc w:val="both"/>
              <w:rPr>
                <w:rFonts w:ascii="Times New Roman" w:hAnsi="Times New Roman"/>
                <w:sz w:val="24"/>
                <w:szCs w:val="24"/>
                <w:lang w:val="uk-UA"/>
              </w:rPr>
            </w:pPr>
            <w:r w:rsidRPr="00F3779B">
              <w:rPr>
                <w:rFonts w:ascii="Times New Roman" w:hAnsi="Times New Roman"/>
                <w:sz w:val="24"/>
                <w:szCs w:val="24"/>
                <w:lang w:val="uk-UA"/>
              </w:rPr>
              <w:t>2.  Сучасна світосистема: країни, держави, території та акваторії.</w:t>
            </w:r>
          </w:p>
          <w:p w:rsidR="0040774E" w:rsidRPr="00F3779B" w:rsidRDefault="0040774E" w:rsidP="006C2BE8">
            <w:pPr>
              <w:shd w:val="clear" w:color="auto" w:fill="FFFFFF"/>
              <w:spacing w:after="0" w:line="240" w:lineRule="auto"/>
              <w:ind w:firstLine="174"/>
              <w:jc w:val="both"/>
              <w:rPr>
                <w:rFonts w:ascii="Times New Roman" w:hAnsi="Times New Roman"/>
                <w:sz w:val="24"/>
                <w:szCs w:val="24"/>
                <w:lang w:val="uk-UA"/>
              </w:rPr>
            </w:pPr>
            <w:r w:rsidRPr="00F3779B">
              <w:rPr>
                <w:rFonts w:ascii="Times New Roman" w:hAnsi="Times New Roman"/>
                <w:sz w:val="24"/>
                <w:szCs w:val="24"/>
                <w:lang w:val="uk-UA"/>
              </w:rPr>
              <w:t>3. Територія держави.</w:t>
            </w:r>
            <w:r w:rsidR="004437B5" w:rsidRPr="00F3779B">
              <w:rPr>
                <w:rFonts w:ascii="Times New Roman" w:hAnsi="Times New Roman"/>
                <w:sz w:val="24"/>
                <w:szCs w:val="24"/>
                <w:lang w:val="uk-UA"/>
              </w:rPr>
              <w:t xml:space="preserve"> </w:t>
            </w:r>
          </w:p>
          <w:p w:rsidR="004437B5" w:rsidRPr="00F3779B" w:rsidRDefault="004437B5" w:rsidP="006C2BE8">
            <w:pPr>
              <w:shd w:val="clear" w:color="auto" w:fill="FFFFFF"/>
              <w:spacing w:after="0" w:line="240" w:lineRule="auto"/>
              <w:ind w:firstLine="174"/>
              <w:jc w:val="both"/>
              <w:rPr>
                <w:rFonts w:ascii="Times New Roman" w:hAnsi="Times New Roman"/>
                <w:sz w:val="24"/>
                <w:szCs w:val="24"/>
                <w:lang w:val="ru-RU"/>
              </w:rPr>
            </w:pPr>
            <w:r w:rsidRPr="00F3779B">
              <w:rPr>
                <w:rFonts w:ascii="Times New Roman" w:hAnsi="Times New Roman"/>
                <w:sz w:val="24"/>
                <w:szCs w:val="24"/>
                <w:lang w:val="uk-UA"/>
              </w:rPr>
              <w:t>4.</w:t>
            </w:r>
            <w:r w:rsidRPr="00F3779B">
              <w:rPr>
                <w:rFonts w:ascii="Times New Roman" w:hAnsi="Times New Roman"/>
                <w:sz w:val="24"/>
                <w:szCs w:val="24"/>
                <w:lang w:val="ru-RU"/>
              </w:rPr>
              <w:t xml:space="preserve">  Функції державних кордонів.</w:t>
            </w:r>
          </w:p>
          <w:p w:rsidR="004437B5" w:rsidRPr="00F3779B" w:rsidRDefault="004437B5" w:rsidP="006C2BE8">
            <w:pPr>
              <w:shd w:val="clear" w:color="auto" w:fill="FFFFFF"/>
              <w:spacing w:after="0" w:line="240" w:lineRule="auto"/>
              <w:ind w:firstLine="174"/>
              <w:jc w:val="both"/>
              <w:rPr>
                <w:rFonts w:ascii="Times New Roman" w:hAnsi="Times New Roman"/>
                <w:iCs/>
                <w:sz w:val="24"/>
                <w:szCs w:val="24"/>
                <w:lang w:val="uk-UA"/>
              </w:rPr>
            </w:pPr>
            <w:r w:rsidRPr="00F3779B">
              <w:rPr>
                <w:rFonts w:ascii="Times New Roman" w:hAnsi="Times New Roman"/>
                <w:sz w:val="24"/>
                <w:szCs w:val="24"/>
                <w:lang w:val="ru-RU"/>
              </w:rPr>
              <w:t>5. Політичні та економічні системи країн світу.</w:t>
            </w:r>
          </w:p>
          <w:p w:rsidR="004437B5" w:rsidRPr="00F3779B" w:rsidRDefault="004437B5" w:rsidP="006C2BE8">
            <w:pPr>
              <w:shd w:val="clear" w:color="auto" w:fill="FFFFFF"/>
              <w:spacing w:after="0" w:line="240" w:lineRule="auto"/>
              <w:ind w:firstLine="174"/>
              <w:jc w:val="both"/>
              <w:rPr>
                <w:rFonts w:ascii="Times New Roman" w:hAnsi="Times New Roman"/>
                <w:iCs/>
                <w:sz w:val="24"/>
                <w:szCs w:val="24"/>
                <w:lang w:val="uk-UA"/>
              </w:rPr>
            </w:pPr>
            <w:r w:rsidRPr="00F3779B">
              <w:rPr>
                <w:rFonts w:ascii="Times New Roman" w:hAnsi="Times New Roman"/>
                <w:sz w:val="24"/>
                <w:szCs w:val="24"/>
                <w:lang w:val="uk-UA"/>
              </w:rPr>
              <w:t xml:space="preserve">6. </w:t>
            </w:r>
            <w:r w:rsidR="0040774E" w:rsidRPr="00F3779B">
              <w:rPr>
                <w:rFonts w:ascii="Times New Roman" w:hAnsi="Times New Roman"/>
                <w:iCs/>
                <w:sz w:val="24"/>
                <w:szCs w:val="24"/>
                <w:lang w:val="uk-UA"/>
              </w:rPr>
              <w:t>Основні етапи формування політичної карти світу.</w:t>
            </w:r>
            <w:r w:rsidRPr="00F3779B">
              <w:rPr>
                <w:rFonts w:ascii="Times New Roman" w:hAnsi="Times New Roman"/>
                <w:sz w:val="24"/>
                <w:szCs w:val="24"/>
                <w:lang w:val="ru-RU"/>
              </w:rPr>
              <w:t xml:space="preserve"> </w:t>
            </w:r>
          </w:p>
          <w:p w:rsidR="0040774E" w:rsidRPr="00F3779B" w:rsidRDefault="0040774E" w:rsidP="0040774E">
            <w:pPr>
              <w:spacing w:after="0" w:line="240" w:lineRule="auto"/>
              <w:rPr>
                <w:rFonts w:ascii="Times New Roman" w:hAnsi="Times New Roman"/>
                <w:b/>
                <w:bCs/>
                <w:sz w:val="24"/>
                <w:szCs w:val="24"/>
                <w:lang w:val="uk-UA"/>
              </w:rPr>
            </w:pPr>
          </w:p>
        </w:tc>
        <w:tc>
          <w:tcPr>
            <w:tcW w:w="1103" w:type="dxa"/>
            <w:vAlign w:val="center"/>
          </w:tcPr>
          <w:p w:rsidR="0040774E" w:rsidRPr="00A4737A" w:rsidRDefault="008351FB"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vAlign w:val="center"/>
          </w:tcPr>
          <w:p w:rsidR="0040774E" w:rsidRPr="00A4737A" w:rsidRDefault="000E78C0"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34AB1" w:rsidRPr="0040774E" w:rsidTr="00BA114C">
        <w:tc>
          <w:tcPr>
            <w:tcW w:w="847" w:type="dxa"/>
            <w:vAlign w:val="center"/>
          </w:tcPr>
          <w:p w:rsidR="00B34AB1" w:rsidRDefault="00B34AB1" w:rsidP="001F0107">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2</w:t>
            </w:r>
          </w:p>
        </w:tc>
        <w:tc>
          <w:tcPr>
            <w:tcW w:w="6839" w:type="dxa"/>
            <w:vAlign w:val="center"/>
          </w:tcPr>
          <w:p w:rsidR="00B34AB1" w:rsidRPr="00F3779B" w:rsidRDefault="00B34AB1" w:rsidP="0040774E">
            <w:pPr>
              <w:spacing w:after="0" w:line="240" w:lineRule="auto"/>
              <w:rPr>
                <w:rFonts w:ascii="Times New Roman" w:hAnsi="Times New Roman"/>
                <w:b/>
                <w:bCs/>
                <w:sz w:val="24"/>
                <w:szCs w:val="24"/>
                <w:lang w:val="uk-UA"/>
              </w:rPr>
            </w:pPr>
            <w:r w:rsidRPr="00F3779B">
              <w:rPr>
                <w:rFonts w:ascii="Times New Roman" w:hAnsi="Times New Roman"/>
                <w:b/>
                <w:bCs/>
                <w:sz w:val="24"/>
                <w:szCs w:val="24"/>
                <w:lang w:val="uk-UA"/>
              </w:rPr>
              <w:t>Міжнародні організації</w:t>
            </w:r>
          </w:p>
          <w:p w:rsidR="00B34AB1" w:rsidRPr="00F3779B" w:rsidRDefault="00B34AB1" w:rsidP="0040774E">
            <w:pPr>
              <w:spacing w:after="0" w:line="240" w:lineRule="auto"/>
              <w:rPr>
                <w:rFonts w:ascii="Times New Roman" w:hAnsi="Times New Roman"/>
                <w:b/>
                <w:bCs/>
                <w:i/>
                <w:iCs/>
                <w:sz w:val="24"/>
                <w:szCs w:val="24"/>
                <w:lang w:val="uk-UA"/>
              </w:rPr>
            </w:pPr>
            <w:r w:rsidRPr="00F3779B">
              <w:rPr>
                <w:rFonts w:ascii="Times New Roman" w:hAnsi="Times New Roman"/>
                <w:b/>
                <w:bCs/>
                <w:i/>
                <w:iCs/>
                <w:sz w:val="24"/>
                <w:szCs w:val="24"/>
                <w:lang w:val="uk-UA"/>
              </w:rPr>
              <w:t>Питання для обговорення:</w:t>
            </w:r>
          </w:p>
          <w:p w:rsidR="00B31CE9" w:rsidRPr="00F3779B" w:rsidRDefault="00B31CE9" w:rsidP="00F7697F">
            <w:pPr>
              <w:numPr>
                <w:ilvl w:val="0"/>
                <w:numId w:val="9"/>
              </w:numPr>
              <w:tabs>
                <w:tab w:val="left" w:pos="600"/>
              </w:tabs>
              <w:spacing w:after="0" w:line="240" w:lineRule="auto"/>
              <w:ind w:left="323" w:hanging="7"/>
              <w:rPr>
                <w:rFonts w:ascii="Times New Roman" w:hAnsi="Times New Roman"/>
                <w:sz w:val="24"/>
                <w:szCs w:val="24"/>
                <w:lang w:val="uk-UA"/>
              </w:rPr>
            </w:pPr>
            <w:r w:rsidRPr="00F3779B">
              <w:rPr>
                <w:rFonts w:ascii="Times New Roman" w:hAnsi="Times New Roman"/>
                <w:sz w:val="24"/>
                <w:szCs w:val="24"/>
                <w:lang w:val="uk-UA"/>
              </w:rPr>
              <w:t>Історичні аспекти створення міжнародних організацій.</w:t>
            </w:r>
          </w:p>
          <w:p w:rsidR="00B31CE9" w:rsidRPr="00F3779B" w:rsidRDefault="00B31CE9" w:rsidP="00F7697F">
            <w:pPr>
              <w:numPr>
                <w:ilvl w:val="0"/>
                <w:numId w:val="9"/>
              </w:numPr>
              <w:tabs>
                <w:tab w:val="left" w:pos="600"/>
              </w:tabs>
              <w:spacing w:after="0" w:line="240" w:lineRule="auto"/>
              <w:ind w:left="323" w:hanging="7"/>
              <w:rPr>
                <w:rFonts w:ascii="Times New Roman" w:hAnsi="Times New Roman"/>
                <w:sz w:val="24"/>
                <w:szCs w:val="24"/>
                <w:lang w:val="uk-UA"/>
              </w:rPr>
            </w:pPr>
            <w:r w:rsidRPr="00F3779B">
              <w:rPr>
                <w:rFonts w:ascii="Times New Roman" w:hAnsi="Times New Roman"/>
                <w:sz w:val="24"/>
                <w:szCs w:val="24"/>
                <w:lang w:val="uk-UA"/>
              </w:rPr>
              <w:t>Поняття і види міжнародних організацій.</w:t>
            </w:r>
          </w:p>
          <w:p w:rsidR="00B31CE9" w:rsidRPr="00F3779B" w:rsidRDefault="00B31CE9" w:rsidP="00F7697F">
            <w:pPr>
              <w:numPr>
                <w:ilvl w:val="0"/>
                <w:numId w:val="9"/>
              </w:numPr>
              <w:tabs>
                <w:tab w:val="left" w:pos="600"/>
              </w:tabs>
              <w:spacing w:after="0" w:line="240" w:lineRule="auto"/>
              <w:ind w:left="323" w:hanging="7"/>
              <w:rPr>
                <w:rFonts w:ascii="Times New Roman" w:hAnsi="Times New Roman"/>
                <w:sz w:val="24"/>
                <w:szCs w:val="24"/>
                <w:lang w:val="uk-UA"/>
              </w:rPr>
            </w:pPr>
            <w:r w:rsidRPr="00F3779B">
              <w:rPr>
                <w:rFonts w:ascii="Times New Roman" w:hAnsi="Times New Roman"/>
                <w:sz w:val="24"/>
                <w:szCs w:val="24"/>
                <w:lang w:val="uk-UA"/>
              </w:rPr>
              <w:t>ООН: історія створення, правовий статус, органи.</w:t>
            </w:r>
          </w:p>
          <w:p w:rsidR="00B31CE9" w:rsidRPr="00F3779B" w:rsidRDefault="00B31CE9" w:rsidP="00F7697F">
            <w:pPr>
              <w:numPr>
                <w:ilvl w:val="0"/>
                <w:numId w:val="9"/>
              </w:numPr>
              <w:tabs>
                <w:tab w:val="left" w:pos="600"/>
              </w:tabs>
              <w:spacing w:after="0" w:line="240" w:lineRule="auto"/>
              <w:ind w:left="323" w:hanging="7"/>
              <w:rPr>
                <w:rFonts w:ascii="Times New Roman" w:hAnsi="Times New Roman"/>
                <w:sz w:val="24"/>
                <w:szCs w:val="24"/>
                <w:lang w:val="uk-UA"/>
              </w:rPr>
            </w:pPr>
            <w:r w:rsidRPr="00F3779B">
              <w:rPr>
                <w:rFonts w:ascii="Times New Roman" w:hAnsi="Times New Roman"/>
                <w:sz w:val="24"/>
                <w:szCs w:val="24"/>
                <w:lang w:val="uk-UA"/>
              </w:rPr>
              <w:t xml:space="preserve">Регіональні міжнародні організації. </w:t>
            </w:r>
          </w:p>
          <w:p w:rsidR="00B34AB1" w:rsidRPr="00F3779B" w:rsidRDefault="00B34AB1" w:rsidP="0040774E">
            <w:pPr>
              <w:spacing w:after="0" w:line="240" w:lineRule="auto"/>
              <w:rPr>
                <w:rFonts w:ascii="Times New Roman" w:hAnsi="Times New Roman"/>
                <w:b/>
                <w:bCs/>
                <w:sz w:val="24"/>
                <w:szCs w:val="24"/>
                <w:lang w:val="uk-UA"/>
              </w:rPr>
            </w:pPr>
          </w:p>
        </w:tc>
        <w:tc>
          <w:tcPr>
            <w:tcW w:w="1103" w:type="dxa"/>
            <w:vAlign w:val="center"/>
          </w:tcPr>
          <w:p w:rsidR="00B34AB1" w:rsidRPr="00A4737A" w:rsidRDefault="009152E6"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8351FB">
              <w:rPr>
                <w:rFonts w:ascii="Times New Roman" w:hAnsi="Times New Roman"/>
                <w:sz w:val="24"/>
                <w:szCs w:val="24"/>
                <w:lang w:val="uk-UA"/>
              </w:rPr>
              <w:t>4</w:t>
            </w:r>
          </w:p>
        </w:tc>
        <w:tc>
          <w:tcPr>
            <w:tcW w:w="1134" w:type="dxa"/>
            <w:vAlign w:val="center"/>
          </w:tcPr>
          <w:p w:rsidR="00B34AB1" w:rsidRPr="00A4737A" w:rsidRDefault="000E78C0"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95B2A" w:rsidRPr="0040774E" w:rsidTr="00BA114C">
        <w:tc>
          <w:tcPr>
            <w:tcW w:w="847" w:type="dxa"/>
            <w:vAlign w:val="center"/>
          </w:tcPr>
          <w:p w:rsidR="00D95B2A" w:rsidRDefault="00D95B2A" w:rsidP="001F0107">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3</w:t>
            </w:r>
          </w:p>
        </w:tc>
        <w:tc>
          <w:tcPr>
            <w:tcW w:w="6839" w:type="dxa"/>
            <w:vAlign w:val="center"/>
          </w:tcPr>
          <w:p w:rsidR="00D95B2A" w:rsidRPr="00F3779B" w:rsidRDefault="005F654B" w:rsidP="0040774E">
            <w:pPr>
              <w:spacing w:after="0" w:line="240" w:lineRule="auto"/>
              <w:rPr>
                <w:rFonts w:ascii="Times New Roman" w:hAnsi="Times New Roman"/>
                <w:b/>
                <w:bCs/>
                <w:sz w:val="24"/>
                <w:szCs w:val="24"/>
                <w:lang w:val="uk-UA"/>
              </w:rPr>
            </w:pPr>
            <w:r w:rsidRPr="00F3779B">
              <w:rPr>
                <w:rFonts w:ascii="Times New Roman" w:hAnsi="Times New Roman"/>
                <w:b/>
                <w:bCs/>
                <w:sz w:val="24"/>
                <w:szCs w:val="24"/>
                <w:lang w:val="uk-UA"/>
              </w:rPr>
              <w:t xml:space="preserve">Типологія країн світу. </w:t>
            </w:r>
            <w:r w:rsidR="00D95B2A" w:rsidRPr="00F3779B">
              <w:rPr>
                <w:rFonts w:ascii="Times New Roman" w:hAnsi="Times New Roman"/>
                <w:b/>
                <w:bCs/>
                <w:sz w:val="24"/>
                <w:szCs w:val="24"/>
                <w:lang w:val="uk-UA"/>
              </w:rPr>
              <w:t>Регіональний поділ світу. Туристичні регіони світу.</w:t>
            </w:r>
          </w:p>
          <w:p w:rsidR="00D95B2A" w:rsidRPr="00F3779B" w:rsidRDefault="00D95B2A" w:rsidP="0040774E">
            <w:pPr>
              <w:spacing w:after="0" w:line="240" w:lineRule="auto"/>
              <w:rPr>
                <w:rFonts w:ascii="Times New Roman" w:hAnsi="Times New Roman"/>
                <w:b/>
                <w:bCs/>
                <w:i/>
                <w:iCs/>
                <w:sz w:val="24"/>
                <w:szCs w:val="24"/>
                <w:lang w:val="uk-UA"/>
              </w:rPr>
            </w:pPr>
            <w:r w:rsidRPr="00F3779B">
              <w:rPr>
                <w:rFonts w:ascii="Times New Roman" w:hAnsi="Times New Roman"/>
                <w:b/>
                <w:bCs/>
                <w:i/>
                <w:iCs/>
                <w:sz w:val="24"/>
                <w:szCs w:val="24"/>
                <w:lang w:val="uk-UA"/>
              </w:rPr>
              <w:t>Питання для обговорення:</w:t>
            </w:r>
          </w:p>
          <w:p w:rsidR="005F654B" w:rsidRPr="00F3779B" w:rsidRDefault="0078493D"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1</w:t>
            </w:r>
            <w:r w:rsidRPr="00F3779B">
              <w:rPr>
                <w:rFonts w:ascii="Times New Roman" w:hAnsi="Times New Roman"/>
                <w:sz w:val="24"/>
                <w:szCs w:val="24"/>
                <w:lang w:val="ru-RU"/>
              </w:rPr>
              <w:t>.</w:t>
            </w:r>
            <w:r w:rsidR="005F654B" w:rsidRPr="00F3779B">
              <w:rPr>
                <w:rFonts w:ascii="Times New Roman" w:hAnsi="Times New Roman"/>
                <w:sz w:val="24"/>
                <w:szCs w:val="24"/>
                <w:lang w:val="ru-RU"/>
              </w:rPr>
              <w:t>Типологія країн світу.</w:t>
            </w: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Суть поняття. Причини диференціації країн світу.</w:t>
            </w:r>
          </w:p>
          <w:p w:rsidR="005F654B" w:rsidRPr="00F3779B" w:rsidRDefault="005F654B"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2. Класифікація країн за ідеологічною орієнтацією. </w:t>
            </w:r>
          </w:p>
          <w:p w:rsidR="005F654B" w:rsidRPr="00F3779B" w:rsidRDefault="0078493D"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 xml:space="preserve">3. Класифікація країн за політичною структурою. </w:t>
            </w:r>
          </w:p>
          <w:p w:rsidR="005F654B" w:rsidRPr="00F3779B" w:rsidRDefault="0078493D"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 xml:space="preserve">4. Класифікація країн за кількістю та щільністю населення. </w:t>
            </w:r>
          </w:p>
          <w:p w:rsidR="005F654B" w:rsidRPr="00F3779B" w:rsidRDefault="0078493D"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5. Класифікація країн за площею.</w:t>
            </w:r>
          </w:p>
          <w:p w:rsidR="005F654B" w:rsidRPr="00F3779B" w:rsidRDefault="005F654B"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6. Класифікація країн за індексом людського розвитку.</w:t>
            </w:r>
          </w:p>
          <w:p w:rsidR="00D95B2A" w:rsidRPr="00F3779B" w:rsidRDefault="0078493D" w:rsidP="00AF308B">
            <w:pPr>
              <w:spacing w:after="0" w:line="240" w:lineRule="auto"/>
              <w:ind w:left="174"/>
              <w:jc w:val="both"/>
              <w:rPr>
                <w:rFonts w:ascii="Times New Roman" w:hAnsi="Times New Roman"/>
                <w:sz w:val="24"/>
                <w:szCs w:val="24"/>
                <w:lang w:val="ru-RU"/>
              </w:rPr>
            </w:pPr>
            <w:r w:rsidRPr="00F3779B">
              <w:rPr>
                <w:rFonts w:ascii="Times New Roman" w:hAnsi="Times New Roman"/>
                <w:sz w:val="24"/>
                <w:szCs w:val="24"/>
                <w:lang w:val="ru-RU"/>
              </w:rPr>
              <w:t xml:space="preserve"> </w:t>
            </w:r>
            <w:r w:rsidR="005F654B" w:rsidRPr="00F3779B">
              <w:rPr>
                <w:rFonts w:ascii="Times New Roman" w:hAnsi="Times New Roman"/>
                <w:sz w:val="24"/>
                <w:szCs w:val="24"/>
                <w:lang w:val="ru-RU"/>
              </w:rPr>
              <w:t>7. Типологія країн за рівнем економічного розвитку. Різні підходи до даної типології.</w:t>
            </w:r>
          </w:p>
          <w:p w:rsidR="00CB1C33" w:rsidRPr="00F3779B" w:rsidRDefault="0078493D" w:rsidP="00AF308B">
            <w:pPr>
              <w:spacing w:after="0" w:line="240" w:lineRule="auto"/>
              <w:ind w:left="174"/>
              <w:jc w:val="both"/>
              <w:rPr>
                <w:rFonts w:ascii="Times New Roman" w:hAnsi="Times New Roman"/>
                <w:sz w:val="24"/>
                <w:szCs w:val="24"/>
                <w:lang w:val="uk-UA"/>
              </w:rPr>
            </w:pPr>
            <w:r w:rsidRPr="00F3779B">
              <w:rPr>
                <w:rFonts w:ascii="Times New Roman" w:hAnsi="Times New Roman"/>
                <w:sz w:val="24"/>
                <w:szCs w:val="24"/>
                <w:lang w:val="ru-RU"/>
              </w:rPr>
              <w:lastRenderedPageBreak/>
              <w:t xml:space="preserve"> </w:t>
            </w:r>
            <w:r w:rsidR="00CB1C33" w:rsidRPr="00F3779B">
              <w:rPr>
                <w:rFonts w:ascii="Times New Roman" w:hAnsi="Times New Roman"/>
                <w:sz w:val="24"/>
                <w:szCs w:val="24"/>
                <w:lang w:val="ru-RU"/>
              </w:rPr>
              <w:t>8. Виокремлення туристичних регіонів світу та їх коротка характеристика ( за класифікацією ООН)</w:t>
            </w:r>
          </w:p>
        </w:tc>
        <w:tc>
          <w:tcPr>
            <w:tcW w:w="1103" w:type="dxa"/>
            <w:vAlign w:val="center"/>
          </w:tcPr>
          <w:p w:rsidR="00D95B2A" w:rsidRDefault="008351FB"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134" w:type="dxa"/>
            <w:vAlign w:val="center"/>
          </w:tcPr>
          <w:p w:rsidR="00D95B2A" w:rsidRPr="00A4737A" w:rsidRDefault="000E78C0" w:rsidP="001F010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AC31D2" w:rsidRPr="00987930" w:rsidTr="00BA114C">
        <w:tc>
          <w:tcPr>
            <w:tcW w:w="847" w:type="dxa"/>
          </w:tcPr>
          <w:p w:rsidR="00AC31D2" w:rsidRPr="00A4737A" w:rsidRDefault="00743609"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839" w:type="dxa"/>
          </w:tcPr>
          <w:p w:rsidR="00B573D9" w:rsidRPr="00F3779B" w:rsidRDefault="00743609" w:rsidP="00B573D9">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Європейський</w:t>
            </w:r>
            <w:r w:rsidR="00B573D9" w:rsidRPr="00F3779B">
              <w:rPr>
                <w:rFonts w:ascii="Times New Roman" w:hAnsi="Times New Roman"/>
                <w:b/>
                <w:sz w:val="24"/>
                <w:szCs w:val="24"/>
                <w:lang w:val="uk-UA"/>
              </w:rPr>
              <w:t xml:space="preserve"> туристичний регіон </w:t>
            </w:r>
          </w:p>
          <w:p w:rsidR="004C13B5" w:rsidRPr="00F3779B" w:rsidRDefault="004C13B5" w:rsidP="004C13B5">
            <w:pPr>
              <w:spacing w:after="0" w:line="240" w:lineRule="auto"/>
              <w:rPr>
                <w:rFonts w:ascii="Times New Roman" w:hAnsi="Times New Roman"/>
                <w:b/>
                <w:sz w:val="24"/>
                <w:szCs w:val="24"/>
                <w:lang w:val="uk-UA"/>
              </w:rPr>
            </w:pPr>
            <w:r w:rsidRPr="00F3779B">
              <w:rPr>
                <w:rFonts w:ascii="Times New Roman" w:hAnsi="Times New Roman"/>
                <w:b/>
                <w:i/>
                <w:sz w:val="24"/>
                <w:szCs w:val="24"/>
                <w:lang w:val="uk-UA"/>
              </w:rPr>
              <w:t>Питання для обговорення:</w:t>
            </w:r>
          </w:p>
          <w:p w:rsidR="00743609" w:rsidRPr="00F3779B" w:rsidRDefault="0074360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Склад, розташування та особливості Європейського туристичного регіону.</w:t>
            </w:r>
          </w:p>
          <w:p w:rsidR="004C13B5" w:rsidRPr="00F3779B" w:rsidRDefault="0074360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 xml:space="preserve"> </w:t>
            </w:r>
            <w:r w:rsidR="00B573D9" w:rsidRPr="00F3779B">
              <w:rPr>
                <w:rFonts w:ascii="Times New Roman" w:hAnsi="Times New Roman"/>
                <w:sz w:val="24"/>
                <w:szCs w:val="24"/>
                <w:lang w:val="uk-UA"/>
              </w:rPr>
              <w:t xml:space="preserve">Передумови та чинники розвитку рекреації та туризму в регіоні. </w:t>
            </w:r>
          </w:p>
          <w:p w:rsidR="004C13B5" w:rsidRPr="00F3779B" w:rsidRDefault="00B573D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Туристичні центри рекреаційного регіону.</w:t>
            </w:r>
          </w:p>
          <w:p w:rsidR="004C13B5" w:rsidRPr="00F3779B" w:rsidRDefault="00B573D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 xml:space="preserve"> Сучасний стан та особливості розвитку рекреаційного господарства. </w:t>
            </w:r>
          </w:p>
          <w:p w:rsidR="00B573D9" w:rsidRPr="00F3779B" w:rsidRDefault="00B573D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Лімітуючі чинники розвитку рекреаційного господарства регіону.</w:t>
            </w:r>
          </w:p>
          <w:p w:rsidR="00743609" w:rsidRPr="00F3779B" w:rsidRDefault="00743609" w:rsidP="00F7697F">
            <w:pPr>
              <w:numPr>
                <w:ilvl w:val="0"/>
                <w:numId w:val="7"/>
              </w:numPr>
              <w:shd w:val="clear" w:color="auto" w:fill="FFFFFF"/>
              <w:tabs>
                <w:tab w:val="left" w:pos="174"/>
                <w:tab w:val="left" w:pos="480"/>
              </w:tabs>
              <w:spacing w:after="0" w:line="240" w:lineRule="auto"/>
              <w:ind w:left="174" w:firstLine="0"/>
              <w:jc w:val="both"/>
              <w:rPr>
                <w:rFonts w:ascii="Times New Roman" w:hAnsi="Times New Roman"/>
                <w:sz w:val="24"/>
                <w:szCs w:val="24"/>
                <w:lang w:val="uk-UA"/>
              </w:rPr>
            </w:pPr>
            <w:r w:rsidRPr="00F3779B">
              <w:rPr>
                <w:rFonts w:ascii="Times New Roman" w:hAnsi="Times New Roman"/>
                <w:sz w:val="24"/>
                <w:szCs w:val="24"/>
                <w:lang w:val="uk-UA"/>
              </w:rPr>
              <w:t>Робота в малих групах (відеопрезентації):</w:t>
            </w:r>
          </w:p>
          <w:p w:rsidR="006425AE" w:rsidRPr="00F3779B" w:rsidRDefault="006425A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Північна Європа;</w:t>
            </w:r>
          </w:p>
          <w:p w:rsidR="006425AE" w:rsidRPr="00F3779B" w:rsidRDefault="006425A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Західна Європа;</w:t>
            </w:r>
          </w:p>
          <w:p w:rsidR="006425AE" w:rsidRPr="00F3779B" w:rsidRDefault="006425A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Південна Європа;</w:t>
            </w:r>
          </w:p>
          <w:p w:rsidR="006425AE" w:rsidRPr="00F3779B" w:rsidRDefault="006425A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Центральна Європа;</w:t>
            </w:r>
          </w:p>
          <w:p w:rsidR="00743609" w:rsidRPr="00F3779B" w:rsidRDefault="006425A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Східна Європа.</w:t>
            </w:r>
          </w:p>
          <w:p w:rsidR="00AC31D2" w:rsidRPr="00F3779B" w:rsidRDefault="00AC31D2" w:rsidP="00743609">
            <w:pPr>
              <w:tabs>
                <w:tab w:val="left" w:pos="5840"/>
              </w:tabs>
              <w:spacing w:after="0" w:line="240" w:lineRule="auto"/>
              <w:ind w:left="720"/>
              <w:jc w:val="both"/>
              <w:rPr>
                <w:rFonts w:ascii="Times New Roman" w:hAnsi="Times New Roman"/>
                <w:b/>
                <w:sz w:val="24"/>
                <w:szCs w:val="24"/>
                <w:lang w:val="uk-UA"/>
              </w:rPr>
            </w:pPr>
          </w:p>
        </w:tc>
        <w:tc>
          <w:tcPr>
            <w:tcW w:w="1103" w:type="dxa"/>
          </w:tcPr>
          <w:p w:rsidR="00AC31D2" w:rsidRDefault="008351FB"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Pr>
          <w:p w:rsidR="00AC31D2" w:rsidRDefault="000E78C0"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AC31D2" w:rsidRPr="00987930" w:rsidTr="00BA114C">
        <w:tc>
          <w:tcPr>
            <w:tcW w:w="847" w:type="dxa"/>
          </w:tcPr>
          <w:p w:rsidR="00AC31D2" w:rsidRPr="00A4737A" w:rsidRDefault="00FB48EE"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6839" w:type="dxa"/>
          </w:tcPr>
          <w:p w:rsidR="00FB48EE" w:rsidRPr="00F3779B" w:rsidRDefault="00F43469" w:rsidP="00FB48EE">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Близькосхідний</w:t>
            </w:r>
            <w:r w:rsidR="00FB48EE" w:rsidRPr="00F3779B">
              <w:rPr>
                <w:rFonts w:ascii="Times New Roman" w:hAnsi="Times New Roman"/>
                <w:b/>
                <w:sz w:val="24"/>
                <w:szCs w:val="24"/>
                <w:lang w:val="uk-UA"/>
              </w:rPr>
              <w:t xml:space="preserve"> туристичний регіон </w:t>
            </w:r>
          </w:p>
          <w:p w:rsidR="00FB48EE" w:rsidRPr="00F3779B" w:rsidRDefault="00FB48EE" w:rsidP="00FB48EE">
            <w:pPr>
              <w:spacing w:after="0" w:line="240" w:lineRule="auto"/>
              <w:rPr>
                <w:rFonts w:ascii="Times New Roman" w:hAnsi="Times New Roman"/>
                <w:b/>
                <w:sz w:val="24"/>
                <w:szCs w:val="24"/>
                <w:lang w:val="uk-UA"/>
              </w:rPr>
            </w:pPr>
            <w:r w:rsidRPr="00F3779B">
              <w:rPr>
                <w:rFonts w:ascii="Times New Roman" w:hAnsi="Times New Roman"/>
                <w:b/>
                <w:i/>
                <w:sz w:val="24"/>
                <w:szCs w:val="24"/>
                <w:lang w:val="uk-UA"/>
              </w:rPr>
              <w:t>Питання для обговорення:</w:t>
            </w:r>
          </w:p>
          <w:p w:rsidR="00FB48EE" w:rsidRPr="00F3779B" w:rsidRDefault="00FB48EE" w:rsidP="00F7697F">
            <w:pPr>
              <w:numPr>
                <w:ilvl w:val="0"/>
                <w:numId w:val="11"/>
              </w:numPr>
              <w:shd w:val="clear" w:color="auto" w:fill="FFFFFF"/>
              <w:tabs>
                <w:tab w:val="left" w:pos="174"/>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 xml:space="preserve">Склад, розташування та особливості </w:t>
            </w:r>
            <w:r w:rsidR="00F43469" w:rsidRPr="00F3779B">
              <w:rPr>
                <w:rFonts w:ascii="Times New Roman" w:hAnsi="Times New Roman"/>
                <w:sz w:val="24"/>
                <w:szCs w:val="24"/>
                <w:lang w:val="uk-UA"/>
              </w:rPr>
              <w:t>Близькосхідного</w:t>
            </w:r>
            <w:r w:rsidRPr="00F3779B">
              <w:rPr>
                <w:rFonts w:ascii="Times New Roman" w:hAnsi="Times New Roman"/>
                <w:sz w:val="24"/>
                <w:szCs w:val="24"/>
                <w:lang w:val="uk-UA"/>
              </w:rPr>
              <w:t xml:space="preserve"> туристичного регіону.</w:t>
            </w:r>
          </w:p>
          <w:p w:rsidR="00FB48EE" w:rsidRPr="00F3779B" w:rsidRDefault="00FB48EE" w:rsidP="00F7697F">
            <w:pPr>
              <w:numPr>
                <w:ilvl w:val="0"/>
                <w:numId w:val="11"/>
              </w:numPr>
              <w:shd w:val="clear" w:color="auto" w:fill="FFFFFF"/>
              <w:tabs>
                <w:tab w:val="left" w:pos="174"/>
                <w:tab w:val="left" w:pos="458"/>
              </w:tabs>
              <w:spacing w:after="0" w:line="240" w:lineRule="auto"/>
              <w:ind w:left="174" w:hanging="7"/>
              <w:jc w:val="both"/>
              <w:rPr>
                <w:rFonts w:ascii="Times New Roman" w:hAnsi="Times New Roman"/>
                <w:sz w:val="24"/>
                <w:szCs w:val="24"/>
                <w:lang w:val="uk-UA"/>
              </w:rPr>
            </w:pPr>
            <w:r w:rsidRPr="00F3779B">
              <w:rPr>
                <w:rFonts w:ascii="Times New Roman" w:hAnsi="Times New Roman"/>
                <w:sz w:val="24"/>
                <w:szCs w:val="24"/>
                <w:lang w:val="uk-UA"/>
              </w:rPr>
              <w:t xml:space="preserve"> Передумови та чинники розвитку рекреації та туризму в регіоні. </w:t>
            </w:r>
          </w:p>
          <w:p w:rsidR="00FB48EE" w:rsidRPr="00F3779B" w:rsidRDefault="00FB48EE" w:rsidP="00F7697F">
            <w:pPr>
              <w:numPr>
                <w:ilvl w:val="0"/>
                <w:numId w:val="11"/>
              </w:numPr>
              <w:shd w:val="clear" w:color="auto" w:fill="FFFFFF"/>
              <w:tabs>
                <w:tab w:val="left" w:pos="174"/>
                <w:tab w:val="left" w:pos="458"/>
              </w:tabs>
              <w:spacing w:after="0" w:line="240" w:lineRule="auto"/>
              <w:ind w:left="174" w:hanging="7"/>
              <w:jc w:val="both"/>
              <w:rPr>
                <w:rFonts w:ascii="Times New Roman" w:hAnsi="Times New Roman"/>
                <w:sz w:val="24"/>
                <w:szCs w:val="24"/>
                <w:lang w:val="uk-UA"/>
              </w:rPr>
            </w:pPr>
            <w:r w:rsidRPr="00F3779B">
              <w:rPr>
                <w:rFonts w:ascii="Times New Roman" w:hAnsi="Times New Roman"/>
                <w:sz w:val="24"/>
                <w:szCs w:val="24"/>
                <w:lang w:val="uk-UA"/>
              </w:rPr>
              <w:t>Туристичні центри рекреаційного регіону.</w:t>
            </w:r>
          </w:p>
          <w:p w:rsidR="00FB48EE" w:rsidRPr="00F3779B" w:rsidRDefault="00FB48EE" w:rsidP="00F7697F">
            <w:pPr>
              <w:numPr>
                <w:ilvl w:val="0"/>
                <w:numId w:val="11"/>
              </w:numPr>
              <w:shd w:val="clear" w:color="auto" w:fill="FFFFFF"/>
              <w:tabs>
                <w:tab w:val="left" w:pos="174"/>
                <w:tab w:val="left" w:pos="458"/>
              </w:tabs>
              <w:spacing w:after="0" w:line="240" w:lineRule="auto"/>
              <w:ind w:left="174" w:hanging="7"/>
              <w:jc w:val="both"/>
              <w:rPr>
                <w:rFonts w:ascii="Times New Roman" w:hAnsi="Times New Roman"/>
                <w:sz w:val="24"/>
                <w:szCs w:val="24"/>
                <w:lang w:val="uk-UA"/>
              </w:rPr>
            </w:pPr>
            <w:r w:rsidRPr="00F3779B">
              <w:rPr>
                <w:rFonts w:ascii="Times New Roman" w:hAnsi="Times New Roman"/>
                <w:sz w:val="24"/>
                <w:szCs w:val="24"/>
                <w:lang w:val="uk-UA"/>
              </w:rPr>
              <w:t xml:space="preserve"> Сучасний стан та особливості розвитку рекреаційного господарства. </w:t>
            </w:r>
          </w:p>
          <w:p w:rsidR="00FB48EE" w:rsidRPr="00F3779B" w:rsidRDefault="00FB48EE" w:rsidP="00F7697F">
            <w:pPr>
              <w:numPr>
                <w:ilvl w:val="0"/>
                <w:numId w:val="11"/>
              </w:numPr>
              <w:shd w:val="clear" w:color="auto" w:fill="FFFFFF"/>
              <w:tabs>
                <w:tab w:val="left" w:pos="174"/>
                <w:tab w:val="left" w:pos="458"/>
              </w:tabs>
              <w:spacing w:after="0" w:line="240" w:lineRule="auto"/>
              <w:ind w:left="174" w:hanging="7"/>
              <w:jc w:val="both"/>
              <w:rPr>
                <w:rFonts w:ascii="Times New Roman" w:hAnsi="Times New Roman"/>
                <w:sz w:val="24"/>
                <w:szCs w:val="24"/>
                <w:lang w:val="uk-UA"/>
              </w:rPr>
            </w:pPr>
            <w:r w:rsidRPr="00F3779B">
              <w:rPr>
                <w:rFonts w:ascii="Times New Roman" w:hAnsi="Times New Roman"/>
                <w:sz w:val="24"/>
                <w:szCs w:val="24"/>
                <w:lang w:val="uk-UA"/>
              </w:rPr>
              <w:t>Лімітуючі чинники розвитку рекреаційного господарства регіону.</w:t>
            </w:r>
          </w:p>
          <w:p w:rsidR="00FB48EE" w:rsidRPr="00F3779B" w:rsidRDefault="00FB48EE" w:rsidP="00F7697F">
            <w:pPr>
              <w:numPr>
                <w:ilvl w:val="0"/>
                <w:numId w:val="11"/>
              </w:numPr>
              <w:shd w:val="clear" w:color="auto" w:fill="FFFFFF"/>
              <w:tabs>
                <w:tab w:val="left" w:pos="174"/>
                <w:tab w:val="left" w:pos="458"/>
              </w:tabs>
              <w:spacing w:after="0" w:line="240" w:lineRule="auto"/>
              <w:ind w:left="174" w:hanging="7"/>
              <w:jc w:val="both"/>
              <w:rPr>
                <w:rFonts w:ascii="Times New Roman" w:hAnsi="Times New Roman"/>
                <w:sz w:val="24"/>
                <w:szCs w:val="24"/>
                <w:lang w:val="uk-UA"/>
              </w:rPr>
            </w:pPr>
            <w:r w:rsidRPr="00F3779B">
              <w:rPr>
                <w:rFonts w:ascii="Times New Roman" w:hAnsi="Times New Roman"/>
                <w:sz w:val="24"/>
                <w:szCs w:val="24"/>
                <w:lang w:val="uk-UA"/>
              </w:rPr>
              <w:t>Робота в малих групах (відеопрезентації):</w:t>
            </w:r>
          </w:p>
          <w:p w:rsidR="00FB48EE" w:rsidRPr="00F3779B" w:rsidRDefault="00FB48E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3D0BA1" w:rsidRPr="00F3779B">
              <w:rPr>
                <w:rFonts w:ascii="Times New Roman" w:hAnsi="Times New Roman"/>
                <w:sz w:val="24"/>
                <w:szCs w:val="24"/>
                <w:lang w:val="uk-UA"/>
              </w:rPr>
              <w:t>Північна Африка</w:t>
            </w:r>
            <w:r w:rsidRPr="00F3779B">
              <w:rPr>
                <w:rFonts w:ascii="Times New Roman" w:hAnsi="Times New Roman"/>
                <w:sz w:val="24"/>
                <w:szCs w:val="24"/>
                <w:lang w:val="uk-UA"/>
              </w:rPr>
              <w:t>;</w:t>
            </w:r>
          </w:p>
          <w:p w:rsidR="00FB48EE" w:rsidRPr="00F3779B" w:rsidRDefault="00FB48EE"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3D0BA1" w:rsidRPr="00F3779B">
              <w:rPr>
                <w:rFonts w:ascii="Times New Roman" w:hAnsi="Times New Roman"/>
                <w:sz w:val="24"/>
                <w:szCs w:val="24"/>
                <w:lang w:val="uk-UA"/>
              </w:rPr>
              <w:t xml:space="preserve"> країн Близького Сходу.</w:t>
            </w:r>
          </w:p>
          <w:p w:rsidR="00AC31D2" w:rsidRPr="00F3779B" w:rsidRDefault="00AC31D2" w:rsidP="00B573D9">
            <w:pPr>
              <w:tabs>
                <w:tab w:val="left" w:pos="-142"/>
              </w:tabs>
              <w:spacing w:after="0" w:line="240" w:lineRule="auto"/>
              <w:rPr>
                <w:rFonts w:ascii="Times New Roman" w:hAnsi="Times New Roman"/>
                <w:sz w:val="24"/>
                <w:szCs w:val="24"/>
                <w:lang w:val="uk-UA"/>
              </w:rPr>
            </w:pPr>
          </w:p>
        </w:tc>
        <w:tc>
          <w:tcPr>
            <w:tcW w:w="1103" w:type="dxa"/>
          </w:tcPr>
          <w:p w:rsidR="00AC31D2" w:rsidRDefault="009152E6"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8351FB">
              <w:rPr>
                <w:rFonts w:ascii="Times New Roman" w:hAnsi="Times New Roman"/>
                <w:sz w:val="24"/>
                <w:szCs w:val="24"/>
                <w:lang w:val="uk-UA"/>
              </w:rPr>
              <w:t>4</w:t>
            </w:r>
          </w:p>
        </w:tc>
        <w:tc>
          <w:tcPr>
            <w:tcW w:w="1134" w:type="dxa"/>
          </w:tcPr>
          <w:p w:rsidR="00AC31D2" w:rsidRDefault="00AC31D2" w:rsidP="004E3CCC">
            <w:pPr>
              <w:spacing w:after="0" w:line="240" w:lineRule="auto"/>
              <w:jc w:val="center"/>
              <w:rPr>
                <w:rFonts w:ascii="Times New Roman" w:hAnsi="Times New Roman"/>
                <w:sz w:val="24"/>
                <w:szCs w:val="24"/>
                <w:lang w:val="uk-UA"/>
              </w:rPr>
            </w:pPr>
          </w:p>
        </w:tc>
      </w:tr>
      <w:tr w:rsidR="00AC31D2" w:rsidRPr="00987930" w:rsidTr="00BA114C">
        <w:tc>
          <w:tcPr>
            <w:tcW w:w="847" w:type="dxa"/>
          </w:tcPr>
          <w:p w:rsidR="00AC31D2" w:rsidRPr="00A4737A" w:rsidRDefault="005F037B"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6839" w:type="dxa"/>
          </w:tcPr>
          <w:p w:rsidR="005F037B" w:rsidRPr="00F3779B" w:rsidRDefault="005F037B" w:rsidP="005F037B">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 xml:space="preserve">Азійсько-Тихоокеанський туристичний регіон </w:t>
            </w:r>
          </w:p>
          <w:p w:rsidR="005F037B" w:rsidRPr="00F3779B" w:rsidRDefault="005F037B" w:rsidP="005F037B">
            <w:pPr>
              <w:spacing w:after="0" w:line="240" w:lineRule="auto"/>
              <w:rPr>
                <w:rFonts w:ascii="Times New Roman" w:hAnsi="Times New Roman"/>
                <w:b/>
                <w:sz w:val="24"/>
                <w:szCs w:val="24"/>
                <w:lang w:val="uk-UA"/>
              </w:rPr>
            </w:pPr>
            <w:r w:rsidRPr="00F3779B">
              <w:rPr>
                <w:rFonts w:ascii="Times New Roman" w:hAnsi="Times New Roman"/>
                <w:b/>
                <w:i/>
                <w:sz w:val="24"/>
                <w:szCs w:val="24"/>
                <w:lang w:val="uk-UA"/>
              </w:rPr>
              <w:t>Питання для обговорення:</w:t>
            </w:r>
          </w:p>
          <w:p w:rsidR="005F037B" w:rsidRPr="00F3779B" w:rsidRDefault="005F037B" w:rsidP="00F7697F">
            <w:pPr>
              <w:numPr>
                <w:ilvl w:val="0"/>
                <w:numId w:val="12"/>
              </w:numPr>
              <w:shd w:val="clear" w:color="auto" w:fill="FFFFFF"/>
              <w:tabs>
                <w:tab w:val="left" w:pos="0"/>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Склад, розташування та особливості Азійсько - Тихоокеанського туристичного регіону.</w:t>
            </w:r>
          </w:p>
          <w:p w:rsidR="005F037B" w:rsidRPr="00F3779B" w:rsidRDefault="005F037B" w:rsidP="00F7697F">
            <w:pPr>
              <w:numPr>
                <w:ilvl w:val="0"/>
                <w:numId w:val="12"/>
              </w:numPr>
              <w:shd w:val="clear" w:color="auto" w:fill="FFFFFF"/>
              <w:tabs>
                <w:tab w:val="left" w:pos="40"/>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 xml:space="preserve"> Передумови та чинники розвитку рекреації та туризму в регіоні. </w:t>
            </w:r>
          </w:p>
          <w:p w:rsidR="005F037B" w:rsidRPr="00F3779B" w:rsidRDefault="005F037B" w:rsidP="00F7697F">
            <w:pPr>
              <w:numPr>
                <w:ilvl w:val="0"/>
                <w:numId w:val="12"/>
              </w:numPr>
              <w:shd w:val="clear" w:color="auto" w:fill="FFFFFF"/>
              <w:tabs>
                <w:tab w:val="left" w:pos="174"/>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Туристичні центри рекреаційного регіону.</w:t>
            </w:r>
          </w:p>
          <w:p w:rsidR="005F037B" w:rsidRPr="00F3779B" w:rsidRDefault="005F037B" w:rsidP="00F7697F">
            <w:pPr>
              <w:numPr>
                <w:ilvl w:val="0"/>
                <w:numId w:val="12"/>
              </w:numPr>
              <w:shd w:val="clear" w:color="auto" w:fill="FFFFFF"/>
              <w:tabs>
                <w:tab w:val="left" w:pos="174"/>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 xml:space="preserve"> Сучасний стан та особливості розвитку рекреаційного господарства. </w:t>
            </w:r>
          </w:p>
          <w:p w:rsidR="005F037B" w:rsidRPr="00F3779B" w:rsidRDefault="005F037B" w:rsidP="00F7697F">
            <w:pPr>
              <w:numPr>
                <w:ilvl w:val="0"/>
                <w:numId w:val="12"/>
              </w:numPr>
              <w:shd w:val="clear" w:color="auto" w:fill="FFFFFF"/>
              <w:tabs>
                <w:tab w:val="left" w:pos="174"/>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Лімітуючі чинники розвитку рекреаційного господарства регіону.</w:t>
            </w:r>
          </w:p>
          <w:p w:rsidR="005F037B" w:rsidRPr="00F3779B" w:rsidRDefault="005F037B" w:rsidP="00F7697F">
            <w:pPr>
              <w:numPr>
                <w:ilvl w:val="0"/>
                <w:numId w:val="12"/>
              </w:numPr>
              <w:shd w:val="clear" w:color="auto" w:fill="FFFFFF"/>
              <w:tabs>
                <w:tab w:val="left" w:pos="174"/>
                <w:tab w:val="left" w:pos="458"/>
              </w:tabs>
              <w:spacing w:after="0" w:line="240" w:lineRule="auto"/>
              <w:ind w:left="181" w:hanging="7"/>
              <w:jc w:val="both"/>
              <w:rPr>
                <w:rFonts w:ascii="Times New Roman" w:hAnsi="Times New Roman"/>
                <w:sz w:val="24"/>
                <w:szCs w:val="24"/>
                <w:lang w:val="uk-UA"/>
              </w:rPr>
            </w:pPr>
            <w:r w:rsidRPr="00F3779B">
              <w:rPr>
                <w:rFonts w:ascii="Times New Roman" w:hAnsi="Times New Roman"/>
                <w:sz w:val="24"/>
                <w:szCs w:val="24"/>
                <w:lang w:val="uk-UA"/>
              </w:rPr>
              <w:t>Робота в малих групах (відеопрезентації):</w:t>
            </w:r>
          </w:p>
          <w:p w:rsidR="005F037B" w:rsidRPr="00F3779B" w:rsidRDefault="005F037B"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72947" w:rsidRPr="00F3779B">
              <w:rPr>
                <w:rFonts w:ascii="Times New Roman" w:hAnsi="Times New Roman"/>
                <w:sz w:val="24"/>
                <w:szCs w:val="24"/>
                <w:lang w:val="uk-UA"/>
              </w:rPr>
              <w:t>Північно-Східна Азія</w:t>
            </w:r>
            <w:r w:rsidRPr="00F3779B">
              <w:rPr>
                <w:rFonts w:ascii="Times New Roman" w:hAnsi="Times New Roman"/>
                <w:sz w:val="24"/>
                <w:szCs w:val="24"/>
                <w:lang w:val="uk-UA"/>
              </w:rPr>
              <w:t>;</w:t>
            </w:r>
          </w:p>
          <w:p w:rsidR="005F037B" w:rsidRPr="00F3779B" w:rsidRDefault="005F037B"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72947" w:rsidRPr="00F3779B">
              <w:rPr>
                <w:rFonts w:ascii="Times New Roman" w:hAnsi="Times New Roman"/>
                <w:sz w:val="24"/>
                <w:szCs w:val="24"/>
                <w:lang w:val="uk-UA"/>
              </w:rPr>
              <w:t>Південна Азія</w:t>
            </w:r>
            <w:r w:rsidRPr="00F3779B">
              <w:rPr>
                <w:rFonts w:ascii="Times New Roman" w:hAnsi="Times New Roman"/>
                <w:sz w:val="24"/>
                <w:szCs w:val="24"/>
                <w:lang w:val="uk-UA"/>
              </w:rPr>
              <w:t>;</w:t>
            </w:r>
          </w:p>
          <w:p w:rsidR="005F037B" w:rsidRPr="00F3779B" w:rsidRDefault="005F037B"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72947" w:rsidRPr="00F3779B">
              <w:rPr>
                <w:rFonts w:ascii="Times New Roman" w:hAnsi="Times New Roman"/>
                <w:sz w:val="24"/>
                <w:szCs w:val="24"/>
                <w:lang w:val="uk-UA"/>
              </w:rPr>
              <w:t>Південно-Східна Азія</w:t>
            </w:r>
            <w:r w:rsidRPr="00F3779B">
              <w:rPr>
                <w:rFonts w:ascii="Times New Roman" w:hAnsi="Times New Roman"/>
                <w:sz w:val="24"/>
                <w:szCs w:val="24"/>
                <w:lang w:val="uk-UA"/>
              </w:rPr>
              <w:t>;</w:t>
            </w:r>
          </w:p>
          <w:p w:rsidR="005F037B" w:rsidRPr="00F3779B" w:rsidRDefault="005F037B"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72947" w:rsidRPr="00F3779B">
              <w:rPr>
                <w:rFonts w:ascii="Times New Roman" w:hAnsi="Times New Roman"/>
                <w:sz w:val="24"/>
                <w:szCs w:val="24"/>
                <w:lang w:val="uk-UA"/>
              </w:rPr>
              <w:t>Океанія</w:t>
            </w:r>
            <w:r w:rsidRPr="00F3779B">
              <w:rPr>
                <w:rFonts w:ascii="Times New Roman" w:hAnsi="Times New Roman"/>
                <w:sz w:val="24"/>
                <w:szCs w:val="24"/>
                <w:lang w:val="uk-UA"/>
              </w:rPr>
              <w:t>;</w:t>
            </w:r>
          </w:p>
          <w:p w:rsidR="005F037B" w:rsidRPr="00F3779B" w:rsidRDefault="005F037B"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72947" w:rsidRPr="00F3779B">
              <w:rPr>
                <w:rFonts w:ascii="Times New Roman" w:hAnsi="Times New Roman"/>
                <w:sz w:val="24"/>
                <w:szCs w:val="24"/>
                <w:lang w:val="uk-UA"/>
              </w:rPr>
              <w:t>Австралія та Нова Зеландія</w:t>
            </w:r>
            <w:r w:rsidRPr="00F3779B">
              <w:rPr>
                <w:rFonts w:ascii="Times New Roman" w:hAnsi="Times New Roman"/>
                <w:sz w:val="24"/>
                <w:szCs w:val="24"/>
                <w:lang w:val="uk-UA"/>
              </w:rPr>
              <w:t>.</w:t>
            </w:r>
          </w:p>
          <w:p w:rsidR="00AC31D2" w:rsidRPr="00F3779B" w:rsidRDefault="00AC31D2" w:rsidP="00331110">
            <w:pPr>
              <w:tabs>
                <w:tab w:val="left" w:pos="-142"/>
              </w:tabs>
              <w:spacing w:after="0" w:line="240" w:lineRule="auto"/>
              <w:rPr>
                <w:rFonts w:ascii="Times New Roman" w:hAnsi="Times New Roman"/>
                <w:b/>
                <w:sz w:val="24"/>
                <w:szCs w:val="24"/>
                <w:lang w:val="uk-UA"/>
              </w:rPr>
            </w:pPr>
          </w:p>
        </w:tc>
        <w:tc>
          <w:tcPr>
            <w:tcW w:w="1103" w:type="dxa"/>
          </w:tcPr>
          <w:p w:rsidR="00AC31D2" w:rsidRDefault="009152E6"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8351FB">
              <w:rPr>
                <w:rFonts w:ascii="Times New Roman" w:hAnsi="Times New Roman"/>
                <w:sz w:val="24"/>
                <w:szCs w:val="24"/>
                <w:lang w:val="uk-UA"/>
              </w:rPr>
              <w:t>4</w:t>
            </w:r>
          </w:p>
        </w:tc>
        <w:tc>
          <w:tcPr>
            <w:tcW w:w="1134" w:type="dxa"/>
          </w:tcPr>
          <w:p w:rsidR="00AC31D2" w:rsidRDefault="00AC31D2" w:rsidP="004E3CCC">
            <w:pPr>
              <w:spacing w:after="0" w:line="240" w:lineRule="auto"/>
              <w:jc w:val="center"/>
              <w:rPr>
                <w:rFonts w:ascii="Times New Roman" w:hAnsi="Times New Roman"/>
                <w:sz w:val="24"/>
                <w:szCs w:val="24"/>
                <w:lang w:val="uk-UA"/>
              </w:rPr>
            </w:pPr>
          </w:p>
        </w:tc>
      </w:tr>
      <w:tr w:rsidR="00A002F2" w:rsidRPr="00A002F2" w:rsidTr="00BA114C">
        <w:tc>
          <w:tcPr>
            <w:tcW w:w="847" w:type="dxa"/>
          </w:tcPr>
          <w:p w:rsidR="00A002F2" w:rsidRDefault="00A002F2"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6839" w:type="dxa"/>
          </w:tcPr>
          <w:p w:rsidR="00A002F2" w:rsidRPr="00F3779B" w:rsidRDefault="00983D99" w:rsidP="00A002F2">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Американський</w:t>
            </w:r>
            <w:r w:rsidR="00A002F2" w:rsidRPr="00F3779B">
              <w:rPr>
                <w:rFonts w:ascii="Times New Roman" w:hAnsi="Times New Roman"/>
                <w:b/>
                <w:sz w:val="24"/>
                <w:szCs w:val="24"/>
                <w:lang w:val="uk-UA"/>
              </w:rPr>
              <w:t xml:space="preserve"> туристичний регіон </w:t>
            </w:r>
          </w:p>
          <w:p w:rsidR="00A002F2" w:rsidRPr="00F3779B" w:rsidRDefault="00A002F2" w:rsidP="00A002F2">
            <w:pPr>
              <w:spacing w:after="0" w:line="240" w:lineRule="auto"/>
              <w:rPr>
                <w:rFonts w:ascii="Times New Roman" w:hAnsi="Times New Roman"/>
                <w:b/>
                <w:sz w:val="24"/>
                <w:szCs w:val="24"/>
                <w:lang w:val="uk-UA"/>
              </w:rPr>
            </w:pPr>
            <w:r w:rsidRPr="00F3779B">
              <w:rPr>
                <w:rFonts w:ascii="Times New Roman" w:hAnsi="Times New Roman"/>
                <w:b/>
                <w:i/>
                <w:sz w:val="24"/>
                <w:szCs w:val="24"/>
                <w:lang w:val="uk-UA"/>
              </w:rPr>
              <w:t>Питання для обговорення:</w:t>
            </w:r>
          </w:p>
          <w:p w:rsidR="00A002F2" w:rsidRPr="00F3779B" w:rsidRDefault="00A002F2" w:rsidP="00F7697F">
            <w:pPr>
              <w:numPr>
                <w:ilvl w:val="0"/>
                <w:numId w:val="13"/>
              </w:numPr>
              <w:shd w:val="clear" w:color="auto" w:fill="FFFFFF"/>
              <w:tabs>
                <w:tab w:val="left" w:pos="403"/>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 xml:space="preserve">Склад, розташування та особливості </w:t>
            </w:r>
            <w:r w:rsidR="00983D99" w:rsidRPr="00F3779B">
              <w:rPr>
                <w:rFonts w:ascii="Times New Roman" w:hAnsi="Times New Roman"/>
                <w:sz w:val="24"/>
                <w:szCs w:val="24"/>
                <w:lang w:val="uk-UA"/>
              </w:rPr>
              <w:t>Американського</w:t>
            </w:r>
            <w:r w:rsidRPr="00F3779B">
              <w:rPr>
                <w:rFonts w:ascii="Times New Roman" w:hAnsi="Times New Roman"/>
                <w:sz w:val="24"/>
                <w:szCs w:val="24"/>
                <w:lang w:val="uk-UA"/>
              </w:rPr>
              <w:t xml:space="preserve"> туристичного регіону.</w:t>
            </w:r>
          </w:p>
          <w:p w:rsidR="00A002F2" w:rsidRPr="00F3779B" w:rsidRDefault="00A002F2" w:rsidP="00F7697F">
            <w:pPr>
              <w:numPr>
                <w:ilvl w:val="0"/>
                <w:numId w:val="13"/>
              </w:numPr>
              <w:shd w:val="clear" w:color="auto" w:fill="FFFFFF"/>
              <w:tabs>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 xml:space="preserve"> Передумови та чинники розвитку рекреації та туризму в регіоні. </w:t>
            </w:r>
          </w:p>
          <w:p w:rsidR="00A002F2" w:rsidRPr="00F3779B" w:rsidRDefault="00A002F2" w:rsidP="00F7697F">
            <w:pPr>
              <w:numPr>
                <w:ilvl w:val="0"/>
                <w:numId w:val="13"/>
              </w:numPr>
              <w:shd w:val="clear" w:color="auto" w:fill="FFFFFF"/>
              <w:tabs>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Туристичні центри рекреаційного регіону.</w:t>
            </w:r>
          </w:p>
          <w:p w:rsidR="00A002F2" w:rsidRPr="00F3779B" w:rsidRDefault="00A002F2" w:rsidP="00F7697F">
            <w:pPr>
              <w:numPr>
                <w:ilvl w:val="0"/>
                <w:numId w:val="13"/>
              </w:numPr>
              <w:shd w:val="clear" w:color="auto" w:fill="FFFFFF"/>
              <w:tabs>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 xml:space="preserve"> Сучасний стан та особливості розвитку рекреаційного господарства. </w:t>
            </w:r>
          </w:p>
          <w:p w:rsidR="00A002F2" w:rsidRPr="00F3779B" w:rsidRDefault="00A002F2" w:rsidP="00F7697F">
            <w:pPr>
              <w:numPr>
                <w:ilvl w:val="0"/>
                <w:numId w:val="13"/>
              </w:numPr>
              <w:shd w:val="clear" w:color="auto" w:fill="FFFFFF"/>
              <w:tabs>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Лімітуючі чинники розвитку рекреаційного господарства регіону.</w:t>
            </w:r>
          </w:p>
          <w:p w:rsidR="00A002F2" w:rsidRPr="00F3779B" w:rsidRDefault="00A002F2" w:rsidP="00F7697F">
            <w:pPr>
              <w:numPr>
                <w:ilvl w:val="0"/>
                <w:numId w:val="13"/>
              </w:numPr>
              <w:shd w:val="clear" w:color="auto" w:fill="FFFFFF"/>
              <w:tabs>
                <w:tab w:val="left" w:pos="458"/>
                <w:tab w:val="left" w:pos="600"/>
              </w:tabs>
              <w:spacing w:after="0" w:line="240" w:lineRule="auto"/>
              <w:ind w:left="458" w:hanging="284"/>
              <w:jc w:val="both"/>
              <w:rPr>
                <w:rFonts w:ascii="Times New Roman" w:hAnsi="Times New Roman"/>
                <w:sz w:val="24"/>
                <w:szCs w:val="24"/>
                <w:lang w:val="uk-UA"/>
              </w:rPr>
            </w:pPr>
            <w:r w:rsidRPr="00F3779B">
              <w:rPr>
                <w:rFonts w:ascii="Times New Roman" w:hAnsi="Times New Roman"/>
                <w:sz w:val="24"/>
                <w:szCs w:val="24"/>
                <w:lang w:val="uk-UA"/>
              </w:rPr>
              <w:t>Робота в малих групах (відеопрезентації):</w:t>
            </w:r>
          </w:p>
          <w:p w:rsidR="00A002F2" w:rsidRPr="00F3779B" w:rsidRDefault="00A002F2"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0E65D2" w:rsidRPr="00F3779B">
              <w:rPr>
                <w:rFonts w:ascii="Times New Roman" w:hAnsi="Times New Roman"/>
                <w:sz w:val="24"/>
                <w:szCs w:val="24"/>
                <w:lang w:val="uk-UA"/>
              </w:rPr>
              <w:t>Північна Америка</w:t>
            </w:r>
            <w:r w:rsidRPr="00F3779B">
              <w:rPr>
                <w:rFonts w:ascii="Times New Roman" w:hAnsi="Times New Roman"/>
                <w:sz w:val="24"/>
                <w:szCs w:val="24"/>
                <w:lang w:val="uk-UA"/>
              </w:rPr>
              <w:t>;</w:t>
            </w:r>
          </w:p>
          <w:p w:rsidR="00A002F2" w:rsidRPr="00F3779B" w:rsidRDefault="00A002F2"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Південна </w:t>
            </w:r>
            <w:r w:rsidR="000E65D2" w:rsidRPr="00F3779B">
              <w:rPr>
                <w:rFonts w:ascii="Times New Roman" w:hAnsi="Times New Roman"/>
                <w:sz w:val="24"/>
                <w:szCs w:val="24"/>
                <w:lang w:val="uk-UA"/>
              </w:rPr>
              <w:t>Америка</w:t>
            </w:r>
            <w:r w:rsidRPr="00F3779B">
              <w:rPr>
                <w:rFonts w:ascii="Times New Roman" w:hAnsi="Times New Roman"/>
                <w:sz w:val="24"/>
                <w:szCs w:val="24"/>
                <w:lang w:val="uk-UA"/>
              </w:rPr>
              <w:t>;</w:t>
            </w:r>
          </w:p>
          <w:p w:rsidR="00A002F2" w:rsidRPr="00F3779B" w:rsidRDefault="00A002F2"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0E65D2" w:rsidRPr="00F3779B">
              <w:rPr>
                <w:rFonts w:ascii="Times New Roman" w:hAnsi="Times New Roman"/>
                <w:sz w:val="24"/>
                <w:szCs w:val="24"/>
                <w:lang w:val="uk-UA"/>
              </w:rPr>
              <w:t>Центральна Америка</w:t>
            </w:r>
            <w:r w:rsidRPr="00F3779B">
              <w:rPr>
                <w:rFonts w:ascii="Times New Roman" w:hAnsi="Times New Roman"/>
                <w:sz w:val="24"/>
                <w:szCs w:val="24"/>
                <w:lang w:val="uk-UA"/>
              </w:rPr>
              <w:t>;</w:t>
            </w:r>
          </w:p>
          <w:p w:rsidR="00A002F2" w:rsidRPr="00F3779B" w:rsidRDefault="00A002F2"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0E65D2" w:rsidRPr="00F3779B">
              <w:rPr>
                <w:rFonts w:ascii="Times New Roman" w:hAnsi="Times New Roman"/>
                <w:sz w:val="24"/>
                <w:szCs w:val="24"/>
                <w:lang w:val="uk-UA"/>
              </w:rPr>
              <w:t>країн Карибського басейну</w:t>
            </w:r>
            <w:r w:rsidRPr="00F3779B">
              <w:rPr>
                <w:rFonts w:ascii="Times New Roman" w:hAnsi="Times New Roman"/>
                <w:sz w:val="24"/>
                <w:szCs w:val="24"/>
                <w:lang w:val="uk-UA"/>
              </w:rPr>
              <w:t>.</w:t>
            </w:r>
          </w:p>
          <w:p w:rsidR="00A002F2" w:rsidRPr="00F3779B" w:rsidRDefault="00A002F2" w:rsidP="005F037B">
            <w:pPr>
              <w:tabs>
                <w:tab w:val="left" w:pos="1540"/>
              </w:tabs>
              <w:spacing w:after="0" w:line="240" w:lineRule="auto"/>
              <w:jc w:val="both"/>
              <w:rPr>
                <w:rFonts w:ascii="Times New Roman" w:hAnsi="Times New Roman"/>
                <w:b/>
                <w:sz w:val="24"/>
                <w:szCs w:val="24"/>
                <w:lang w:val="uk-UA"/>
              </w:rPr>
            </w:pPr>
          </w:p>
        </w:tc>
        <w:tc>
          <w:tcPr>
            <w:tcW w:w="1103" w:type="dxa"/>
          </w:tcPr>
          <w:p w:rsidR="00A002F2" w:rsidRDefault="008351FB"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Pr>
          <w:p w:rsidR="00A002F2" w:rsidRDefault="000E78C0"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78204C" w:rsidRPr="00A002F2" w:rsidTr="008351FB">
        <w:trPr>
          <w:trHeight w:val="4176"/>
        </w:trPr>
        <w:tc>
          <w:tcPr>
            <w:tcW w:w="847" w:type="dxa"/>
          </w:tcPr>
          <w:p w:rsidR="0078204C" w:rsidRDefault="0078204C"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39" w:type="dxa"/>
          </w:tcPr>
          <w:p w:rsidR="0078204C" w:rsidRPr="00F3779B" w:rsidRDefault="0078204C" w:rsidP="0078204C">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 xml:space="preserve">Африканський туристичний регіон </w:t>
            </w:r>
          </w:p>
          <w:p w:rsidR="0078204C" w:rsidRPr="00F3779B" w:rsidRDefault="0078204C" w:rsidP="0078204C">
            <w:pPr>
              <w:spacing w:after="0" w:line="240" w:lineRule="auto"/>
              <w:rPr>
                <w:rFonts w:ascii="Times New Roman" w:hAnsi="Times New Roman"/>
                <w:b/>
                <w:sz w:val="24"/>
                <w:szCs w:val="24"/>
                <w:lang w:val="uk-UA"/>
              </w:rPr>
            </w:pPr>
            <w:r w:rsidRPr="00F3779B">
              <w:rPr>
                <w:rFonts w:ascii="Times New Roman" w:hAnsi="Times New Roman"/>
                <w:b/>
                <w:i/>
                <w:sz w:val="24"/>
                <w:szCs w:val="24"/>
                <w:lang w:val="uk-UA"/>
              </w:rPr>
              <w:t>Питання для обговорення:</w:t>
            </w:r>
          </w:p>
          <w:p w:rsidR="0078204C" w:rsidRPr="00F3779B" w:rsidRDefault="0078204C" w:rsidP="00F7697F">
            <w:pPr>
              <w:numPr>
                <w:ilvl w:val="0"/>
                <w:numId w:val="14"/>
              </w:numPr>
              <w:shd w:val="clear" w:color="auto" w:fill="FFFFFF"/>
              <w:spacing w:after="0" w:line="240" w:lineRule="auto"/>
              <w:ind w:left="741" w:hanging="283"/>
              <w:jc w:val="both"/>
              <w:rPr>
                <w:rFonts w:ascii="Times New Roman" w:hAnsi="Times New Roman"/>
                <w:sz w:val="24"/>
                <w:szCs w:val="24"/>
                <w:lang w:val="uk-UA"/>
              </w:rPr>
            </w:pPr>
            <w:r w:rsidRPr="00F3779B">
              <w:rPr>
                <w:rFonts w:ascii="Times New Roman" w:hAnsi="Times New Roman"/>
                <w:sz w:val="24"/>
                <w:szCs w:val="24"/>
                <w:lang w:val="uk-UA"/>
              </w:rPr>
              <w:t>Склад, розташування та особливості А</w:t>
            </w:r>
            <w:r w:rsidR="00842A61" w:rsidRPr="00F3779B">
              <w:rPr>
                <w:rFonts w:ascii="Times New Roman" w:hAnsi="Times New Roman"/>
                <w:sz w:val="24"/>
                <w:szCs w:val="24"/>
                <w:lang w:val="uk-UA"/>
              </w:rPr>
              <w:t xml:space="preserve">фриканського </w:t>
            </w:r>
            <w:r w:rsidRPr="00F3779B">
              <w:rPr>
                <w:rFonts w:ascii="Times New Roman" w:hAnsi="Times New Roman"/>
                <w:sz w:val="24"/>
                <w:szCs w:val="24"/>
                <w:lang w:val="uk-UA"/>
              </w:rPr>
              <w:t>туристичного регіону.</w:t>
            </w:r>
          </w:p>
          <w:p w:rsidR="0078204C" w:rsidRPr="00F3779B" w:rsidRDefault="0078204C" w:rsidP="00F7697F">
            <w:pPr>
              <w:numPr>
                <w:ilvl w:val="0"/>
                <w:numId w:val="14"/>
              </w:numPr>
              <w:shd w:val="clear" w:color="auto" w:fill="FFFFFF"/>
              <w:tabs>
                <w:tab w:val="left" w:pos="40"/>
              </w:tabs>
              <w:spacing w:after="0" w:line="240" w:lineRule="auto"/>
              <w:ind w:left="323" w:firstLine="135"/>
              <w:jc w:val="both"/>
              <w:rPr>
                <w:rFonts w:ascii="Times New Roman" w:hAnsi="Times New Roman"/>
                <w:sz w:val="24"/>
                <w:szCs w:val="24"/>
                <w:lang w:val="uk-UA"/>
              </w:rPr>
            </w:pPr>
            <w:r w:rsidRPr="00F3779B">
              <w:rPr>
                <w:rFonts w:ascii="Times New Roman" w:hAnsi="Times New Roman"/>
                <w:sz w:val="24"/>
                <w:szCs w:val="24"/>
                <w:lang w:val="uk-UA"/>
              </w:rPr>
              <w:t xml:space="preserve"> Передумови та чинники розвитку рекреації та туризму в </w:t>
            </w:r>
            <w:r w:rsidR="00F46AF8" w:rsidRPr="00F3779B">
              <w:rPr>
                <w:rFonts w:ascii="Times New Roman" w:hAnsi="Times New Roman"/>
                <w:sz w:val="24"/>
                <w:szCs w:val="24"/>
                <w:lang w:val="uk-UA"/>
              </w:rPr>
              <w:t xml:space="preserve"> </w:t>
            </w:r>
          </w:p>
          <w:p w:rsidR="00F46AF8" w:rsidRPr="00F3779B" w:rsidRDefault="00F46AF8" w:rsidP="00F46AF8">
            <w:pPr>
              <w:shd w:val="clear" w:color="auto" w:fill="FFFFFF"/>
              <w:tabs>
                <w:tab w:val="left" w:pos="40"/>
              </w:tabs>
              <w:spacing w:after="0" w:line="240" w:lineRule="auto"/>
              <w:ind w:left="458"/>
              <w:jc w:val="both"/>
              <w:rPr>
                <w:rFonts w:ascii="Times New Roman" w:hAnsi="Times New Roman"/>
                <w:sz w:val="24"/>
                <w:szCs w:val="24"/>
                <w:lang w:val="uk-UA"/>
              </w:rPr>
            </w:pPr>
            <w:r w:rsidRPr="00F3779B">
              <w:rPr>
                <w:rFonts w:ascii="Times New Roman" w:hAnsi="Times New Roman"/>
                <w:sz w:val="24"/>
                <w:szCs w:val="24"/>
                <w:lang w:val="uk-UA"/>
              </w:rPr>
              <w:t xml:space="preserve">     регіоні.</w:t>
            </w:r>
          </w:p>
          <w:p w:rsidR="0078204C" w:rsidRPr="00F3779B" w:rsidRDefault="0078204C" w:rsidP="00F7697F">
            <w:pPr>
              <w:numPr>
                <w:ilvl w:val="0"/>
                <w:numId w:val="14"/>
              </w:numPr>
              <w:shd w:val="clear" w:color="auto" w:fill="FFFFFF"/>
              <w:spacing w:after="0" w:line="240" w:lineRule="auto"/>
              <w:ind w:left="3009" w:hanging="2551"/>
              <w:jc w:val="both"/>
              <w:rPr>
                <w:rFonts w:ascii="Times New Roman" w:hAnsi="Times New Roman"/>
                <w:sz w:val="24"/>
                <w:szCs w:val="24"/>
                <w:lang w:val="uk-UA"/>
              </w:rPr>
            </w:pPr>
            <w:r w:rsidRPr="00F3779B">
              <w:rPr>
                <w:rFonts w:ascii="Times New Roman" w:hAnsi="Times New Roman"/>
                <w:sz w:val="24"/>
                <w:szCs w:val="24"/>
                <w:lang w:val="uk-UA"/>
              </w:rPr>
              <w:t>Туристичні центри рекреаційного регіону.</w:t>
            </w:r>
          </w:p>
          <w:p w:rsidR="0078204C" w:rsidRPr="00F3779B" w:rsidRDefault="0078204C" w:rsidP="00F7697F">
            <w:pPr>
              <w:numPr>
                <w:ilvl w:val="0"/>
                <w:numId w:val="14"/>
              </w:numPr>
              <w:shd w:val="clear" w:color="auto" w:fill="FFFFFF"/>
              <w:spacing w:after="0" w:line="240" w:lineRule="auto"/>
              <w:ind w:left="741" w:hanging="283"/>
              <w:jc w:val="both"/>
              <w:rPr>
                <w:rFonts w:ascii="Times New Roman" w:hAnsi="Times New Roman"/>
                <w:sz w:val="24"/>
                <w:szCs w:val="24"/>
                <w:lang w:val="uk-UA"/>
              </w:rPr>
            </w:pPr>
            <w:r w:rsidRPr="00F3779B">
              <w:rPr>
                <w:rFonts w:ascii="Times New Roman" w:hAnsi="Times New Roman"/>
                <w:sz w:val="24"/>
                <w:szCs w:val="24"/>
                <w:lang w:val="uk-UA"/>
              </w:rPr>
              <w:t xml:space="preserve"> Сучасний стан та особливості розвитку рекреаційного господарства. </w:t>
            </w:r>
          </w:p>
          <w:p w:rsidR="0078204C" w:rsidRPr="00F3779B" w:rsidRDefault="0078204C" w:rsidP="00F7697F">
            <w:pPr>
              <w:numPr>
                <w:ilvl w:val="0"/>
                <w:numId w:val="14"/>
              </w:numPr>
              <w:shd w:val="clear" w:color="auto" w:fill="FFFFFF"/>
              <w:spacing w:after="0" w:line="240" w:lineRule="auto"/>
              <w:ind w:left="741" w:hanging="283"/>
              <w:jc w:val="both"/>
              <w:rPr>
                <w:rFonts w:ascii="Times New Roman" w:hAnsi="Times New Roman"/>
                <w:sz w:val="24"/>
                <w:szCs w:val="24"/>
                <w:lang w:val="uk-UA"/>
              </w:rPr>
            </w:pPr>
            <w:r w:rsidRPr="00F3779B">
              <w:rPr>
                <w:rFonts w:ascii="Times New Roman" w:hAnsi="Times New Roman"/>
                <w:sz w:val="24"/>
                <w:szCs w:val="24"/>
                <w:lang w:val="uk-UA"/>
              </w:rPr>
              <w:t>Лімітуючі чинники розвитку рекреаційного господарства регіону.</w:t>
            </w:r>
          </w:p>
          <w:p w:rsidR="0078204C" w:rsidRPr="00F3779B" w:rsidRDefault="0078204C" w:rsidP="00F7697F">
            <w:pPr>
              <w:numPr>
                <w:ilvl w:val="0"/>
                <w:numId w:val="14"/>
              </w:numPr>
              <w:shd w:val="clear" w:color="auto" w:fill="FFFFFF"/>
              <w:tabs>
                <w:tab w:val="left" w:pos="174"/>
              </w:tabs>
              <w:spacing w:after="0" w:line="240" w:lineRule="auto"/>
              <w:ind w:left="3009" w:hanging="2551"/>
              <w:jc w:val="both"/>
              <w:rPr>
                <w:rFonts w:ascii="Times New Roman" w:hAnsi="Times New Roman"/>
                <w:sz w:val="24"/>
                <w:szCs w:val="24"/>
                <w:lang w:val="uk-UA"/>
              </w:rPr>
            </w:pPr>
            <w:r w:rsidRPr="00F3779B">
              <w:rPr>
                <w:rFonts w:ascii="Times New Roman" w:hAnsi="Times New Roman"/>
                <w:sz w:val="24"/>
                <w:szCs w:val="24"/>
                <w:lang w:val="uk-UA"/>
              </w:rPr>
              <w:t>Робота в малих групах (відеопрезентації):</w:t>
            </w:r>
          </w:p>
          <w:p w:rsidR="0078204C" w:rsidRPr="00F3779B" w:rsidRDefault="0078204C" w:rsidP="00F7697F">
            <w:pPr>
              <w:numPr>
                <w:ilvl w:val="0"/>
                <w:numId w:val="10"/>
              </w:numPr>
              <w:shd w:val="clear" w:color="auto" w:fill="FFFFFF"/>
              <w:tabs>
                <w:tab w:val="left" w:pos="174"/>
              </w:tabs>
              <w:spacing w:after="0" w:line="240" w:lineRule="auto"/>
              <w:ind w:firstLine="174"/>
              <w:jc w:val="both"/>
              <w:rPr>
                <w:rFonts w:ascii="Times New Roman" w:hAnsi="Times New Roman"/>
                <w:sz w:val="24"/>
                <w:szCs w:val="24"/>
                <w:lang w:val="uk-UA"/>
              </w:rPr>
            </w:pPr>
            <w:r w:rsidRPr="00F3779B">
              <w:rPr>
                <w:rFonts w:ascii="Times New Roman" w:hAnsi="Times New Roman"/>
                <w:sz w:val="24"/>
                <w:szCs w:val="24"/>
                <w:lang w:val="uk-UA"/>
              </w:rPr>
              <w:t xml:space="preserve">субрегіон Північна </w:t>
            </w:r>
            <w:r w:rsidR="00842A61" w:rsidRPr="00F3779B">
              <w:rPr>
                <w:rFonts w:ascii="Times New Roman" w:hAnsi="Times New Roman"/>
                <w:sz w:val="24"/>
                <w:szCs w:val="24"/>
                <w:lang w:val="uk-UA"/>
              </w:rPr>
              <w:t>Африка</w:t>
            </w:r>
            <w:r w:rsidRPr="00F3779B">
              <w:rPr>
                <w:rFonts w:ascii="Times New Roman" w:hAnsi="Times New Roman"/>
                <w:sz w:val="24"/>
                <w:szCs w:val="24"/>
                <w:lang w:val="uk-UA"/>
              </w:rPr>
              <w:t>;</w:t>
            </w:r>
          </w:p>
          <w:p w:rsidR="0078204C" w:rsidRPr="00F3779B" w:rsidRDefault="0078204C"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Південна </w:t>
            </w:r>
            <w:r w:rsidR="00842A61" w:rsidRPr="00F3779B">
              <w:rPr>
                <w:rFonts w:ascii="Times New Roman" w:hAnsi="Times New Roman"/>
                <w:sz w:val="24"/>
                <w:szCs w:val="24"/>
                <w:lang w:val="uk-UA"/>
              </w:rPr>
              <w:t>Африка</w:t>
            </w:r>
            <w:r w:rsidRPr="00F3779B">
              <w:rPr>
                <w:rFonts w:ascii="Times New Roman" w:hAnsi="Times New Roman"/>
                <w:sz w:val="24"/>
                <w:szCs w:val="24"/>
                <w:lang w:val="uk-UA"/>
              </w:rPr>
              <w:t>;</w:t>
            </w:r>
          </w:p>
          <w:p w:rsidR="0078204C" w:rsidRPr="00F3779B" w:rsidRDefault="0078204C"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42A61" w:rsidRPr="00F3779B">
              <w:rPr>
                <w:rFonts w:ascii="Times New Roman" w:hAnsi="Times New Roman"/>
                <w:sz w:val="24"/>
                <w:szCs w:val="24"/>
                <w:lang w:val="uk-UA"/>
              </w:rPr>
              <w:t>Західна Африка</w:t>
            </w:r>
            <w:r w:rsidRPr="00F3779B">
              <w:rPr>
                <w:rFonts w:ascii="Times New Roman" w:hAnsi="Times New Roman"/>
                <w:sz w:val="24"/>
                <w:szCs w:val="24"/>
                <w:lang w:val="uk-UA"/>
              </w:rPr>
              <w:t>;</w:t>
            </w:r>
          </w:p>
          <w:p w:rsidR="0078204C" w:rsidRPr="00F3779B" w:rsidRDefault="0078204C"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 xml:space="preserve">субрегіон </w:t>
            </w:r>
            <w:r w:rsidR="00842A61" w:rsidRPr="00F3779B">
              <w:rPr>
                <w:rFonts w:ascii="Times New Roman" w:hAnsi="Times New Roman"/>
                <w:sz w:val="24"/>
                <w:szCs w:val="24"/>
                <w:lang w:val="uk-UA"/>
              </w:rPr>
              <w:t>Східна Африка;</w:t>
            </w:r>
          </w:p>
          <w:p w:rsidR="00842A61" w:rsidRPr="00F3779B" w:rsidRDefault="00842A61" w:rsidP="00F7697F">
            <w:pPr>
              <w:numPr>
                <w:ilvl w:val="0"/>
                <w:numId w:val="10"/>
              </w:numPr>
              <w:shd w:val="clear" w:color="auto" w:fill="FFFFFF"/>
              <w:tabs>
                <w:tab w:val="left" w:pos="174"/>
              </w:tabs>
              <w:spacing w:after="0" w:line="240" w:lineRule="auto"/>
              <w:jc w:val="both"/>
              <w:rPr>
                <w:rFonts w:ascii="Times New Roman" w:hAnsi="Times New Roman"/>
                <w:sz w:val="24"/>
                <w:szCs w:val="24"/>
                <w:lang w:val="uk-UA"/>
              </w:rPr>
            </w:pPr>
            <w:r w:rsidRPr="00F3779B">
              <w:rPr>
                <w:rFonts w:ascii="Times New Roman" w:hAnsi="Times New Roman"/>
                <w:sz w:val="24"/>
                <w:szCs w:val="24"/>
                <w:lang w:val="uk-UA"/>
              </w:rPr>
              <w:t>субрегіон Центральна Африка.</w:t>
            </w:r>
          </w:p>
          <w:p w:rsidR="0078204C" w:rsidRPr="00F3779B" w:rsidRDefault="0078204C" w:rsidP="00A002F2">
            <w:pPr>
              <w:tabs>
                <w:tab w:val="left" w:pos="1540"/>
              </w:tabs>
              <w:spacing w:after="0" w:line="240" w:lineRule="auto"/>
              <w:jc w:val="both"/>
              <w:rPr>
                <w:rFonts w:ascii="Times New Roman" w:hAnsi="Times New Roman"/>
                <w:b/>
                <w:sz w:val="24"/>
                <w:szCs w:val="24"/>
                <w:lang w:val="uk-UA"/>
              </w:rPr>
            </w:pPr>
          </w:p>
        </w:tc>
        <w:tc>
          <w:tcPr>
            <w:tcW w:w="1103" w:type="dxa"/>
          </w:tcPr>
          <w:p w:rsidR="0078204C" w:rsidRDefault="008351FB" w:rsidP="004E3CC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Pr>
          <w:p w:rsidR="0078204C" w:rsidRDefault="0078204C" w:rsidP="004E3CCC">
            <w:pPr>
              <w:spacing w:after="0" w:line="240" w:lineRule="auto"/>
              <w:jc w:val="center"/>
              <w:rPr>
                <w:rFonts w:ascii="Times New Roman" w:hAnsi="Times New Roman"/>
                <w:sz w:val="24"/>
                <w:szCs w:val="24"/>
                <w:lang w:val="uk-UA"/>
              </w:rPr>
            </w:pPr>
          </w:p>
        </w:tc>
      </w:tr>
      <w:tr w:rsidR="008351FB" w:rsidRPr="00F3779B" w:rsidTr="00BA114C">
        <w:tc>
          <w:tcPr>
            <w:tcW w:w="847" w:type="dxa"/>
          </w:tcPr>
          <w:p w:rsidR="008351FB" w:rsidRPr="00F3779B" w:rsidRDefault="008351FB" w:rsidP="004E3CCC">
            <w:pPr>
              <w:spacing w:after="0" w:line="240" w:lineRule="auto"/>
              <w:jc w:val="center"/>
              <w:rPr>
                <w:rFonts w:ascii="Times New Roman" w:hAnsi="Times New Roman"/>
                <w:sz w:val="24"/>
                <w:szCs w:val="24"/>
                <w:lang w:val="uk-UA"/>
              </w:rPr>
            </w:pPr>
            <w:r w:rsidRPr="00F3779B">
              <w:rPr>
                <w:rFonts w:ascii="Times New Roman" w:hAnsi="Times New Roman"/>
                <w:sz w:val="24"/>
                <w:szCs w:val="24"/>
                <w:lang w:val="uk-UA"/>
              </w:rPr>
              <w:t>9</w:t>
            </w:r>
          </w:p>
        </w:tc>
        <w:tc>
          <w:tcPr>
            <w:tcW w:w="6839" w:type="dxa"/>
          </w:tcPr>
          <w:p w:rsidR="008351FB" w:rsidRPr="00F3779B" w:rsidRDefault="008351FB" w:rsidP="0078204C">
            <w:pPr>
              <w:tabs>
                <w:tab w:val="left" w:pos="1540"/>
              </w:tabs>
              <w:spacing w:after="0" w:line="240" w:lineRule="auto"/>
              <w:jc w:val="both"/>
              <w:rPr>
                <w:rFonts w:ascii="Times New Roman" w:hAnsi="Times New Roman"/>
                <w:b/>
                <w:sz w:val="24"/>
                <w:szCs w:val="24"/>
                <w:lang w:val="uk-UA"/>
              </w:rPr>
            </w:pPr>
            <w:r w:rsidRPr="00F3779B">
              <w:rPr>
                <w:rFonts w:ascii="Times New Roman" w:hAnsi="Times New Roman"/>
                <w:b/>
                <w:sz w:val="24"/>
                <w:szCs w:val="24"/>
                <w:lang w:val="uk-UA"/>
              </w:rPr>
              <w:t>Підсумково-узагальнююче заняття</w:t>
            </w:r>
          </w:p>
        </w:tc>
        <w:tc>
          <w:tcPr>
            <w:tcW w:w="1103" w:type="dxa"/>
          </w:tcPr>
          <w:p w:rsidR="008351FB" w:rsidRPr="00F3779B" w:rsidRDefault="008351FB" w:rsidP="004E3CCC">
            <w:pPr>
              <w:spacing w:after="0" w:line="240" w:lineRule="auto"/>
              <w:jc w:val="center"/>
              <w:rPr>
                <w:rFonts w:ascii="Times New Roman" w:hAnsi="Times New Roman"/>
                <w:sz w:val="24"/>
                <w:szCs w:val="24"/>
                <w:lang w:val="uk-UA"/>
              </w:rPr>
            </w:pPr>
            <w:r w:rsidRPr="00F3779B">
              <w:rPr>
                <w:rFonts w:ascii="Times New Roman" w:hAnsi="Times New Roman"/>
                <w:sz w:val="24"/>
                <w:szCs w:val="24"/>
                <w:lang w:val="uk-UA"/>
              </w:rPr>
              <w:t>2</w:t>
            </w:r>
          </w:p>
        </w:tc>
        <w:tc>
          <w:tcPr>
            <w:tcW w:w="1134" w:type="dxa"/>
          </w:tcPr>
          <w:p w:rsidR="008351FB" w:rsidRPr="00F3779B" w:rsidRDefault="008351FB" w:rsidP="004E3CCC">
            <w:pPr>
              <w:spacing w:after="0" w:line="240" w:lineRule="auto"/>
              <w:jc w:val="center"/>
              <w:rPr>
                <w:rFonts w:ascii="Times New Roman" w:hAnsi="Times New Roman"/>
                <w:sz w:val="24"/>
                <w:szCs w:val="24"/>
                <w:lang w:val="uk-UA"/>
              </w:rPr>
            </w:pPr>
          </w:p>
        </w:tc>
      </w:tr>
      <w:tr w:rsidR="00762DBD" w:rsidRPr="00F3779B" w:rsidTr="00BA114C">
        <w:tc>
          <w:tcPr>
            <w:tcW w:w="847" w:type="dxa"/>
          </w:tcPr>
          <w:p w:rsidR="00762DBD" w:rsidRPr="00F3779B" w:rsidRDefault="00762DBD" w:rsidP="004E3CCC">
            <w:pPr>
              <w:spacing w:after="0" w:line="240" w:lineRule="auto"/>
              <w:jc w:val="center"/>
              <w:rPr>
                <w:rFonts w:ascii="Times New Roman" w:hAnsi="Times New Roman"/>
                <w:sz w:val="24"/>
                <w:szCs w:val="24"/>
                <w:lang w:val="uk-UA"/>
              </w:rPr>
            </w:pPr>
          </w:p>
        </w:tc>
        <w:tc>
          <w:tcPr>
            <w:tcW w:w="6839" w:type="dxa"/>
          </w:tcPr>
          <w:p w:rsidR="00762DBD" w:rsidRPr="00F3779B" w:rsidRDefault="00762DBD" w:rsidP="00331110">
            <w:pPr>
              <w:tabs>
                <w:tab w:val="left" w:pos="-142"/>
              </w:tabs>
              <w:spacing w:after="0" w:line="240" w:lineRule="auto"/>
              <w:rPr>
                <w:rFonts w:ascii="Times New Roman" w:hAnsi="Times New Roman"/>
                <w:b/>
                <w:sz w:val="24"/>
                <w:szCs w:val="24"/>
                <w:lang w:val="uk-UA"/>
              </w:rPr>
            </w:pPr>
            <w:r w:rsidRPr="00F3779B">
              <w:rPr>
                <w:rFonts w:ascii="Times New Roman" w:hAnsi="Times New Roman"/>
                <w:b/>
                <w:sz w:val="24"/>
                <w:szCs w:val="24"/>
                <w:lang w:val="uk-UA"/>
              </w:rPr>
              <w:t>Модульна контрольна робота</w:t>
            </w:r>
          </w:p>
        </w:tc>
        <w:tc>
          <w:tcPr>
            <w:tcW w:w="1103" w:type="dxa"/>
          </w:tcPr>
          <w:p w:rsidR="00762DBD" w:rsidRPr="00F3779B" w:rsidRDefault="00762DBD" w:rsidP="004E3CCC">
            <w:pPr>
              <w:spacing w:after="0" w:line="240" w:lineRule="auto"/>
              <w:jc w:val="center"/>
              <w:rPr>
                <w:rFonts w:ascii="Times New Roman" w:hAnsi="Times New Roman"/>
                <w:sz w:val="24"/>
                <w:szCs w:val="24"/>
                <w:lang w:val="uk-UA"/>
              </w:rPr>
            </w:pPr>
          </w:p>
        </w:tc>
        <w:tc>
          <w:tcPr>
            <w:tcW w:w="1134" w:type="dxa"/>
          </w:tcPr>
          <w:p w:rsidR="00762DBD" w:rsidRPr="00F3779B" w:rsidRDefault="00762DBD" w:rsidP="004E3CCC">
            <w:pPr>
              <w:spacing w:after="0" w:line="240" w:lineRule="auto"/>
              <w:jc w:val="center"/>
              <w:rPr>
                <w:rFonts w:ascii="Times New Roman" w:hAnsi="Times New Roman"/>
                <w:sz w:val="24"/>
                <w:szCs w:val="24"/>
                <w:lang w:val="uk-UA"/>
              </w:rPr>
            </w:pPr>
          </w:p>
        </w:tc>
      </w:tr>
      <w:tr w:rsidR="00762DBD" w:rsidRPr="00F3779B" w:rsidTr="00BA114C">
        <w:tc>
          <w:tcPr>
            <w:tcW w:w="7686" w:type="dxa"/>
            <w:gridSpan w:val="2"/>
          </w:tcPr>
          <w:p w:rsidR="00762DBD" w:rsidRPr="00F3779B" w:rsidRDefault="00762DBD" w:rsidP="00CF5560">
            <w:pPr>
              <w:spacing w:after="0" w:line="240" w:lineRule="auto"/>
              <w:jc w:val="right"/>
              <w:rPr>
                <w:rFonts w:ascii="Times New Roman" w:hAnsi="Times New Roman"/>
                <w:b/>
                <w:sz w:val="24"/>
                <w:szCs w:val="24"/>
                <w:lang w:val="uk-UA"/>
              </w:rPr>
            </w:pPr>
            <w:r w:rsidRPr="00F3779B">
              <w:rPr>
                <w:rFonts w:ascii="Times New Roman" w:hAnsi="Times New Roman"/>
                <w:b/>
                <w:sz w:val="24"/>
                <w:szCs w:val="24"/>
                <w:lang w:val="uk-UA"/>
              </w:rPr>
              <w:t>Разом</w:t>
            </w:r>
          </w:p>
        </w:tc>
        <w:tc>
          <w:tcPr>
            <w:tcW w:w="1103" w:type="dxa"/>
          </w:tcPr>
          <w:p w:rsidR="00762DBD" w:rsidRPr="00F3779B" w:rsidRDefault="00FF788E" w:rsidP="004E3CCC">
            <w:pPr>
              <w:spacing w:after="0" w:line="240" w:lineRule="auto"/>
              <w:jc w:val="center"/>
              <w:rPr>
                <w:rFonts w:ascii="Times New Roman" w:hAnsi="Times New Roman"/>
                <w:b/>
                <w:sz w:val="24"/>
                <w:szCs w:val="24"/>
                <w:lang w:val="uk-UA"/>
              </w:rPr>
            </w:pPr>
            <w:r w:rsidRPr="00F3779B">
              <w:rPr>
                <w:rFonts w:ascii="Times New Roman" w:hAnsi="Times New Roman"/>
                <w:b/>
                <w:sz w:val="24"/>
                <w:szCs w:val="24"/>
                <w:lang w:val="uk-UA"/>
              </w:rPr>
              <w:t>34</w:t>
            </w:r>
          </w:p>
        </w:tc>
        <w:tc>
          <w:tcPr>
            <w:tcW w:w="1134" w:type="dxa"/>
          </w:tcPr>
          <w:p w:rsidR="00762DBD" w:rsidRPr="00F3779B" w:rsidRDefault="00AC31D2" w:rsidP="004E3CCC">
            <w:pPr>
              <w:spacing w:after="0" w:line="240" w:lineRule="auto"/>
              <w:jc w:val="center"/>
              <w:rPr>
                <w:rFonts w:ascii="Times New Roman" w:hAnsi="Times New Roman"/>
                <w:b/>
                <w:sz w:val="24"/>
                <w:szCs w:val="24"/>
                <w:lang w:val="uk-UA"/>
              </w:rPr>
            </w:pPr>
            <w:r w:rsidRPr="00F3779B">
              <w:rPr>
                <w:rFonts w:ascii="Times New Roman" w:hAnsi="Times New Roman"/>
                <w:b/>
                <w:sz w:val="24"/>
                <w:szCs w:val="24"/>
                <w:lang w:val="uk-UA"/>
              </w:rPr>
              <w:t>10</w:t>
            </w:r>
          </w:p>
        </w:tc>
      </w:tr>
    </w:tbl>
    <w:p w:rsidR="00762DBD" w:rsidRPr="00F3779B" w:rsidRDefault="00762DBD" w:rsidP="004A06FB">
      <w:pPr>
        <w:spacing w:after="0" w:line="240" w:lineRule="auto"/>
        <w:rPr>
          <w:rFonts w:ascii="Times New Roman" w:hAnsi="Times New Roman"/>
          <w:b/>
          <w:i/>
          <w:sz w:val="24"/>
          <w:szCs w:val="24"/>
          <w:lang w:val="uk-UA"/>
        </w:rPr>
      </w:pPr>
    </w:p>
    <w:p w:rsidR="00762DBD" w:rsidRDefault="00BF2014" w:rsidP="004E3CCC">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САМОСТІЙНА РОБОТА</w:t>
      </w:r>
    </w:p>
    <w:p w:rsidR="00BF2014" w:rsidRPr="00A4737A" w:rsidRDefault="00BF2014" w:rsidP="004E3CCC">
      <w:pPr>
        <w:spacing w:after="0" w:line="240" w:lineRule="auto"/>
        <w:ind w:left="7513" w:hanging="6946"/>
        <w:jc w:val="center"/>
        <w:rPr>
          <w:rFonts w:ascii="Times New Roman" w:hAnsi="Times New Roman"/>
          <w:b/>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809"/>
        <w:gridCol w:w="992"/>
        <w:gridCol w:w="1276"/>
      </w:tblGrid>
      <w:tr w:rsidR="00762DBD" w:rsidRPr="00381F4F" w:rsidTr="00786E20">
        <w:trPr>
          <w:trHeight w:val="510"/>
        </w:trPr>
        <w:tc>
          <w:tcPr>
            <w:tcW w:w="704" w:type="dxa"/>
            <w:vMerge w:val="restart"/>
            <w:vAlign w:val="center"/>
          </w:tcPr>
          <w:p w:rsidR="00762DBD" w:rsidRPr="00F3779B" w:rsidRDefault="00762DBD" w:rsidP="001F0107">
            <w:pPr>
              <w:spacing w:after="0" w:line="240" w:lineRule="auto"/>
              <w:ind w:left="142" w:hanging="142"/>
              <w:jc w:val="center"/>
              <w:rPr>
                <w:rFonts w:ascii="Times New Roman" w:hAnsi="Times New Roman"/>
                <w:b/>
                <w:bCs/>
                <w:sz w:val="24"/>
                <w:szCs w:val="24"/>
                <w:lang w:val="uk-UA"/>
              </w:rPr>
            </w:pPr>
            <w:r w:rsidRPr="00F3779B">
              <w:rPr>
                <w:rFonts w:ascii="Times New Roman" w:hAnsi="Times New Roman"/>
                <w:b/>
                <w:bCs/>
                <w:sz w:val="24"/>
                <w:szCs w:val="24"/>
                <w:lang w:val="uk-UA"/>
              </w:rPr>
              <w:t>№</w:t>
            </w:r>
          </w:p>
          <w:p w:rsidR="00762DBD" w:rsidRPr="00F3779B" w:rsidRDefault="00762DBD" w:rsidP="001F0107">
            <w:pPr>
              <w:spacing w:after="0" w:line="240" w:lineRule="auto"/>
              <w:ind w:left="142" w:hanging="142"/>
              <w:jc w:val="center"/>
              <w:rPr>
                <w:rFonts w:ascii="Times New Roman" w:hAnsi="Times New Roman"/>
                <w:b/>
                <w:bCs/>
                <w:sz w:val="24"/>
                <w:szCs w:val="24"/>
                <w:lang w:val="uk-UA"/>
              </w:rPr>
            </w:pPr>
            <w:r w:rsidRPr="00F3779B">
              <w:rPr>
                <w:rFonts w:ascii="Times New Roman" w:hAnsi="Times New Roman"/>
                <w:b/>
                <w:bCs/>
                <w:sz w:val="24"/>
                <w:szCs w:val="24"/>
                <w:lang w:val="uk-UA"/>
              </w:rPr>
              <w:t>з/п</w:t>
            </w:r>
          </w:p>
        </w:tc>
        <w:tc>
          <w:tcPr>
            <w:tcW w:w="6809" w:type="dxa"/>
            <w:vMerge w:val="restart"/>
            <w:vAlign w:val="center"/>
          </w:tcPr>
          <w:p w:rsidR="00762DBD" w:rsidRPr="00F3779B" w:rsidRDefault="00762DBD" w:rsidP="001F0107">
            <w:pPr>
              <w:spacing w:after="0" w:line="240" w:lineRule="auto"/>
              <w:jc w:val="center"/>
              <w:rPr>
                <w:rFonts w:ascii="Times New Roman" w:hAnsi="Times New Roman"/>
                <w:b/>
                <w:bCs/>
                <w:sz w:val="24"/>
                <w:szCs w:val="24"/>
                <w:lang w:val="uk-UA"/>
              </w:rPr>
            </w:pPr>
            <w:r w:rsidRPr="00F3779B">
              <w:rPr>
                <w:rFonts w:ascii="Times New Roman" w:hAnsi="Times New Roman"/>
                <w:b/>
                <w:bCs/>
                <w:sz w:val="24"/>
                <w:szCs w:val="24"/>
                <w:lang w:val="uk-UA"/>
              </w:rPr>
              <w:t>Назва теми</w:t>
            </w:r>
          </w:p>
        </w:tc>
        <w:tc>
          <w:tcPr>
            <w:tcW w:w="2268" w:type="dxa"/>
            <w:gridSpan w:val="2"/>
            <w:vAlign w:val="center"/>
          </w:tcPr>
          <w:p w:rsidR="00762DBD" w:rsidRPr="00F3779B" w:rsidRDefault="00762DBD" w:rsidP="001F0107">
            <w:pPr>
              <w:spacing w:after="0" w:line="240" w:lineRule="auto"/>
              <w:jc w:val="center"/>
              <w:rPr>
                <w:rFonts w:ascii="Times New Roman" w:hAnsi="Times New Roman"/>
                <w:b/>
                <w:bCs/>
                <w:sz w:val="24"/>
                <w:szCs w:val="24"/>
                <w:lang w:val="uk-UA"/>
              </w:rPr>
            </w:pPr>
            <w:r w:rsidRPr="00F3779B">
              <w:rPr>
                <w:rFonts w:ascii="Times New Roman" w:hAnsi="Times New Roman"/>
                <w:b/>
                <w:bCs/>
                <w:sz w:val="24"/>
                <w:szCs w:val="24"/>
                <w:lang w:val="uk-UA"/>
              </w:rPr>
              <w:t>Кількість</w:t>
            </w:r>
          </w:p>
          <w:p w:rsidR="00762DBD" w:rsidRPr="00F3779B" w:rsidRDefault="00762DBD" w:rsidP="001F0107">
            <w:pPr>
              <w:spacing w:after="0" w:line="240" w:lineRule="auto"/>
              <w:jc w:val="center"/>
              <w:rPr>
                <w:rFonts w:ascii="Times New Roman" w:hAnsi="Times New Roman"/>
                <w:b/>
                <w:bCs/>
                <w:sz w:val="24"/>
                <w:szCs w:val="24"/>
                <w:lang w:val="uk-UA"/>
              </w:rPr>
            </w:pPr>
            <w:r w:rsidRPr="00F3779B">
              <w:rPr>
                <w:rFonts w:ascii="Times New Roman" w:hAnsi="Times New Roman"/>
                <w:b/>
                <w:bCs/>
                <w:sz w:val="24"/>
                <w:szCs w:val="24"/>
                <w:lang w:val="uk-UA"/>
              </w:rPr>
              <w:t>годин</w:t>
            </w:r>
          </w:p>
        </w:tc>
      </w:tr>
      <w:tr w:rsidR="00762DBD" w:rsidRPr="00381F4F" w:rsidTr="00B961D4">
        <w:trPr>
          <w:trHeight w:val="310"/>
        </w:trPr>
        <w:tc>
          <w:tcPr>
            <w:tcW w:w="704" w:type="dxa"/>
            <w:vMerge/>
            <w:vAlign w:val="center"/>
          </w:tcPr>
          <w:p w:rsidR="00762DBD" w:rsidRPr="00F3779B" w:rsidRDefault="00762DBD" w:rsidP="001F0107">
            <w:pPr>
              <w:spacing w:after="0" w:line="240" w:lineRule="auto"/>
              <w:ind w:left="142" w:hanging="142"/>
              <w:jc w:val="center"/>
              <w:rPr>
                <w:rFonts w:ascii="Times New Roman" w:hAnsi="Times New Roman"/>
                <w:b/>
                <w:bCs/>
                <w:sz w:val="24"/>
                <w:szCs w:val="24"/>
                <w:lang w:val="uk-UA"/>
              </w:rPr>
            </w:pPr>
          </w:p>
        </w:tc>
        <w:tc>
          <w:tcPr>
            <w:tcW w:w="6809" w:type="dxa"/>
            <w:vMerge/>
            <w:vAlign w:val="center"/>
          </w:tcPr>
          <w:p w:rsidR="00762DBD" w:rsidRPr="00F3779B" w:rsidRDefault="00762DBD" w:rsidP="001F0107">
            <w:pPr>
              <w:spacing w:after="0" w:line="240" w:lineRule="auto"/>
              <w:jc w:val="center"/>
              <w:rPr>
                <w:rFonts w:ascii="Times New Roman" w:hAnsi="Times New Roman"/>
                <w:b/>
                <w:bCs/>
                <w:sz w:val="24"/>
                <w:szCs w:val="24"/>
                <w:lang w:val="uk-UA"/>
              </w:rPr>
            </w:pPr>
          </w:p>
        </w:tc>
        <w:tc>
          <w:tcPr>
            <w:tcW w:w="992" w:type="dxa"/>
            <w:vAlign w:val="center"/>
          </w:tcPr>
          <w:p w:rsidR="00762DBD" w:rsidRPr="00F3779B" w:rsidRDefault="00762DBD" w:rsidP="001F0107">
            <w:pPr>
              <w:spacing w:after="0" w:line="240" w:lineRule="auto"/>
              <w:jc w:val="center"/>
              <w:rPr>
                <w:rFonts w:ascii="Times New Roman" w:hAnsi="Times New Roman"/>
                <w:b/>
                <w:bCs/>
                <w:sz w:val="24"/>
                <w:szCs w:val="24"/>
                <w:lang w:val="uk-UA"/>
              </w:rPr>
            </w:pPr>
            <w:r w:rsidRPr="00F3779B">
              <w:rPr>
                <w:rFonts w:ascii="Times New Roman" w:hAnsi="Times New Roman"/>
                <w:b/>
                <w:bCs/>
                <w:sz w:val="24"/>
                <w:szCs w:val="24"/>
                <w:lang w:val="uk-UA"/>
              </w:rPr>
              <w:t>денна</w:t>
            </w:r>
          </w:p>
        </w:tc>
        <w:tc>
          <w:tcPr>
            <w:tcW w:w="1276" w:type="dxa"/>
            <w:vAlign w:val="center"/>
          </w:tcPr>
          <w:p w:rsidR="00762DBD" w:rsidRPr="00F3779B" w:rsidRDefault="00762DBD" w:rsidP="001F0107">
            <w:pPr>
              <w:spacing w:after="0" w:line="240" w:lineRule="auto"/>
              <w:jc w:val="center"/>
              <w:rPr>
                <w:rFonts w:ascii="Times New Roman" w:hAnsi="Times New Roman"/>
                <w:b/>
                <w:bCs/>
                <w:sz w:val="24"/>
                <w:szCs w:val="24"/>
                <w:lang w:val="uk-UA"/>
              </w:rPr>
            </w:pPr>
            <w:r w:rsidRPr="00F3779B">
              <w:rPr>
                <w:rFonts w:ascii="Times New Roman" w:hAnsi="Times New Roman"/>
                <w:b/>
                <w:bCs/>
                <w:sz w:val="24"/>
                <w:szCs w:val="24"/>
                <w:lang w:val="uk-UA"/>
              </w:rPr>
              <w:t>заочна</w:t>
            </w:r>
          </w:p>
        </w:tc>
      </w:tr>
      <w:tr w:rsidR="00762DBD" w:rsidRPr="00B92DC4" w:rsidTr="00B961D4">
        <w:tc>
          <w:tcPr>
            <w:tcW w:w="704" w:type="dxa"/>
          </w:tcPr>
          <w:p w:rsidR="00762DBD" w:rsidRPr="00A4737A" w:rsidRDefault="00762DBD" w:rsidP="004E3CCC">
            <w:pPr>
              <w:spacing w:after="0" w:line="240" w:lineRule="auto"/>
              <w:jc w:val="center"/>
              <w:rPr>
                <w:rFonts w:ascii="Times New Roman" w:hAnsi="Times New Roman"/>
                <w:sz w:val="24"/>
                <w:szCs w:val="24"/>
                <w:lang w:val="uk-UA"/>
              </w:rPr>
            </w:pPr>
          </w:p>
        </w:tc>
        <w:tc>
          <w:tcPr>
            <w:tcW w:w="6809" w:type="dxa"/>
          </w:tcPr>
          <w:p w:rsidR="00762DBD" w:rsidRPr="00A4737A" w:rsidRDefault="00762DBD" w:rsidP="00AC31D2">
            <w:pPr>
              <w:spacing w:after="0" w:line="240" w:lineRule="auto"/>
              <w:rPr>
                <w:rFonts w:ascii="Times New Roman" w:hAnsi="Times New Roman"/>
                <w:sz w:val="24"/>
                <w:szCs w:val="24"/>
                <w:lang w:val="uk-UA"/>
              </w:rPr>
            </w:pPr>
            <w:r w:rsidRPr="009A171A">
              <w:rPr>
                <w:rFonts w:ascii="Times New Roman" w:hAnsi="Times New Roman"/>
                <w:b/>
                <w:bCs/>
                <w:lang w:val="uk-UA"/>
              </w:rPr>
              <w:t xml:space="preserve">Модуль 1 </w:t>
            </w:r>
          </w:p>
        </w:tc>
        <w:tc>
          <w:tcPr>
            <w:tcW w:w="992" w:type="dxa"/>
          </w:tcPr>
          <w:p w:rsidR="00762DBD" w:rsidRPr="00A4737A" w:rsidRDefault="00762DBD" w:rsidP="004E3CCC">
            <w:pPr>
              <w:spacing w:after="0" w:line="240" w:lineRule="auto"/>
              <w:jc w:val="center"/>
              <w:rPr>
                <w:rFonts w:ascii="Times New Roman" w:hAnsi="Times New Roman"/>
                <w:sz w:val="24"/>
                <w:szCs w:val="24"/>
                <w:lang w:val="uk-UA"/>
              </w:rPr>
            </w:pPr>
          </w:p>
        </w:tc>
        <w:tc>
          <w:tcPr>
            <w:tcW w:w="1276" w:type="dxa"/>
          </w:tcPr>
          <w:p w:rsidR="00762DBD" w:rsidRPr="00A4737A" w:rsidRDefault="00762DBD" w:rsidP="004E3CCC">
            <w:pPr>
              <w:spacing w:after="0" w:line="240" w:lineRule="auto"/>
              <w:jc w:val="center"/>
              <w:rPr>
                <w:rFonts w:ascii="Times New Roman" w:hAnsi="Times New Roman"/>
                <w:sz w:val="24"/>
                <w:szCs w:val="24"/>
                <w:lang w:val="uk-UA"/>
              </w:rPr>
            </w:pP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6809" w:type="dxa"/>
          </w:tcPr>
          <w:p w:rsidR="00B961D4" w:rsidRPr="001C796B" w:rsidRDefault="00B961D4" w:rsidP="007F7367">
            <w:pPr>
              <w:tabs>
                <w:tab w:val="left" w:pos="5840"/>
              </w:tabs>
              <w:spacing w:after="0" w:line="240" w:lineRule="auto"/>
              <w:jc w:val="both"/>
              <w:rPr>
                <w:rFonts w:ascii="Times New Roman" w:hAnsi="Times New Roman"/>
                <w:lang w:val="uk-UA"/>
              </w:rPr>
            </w:pPr>
            <w:r w:rsidRPr="001C796B">
              <w:rPr>
                <w:rFonts w:ascii="Times New Roman" w:hAnsi="Times New Roman"/>
                <w:sz w:val="24"/>
                <w:szCs w:val="24"/>
                <w:lang w:val="uk-UA"/>
              </w:rPr>
              <w:t>Тема 1.</w:t>
            </w:r>
            <w:r w:rsidR="00D23B64" w:rsidRPr="001C796B">
              <w:rPr>
                <w:rFonts w:ascii="Times New Roman" w:hAnsi="Times New Roman"/>
                <w:sz w:val="24"/>
                <w:szCs w:val="24"/>
                <w:lang w:val="uk-UA"/>
              </w:rPr>
              <w:t xml:space="preserve"> </w:t>
            </w:r>
            <w:r w:rsidRPr="001C796B">
              <w:rPr>
                <w:rFonts w:ascii="Times New Roman" w:hAnsi="Times New Roman"/>
                <w:sz w:val="24"/>
                <w:szCs w:val="24"/>
                <w:lang w:val="ru-RU"/>
              </w:rPr>
              <w:t>Політична карта світу</w:t>
            </w:r>
            <w:r w:rsidR="00A16A15" w:rsidRPr="001C796B">
              <w:rPr>
                <w:rFonts w:ascii="Times New Roman" w:hAnsi="Times New Roman"/>
                <w:sz w:val="24"/>
                <w:szCs w:val="24"/>
                <w:lang w:val="ru-RU"/>
              </w:rPr>
              <w:t>.</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4</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6809" w:type="dxa"/>
          </w:tcPr>
          <w:p w:rsidR="00B961D4" w:rsidRPr="001C796B" w:rsidRDefault="00B961D4" w:rsidP="007F7367">
            <w:pPr>
              <w:tabs>
                <w:tab w:val="left" w:pos="1080"/>
              </w:tabs>
              <w:spacing w:after="0" w:line="240" w:lineRule="auto"/>
              <w:rPr>
                <w:rFonts w:ascii="Times New Roman" w:hAnsi="Times New Roman"/>
                <w:lang w:val="uk-UA"/>
              </w:rPr>
            </w:pPr>
            <w:r w:rsidRPr="001C796B">
              <w:rPr>
                <w:rFonts w:ascii="Times New Roman" w:hAnsi="Times New Roman"/>
                <w:sz w:val="24"/>
                <w:szCs w:val="24"/>
                <w:lang w:val="uk-UA"/>
              </w:rPr>
              <w:t xml:space="preserve">Тема 2. Регіональний поділ країн світу. </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4</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6809" w:type="dxa"/>
          </w:tcPr>
          <w:p w:rsidR="00B961D4" w:rsidRPr="001C796B" w:rsidRDefault="00B961D4" w:rsidP="007F7367">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Тема 3. Європа. Північна Європа (</w:t>
            </w:r>
            <w:r w:rsidR="00A16A15" w:rsidRPr="001C796B">
              <w:rPr>
                <w:rFonts w:ascii="Times New Roman" w:hAnsi="Times New Roman"/>
                <w:sz w:val="24"/>
                <w:szCs w:val="24"/>
                <w:lang w:val="uk-UA"/>
              </w:rPr>
              <w:t>Ірландія, Фарерські острови</w:t>
            </w:r>
            <w:r w:rsidRPr="001C796B">
              <w:rPr>
                <w:rFonts w:ascii="Times New Roman" w:hAnsi="Times New Roman"/>
                <w:sz w:val="24"/>
                <w:szCs w:val="24"/>
                <w:lang w:val="uk-UA"/>
              </w:rPr>
              <w:t xml:space="preserve">) </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4</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809" w:type="dxa"/>
          </w:tcPr>
          <w:p w:rsidR="00B961D4" w:rsidRPr="001C796B" w:rsidRDefault="00B961D4" w:rsidP="007F7367">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4. </w:t>
            </w:r>
            <w:r w:rsidR="00A16A15" w:rsidRPr="001C796B">
              <w:rPr>
                <w:rFonts w:ascii="Times New Roman" w:hAnsi="Times New Roman"/>
                <w:sz w:val="24"/>
                <w:szCs w:val="24"/>
                <w:lang w:val="uk-UA"/>
              </w:rPr>
              <w:t>Субр</w:t>
            </w:r>
            <w:r w:rsidRPr="001C796B">
              <w:rPr>
                <w:rFonts w:ascii="Times New Roman" w:hAnsi="Times New Roman"/>
                <w:sz w:val="24"/>
                <w:szCs w:val="24"/>
                <w:lang w:val="uk-UA"/>
              </w:rPr>
              <w:t>егіон Західна Європа. Економіко-географічна характеристика (</w:t>
            </w:r>
            <w:r w:rsidR="00A16A15" w:rsidRPr="001C796B">
              <w:rPr>
                <w:rFonts w:ascii="Times New Roman" w:hAnsi="Times New Roman"/>
                <w:sz w:val="24"/>
                <w:szCs w:val="24"/>
                <w:lang w:val="uk-UA"/>
              </w:rPr>
              <w:t>країни Бе-Ні-Люкс</w:t>
            </w:r>
            <w:r w:rsidRPr="001C796B">
              <w:rPr>
                <w:rFonts w:ascii="Times New Roman" w:hAnsi="Times New Roman"/>
                <w:sz w:val="24"/>
                <w:szCs w:val="24"/>
                <w:lang w:val="uk-UA"/>
              </w:rPr>
              <w:t xml:space="preserve">) </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5</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B961D4" w:rsidRPr="00381F4F"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6809" w:type="dxa"/>
          </w:tcPr>
          <w:p w:rsidR="00B961D4" w:rsidRPr="001C796B" w:rsidRDefault="00B961D4" w:rsidP="007F7367">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5. </w:t>
            </w:r>
            <w:r w:rsidR="00A16A15" w:rsidRPr="001C796B">
              <w:rPr>
                <w:rFonts w:ascii="Times New Roman" w:hAnsi="Times New Roman"/>
                <w:sz w:val="24"/>
                <w:szCs w:val="24"/>
                <w:lang w:val="uk-UA"/>
              </w:rPr>
              <w:t>Субр</w:t>
            </w:r>
            <w:r w:rsidRPr="001C796B">
              <w:rPr>
                <w:rFonts w:ascii="Times New Roman" w:hAnsi="Times New Roman"/>
                <w:sz w:val="24"/>
                <w:szCs w:val="24"/>
                <w:lang w:val="uk-UA"/>
              </w:rPr>
              <w:t xml:space="preserve">егіон Південна Європа </w:t>
            </w:r>
            <w:r w:rsidR="0043365B" w:rsidRPr="001C796B">
              <w:rPr>
                <w:rFonts w:ascii="Times New Roman" w:hAnsi="Times New Roman"/>
                <w:sz w:val="24"/>
                <w:szCs w:val="24"/>
                <w:lang w:val="uk-UA"/>
              </w:rPr>
              <w:t xml:space="preserve"> (Португалія, Іспанія)</w:t>
            </w:r>
          </w:p>
        </w:tc>
        <w:tc>
          <w:tcPr>
            <w:tcW w:w="992" w:type="dxa"/>
          </w:tcPr>
          <w:p w:rsidR="00B961D4" w:rsidRPr="009A171A" w:rsidRDefault="00B961D4" w:rsidP="00B961D4">
            <w:pPr>
              <w:spacing w:after="0" w:line="240" w:lineRule="auto"/>
              <w:jc w:val="center"/>
              <w:rPr>
                <w:rFonts w:ascii="Times New Roman" w:hAnsi="Times New Roman"/>
                <w:bCs/>
                <w:lang w:val="uk-UA"/>
              </w:rPr>
            </w:pPr>
            <w:r w:rsidRPr="009A171A">
              <w:rPr>
                <w:rFonts w:ascii="Times New Roman" w:hAnsi="Times New Roman"/>
                <w:bCs/>
                <w:lang w:val="uk-UA"/>
              </w:rPr>
              <w:t>5</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6809" w:type="dxa"/>
          </w:tcPr>
          <w:p w:rsidR="00B961D4" w:rsidRPr="001C796B" w:rsidRDefault="00B961D4" w:rsidP="0043365B">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6. </w:t>
            </w:r>
            <w:r w:rsidR="0043365B" w:rsidRPr="001C796B">
              <w:rPr>
                <w:rFonts w:ascii="Times New Roman" w:hAnsi="Times New Roman"/>
                <w:sz w:val="24"/>
                <w:szCs w:val="24"/>
                <w:lang w:val="uk-UA"/>
              </w:rPr>
              <w:t>Субр</w:t>
            </w:r>
            <w:r w:rsidRPr="001C796B">
              <w:rPr>
                <w:rFonts w:ascii="Times New Roman" w:hAnsi="Times New Roman"/>
                <w:sz w:val="24"/>
                <w:szCs w:val="24"/>
                <w:lang w:val="uk-UA"/>
              </w:rPr>
              <w:t>егіон країн Центрально</w:t>
            </w:r>
            <w:r w:rsidR="0043365B" w:rsidRPr="001C796B">
              <w:rPr>
                <w:rFonts w:ascii="Times New Roman" w:hAnsi="Times New Roman"/>
                <w:sz w:val="24"/>
                <w:szCs w:val="24"/>
                <w:lang w:val="uk-UA"/>
              </w:rPr>
              <w:t>ї</w:t>
            </w:r>
            <w:r w:rsidRPr="001C796B">
              <w:rPr>
                <w:rFonts w:ascii="Times New Roman" w:hAnsi="Times New Roman"/>
                <w:sz w:val="24"/>
                <w:szCs w:val="24"/>
                <w:lang w:val="uk-UA"/>
              </w:rPr>
              <w:t xml:space="preserve"> Європи. </w:t>
            </w:r>
            <w:r w:rsidR="0043365B" w:rsidRPr="001C796B">
              <w:rPr>
                <w:rFonts w:ascii="Times New Roman" w:hAnsi="Times New Roman"/>
                <w:sz w:val="24"/>
                <w:szCs w:val="24"/>
                <w:lang w:val="uk-UA"/>
              </w:rPr>
              <w:t xml:space="preserve"> Туристичний </w:t>
            </w:r>
            <w:r w:rsidR="0043365B" w:rsidRPr="001C796B">
              <w:rPr>
                <w:rFonts w:ascii="Times New Roman" w:hAnsi="Times New Roman"/>
                <w:sz w:val="24"/>
                <w:szCs w:val="24"/>
                <w:lang w:val="uk-UA"/>
              </w:rPr>
              <w:lastRenderedPageBreak/>
              <w:t>потенціал.</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lastRenderedPageBreak/>
              <w:t>5</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B961D4" w:rsidRPr="00B92DC4" w:rsidTr="00B961D4">
        <w:tc>
          <w:tcPr>
            <w:tcW w:w="704" w:type="dxa"/>
          </w:tcPr>
          <w:p w:rsidR="00B961D4"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6809" w:type="dxa"/>
          </w:tcPr>
          <w:p w:rsidR="00B961D4" w:rsidRPr="001C796B" w:rsidRDefault="00B961D4" w:rsidP="007F7367">
            <w:pPr>
              <w:tabs>
                <w:tab w:val="left" w:pos="1540"/>
              </w:tabs>
              <w:spacing w:after="0" w:line="240" w:lineRule="auto"/>
              <w:jc w:val="both"/>
              <w:rPr>
                <w:rFonts w:ascii="Times New Roman" w:hAnsi="Times New Roman"/>
                <w:sz w:val="24"/>
                <w:szCs w:val="24"/>
                <w:lang w:val="uk-UA"/>
              </w:rPr>
            </w:pPr>
            <w:r w:rsidRPr="001C796B">
              <w:rPr>
                <w:rFonts w:ascii="Times New Roman" w:hAnsi="Times New Roman"/>
                <w:sz w:val="24"/>
                <w:szCs w:val="24"/>
                <w:lang w:val="uk-UA"/>
              </w:rPr>
              <w:t>Тема 7. Азійсько-Тихоокеанський туристичний регіон: поділ та характеристика</w:t>
            </w:r>
            <w:r w:rsidR="0043365B" w:rsidRPr="001C796B">
              <w:rPr>
                <w:rFonts w:ascii="Times New Roman" w:hAnsi="Times New Roman"/>
                <w:sz w:val="24"/>
                <w:szCs w:val="24"/>
                <w:lang w:val="uk-UA"/>
              </w:rPr>
              <w:t xml:space="preserve"> (Австралія та Нова Зеландія).</w:t>
            </w:r>
            <w:r w:rsidRPr="001C796B">
              <w:rPr>
                <w:rFonts w:ascii="Times New Roman" w:hAnsi="Times New Roman"/>
                <w:sz w:val="24"/>
                <w:szCs w:val="24"/>
                <w:lang w:val="uk-UA"/>
              </w:rPr>
              <w:t xml:space="preserve"> </w:t>
            </w:r>
          </w:p>
        </w:tc>
        <w:tc>
          <w:tcPr>
            <w:tcW w:w="992" w:type="dxa"/>
          </w:tcPr>
          <w:p w:rsidR="00B961D4" w:rsidRPr="009A171A" w:rsidRDefault="00B961D4" w:rsidP="00B961D4">
            <w:pPr>
              <w:spacing w:after="0" w:line="240" w:lineRule="auto"/>
              <w:jc w:val="center"/>
              <w:rPr>
                <w:rFonts w:ascii="Times New Roman" w:hAnsi="Times New Roman"/>
                <w:bCs/>
                <w:lang w:val="uk-UA"/>
              </w:rPr>
            </w:pPr>
            <w:r>
              <w:rPr>
                <w:rFonts w:ascii="Times New Roman" w:hAnsi="Times New Roman"/>
                <w:bCs/>
                <w:lang w:val="uk-UA"/>
              </w:rPr>
              <w:t>4</w:t>
            </w:r>
          </w:p>
        </w:tc>
        <w:tc>
          <w:tcPr>
            <w:tcW w:w="1276" w:type="dxa"/>
          </w:tcPr>
          <w:p w:rsidR="00B961D4" w:rsidRPr="00A4737A" w:rsidRDefault="00611F8C"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rsidR="00B961D4" w:rsidRPr="00B92DC4" w:rsidTr="00B961D4">
        <w:tc>
          <w:tcPr>
            <w:tcW w:w="704" w:type="dxa"/>
          </w:tcPr>
          <w:p w:rsidR="00B961D4"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6809" w:type="dxa"/>
          </w:tcPr>
          <w:p w:rsidR="00B961D4" w:rsidRPr="001C796B" w:rsidRDefault="00B961D4" w:rsidP="0043365B">
            <w:pPr>
              <w:tabs>
                <w:tab w:val="left" w:pos="1540"/>
              </w:tabs>
              <w:spacing w:after="0" w:line="240" w:lineRule="auto"/>
              <w:jc w:val="both"/>
              <w:rPr>
                <w:rFonts w:ascii="Times New Roman" w:hAnsi="Times New Roman"/>
                <w:sz w:val="24"/>
                <w:szCs w:val="24"/>
                <w:lang w:val="uk-UA"/>
              </w:rPr>
            </w:pPr>
            <w:r w:rsidRPr="001C796B">
              <w:rPr>
                <w:rFonts w:ascii="Times New Roman" w:hAnsi="Times New Roman"/>
                <w:sz w:val="24"/>
                <w:szCs w:val="24"/>
                <w:lang w:val="uk-UA"/>
              </w:rPr>
              <w:t xml:space="preserve">Тема 8. </w:t>
            </w:r>
            <w:r w:rsidR="0043365B" w:rsidRPr="001C796B">
              <w:rPr>
                <w:rFonts w:ascii="Times New Roman" w:hAnsi="Times New Roman"/>
                <w:sz w:val="24"/>
                <w:szCs w:val="24"/>
                <w:lang w:val="uk-UA"/>
              </w:rPr>
              <w:t>Субр</w:t>
            </w:r>
            <w:r w:rsidRPr="001C796B">
              <w:rPr>
                <w:rFonts w:ascii="Times New Roman" w:hAnsi="Times New Roman"/>
                <w:sz w:val="24"/>
                <w:szCs w:val="24"/>
                <w:lang w:val="uk-UA"/>
              </w:rPr>
              <w:t>егіон Східна Азія. Економіко-географічна характеристика</w:t>
            </w:r>
            <w:r w:rsidR="0043365B" w:rsidRPr="001C796B">
              <w:rPr>
                <w:rFonts w:ascii="Times New Roman" w:hAnsi="Times New Roman"/>
                <w:sz w:val="24"/>
                <w:szCs w:val="24"/>
                <w:lang w:val="uk-UA"/>
              </w:rPr>
              <w:t>, туристичний потенціал (Непал, Бутан, Шрі-Ланка)</w:t>
            </w:r>
          </w:p>
        </w:tc>
        <w:tc>
          <w:tcPr>
            <w:tcW w:w="992" w:type="dxa"/>
          </w:tcPr>
          <w:p w:rsidR="00B961D4" w:rsidRPr="009A171A" w:rsidRDefault="00B961D4" w:rsidP="00B961D4">
            <w:pPr>
              <w:spacing w:after="0" w:line="240" w:lineRule="auto"/>
              <w:jc w:val="center"/>
              <w:rPr>
                <w:rFonts w:ascii="Times New Roman" w:hAnsi="Times New Roman"/>
                <w:bCs/>
                <w:lang w:val="uk-UA"/>
              </w:rPr>
            </w:pPr>
            <w:r>
              <w:rPr>
                <w:rFonts w:ascii="Times New Roman" w:hAnsi="Times New Roman"/>
                <w:bCs/>
                <w:lang w:val="uk-UA"/>
              </w:rPr>
              <w:t>4</w:t>
            </w:r>
          </w:p>
        </w:tc>
        <w:tc>
          <w:tcPr>
            <w:tcW w:w="1276" w:type="dxa"/>
          </w:tcPr>
          <w:p w:rsidR="00B961D4" w:rsidRPr="00A4737A" w:rsidRDefault="00FF788E"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B961D4" w:rsidRPr="00B92DC4" w:rsidTr="00B961D4">
        <w:tc>
          <w:tcPr>
            <w:tcW w:w="704" w:type="dxa"/>
          </w:tcPr>
          <w:p w:rsidR="00B961D4" w:rsidRDefault="00B961D4" w:rsidP="00B961D4">
            <w:pPr>
              <w:spacing w:after="0" w:line="240" w:lineRule="auto"/>
              <w:jc w:val="center"/>
              <w:rPr>
                <w:rFonts w:ascii="Times New Roman" w:hAnsi="Times New Roman"/>
                <w:sz w:val="24"/>
                <w:szCs w:val="24"/>
                <w:lang w:val="uk-UA"/>
              </w:rPr>
            </w:pPr>
          </w:p>
        </w:tc>
        <w:tc>
          <w:tcPr>
            <w:tcW w:w="6809" w:type="dxa"/>
          </w:tcPr>
          <w:p w:rsidR="00B961D4" w:rsidRPr="001C796B" w:rsidRDefault="00B961D4" w:rsidP="007F7367">
            <w:pPr>
              <w:tabs>
                <w:tab w:val="left" w:pos="1540"/>
              </w:tabs>
              <w:spacing w:after="0" w:line="240" w:lineRule="auto"/>
              <w:jc w:val="right"/>
              <w:rPr>
                <w:rFonts w:ascii="Times New Roman" w:hAnsi="Times New Roman"/>
                <w:b/>
                <w:sz w:val="24"/>
                <w:szCs w:val="24"/>
                <w:lang w:val="uk-UA"/>
              </w:rPr>
            </w:pPr>
            <w:r w:rsidRPr="001C796B">
              <w:rPr>
                <w:rFonts w:ascii="Times New Roman" w:hAnsi="Times New Roman"/>
                <w:b/>
                <w:sz w:val="24"/>
                <w:szCs w:val="24"/>
                <w:lang w:val="uk-UA"/>
              </w:rPr>
              <w:t>Разом за модуль 1</w:t>
            </w:r>
          </w:p>
        </w:tc>
        <w:tc>
          <w:tcPr>
            <w:tcW w:w="992" w:type="dxa"/>
          </w:tcPr>
          <w:p w:rsidR="00B961D4" w:rsidRPr="00A16A15" w:rsidRDefault="00FF788E" w:rsidP="00FF788E">
            <w:pPr>
              <w:spacing w:after="0" w:line="240" w:lineRule="auto"/>
              <w:jc w:val="center"/>
              <w:rPr>
                <w:rFonts w:ascii="Times New Roman" w:hAnsi="Times New Roman"/>
                <w:b/>
                <w:lang w:val="uk-UA"/>
              </w:rPr>
            </w:pPr>
            <w:r w:rsidRPr="00A16A15">
              <w:rPr>
                <w:rFonts w:ascii="Times New Roman" w:hAnsi="Times New Roman"/>
                <w:b/>
                <w:lang w:val="uk-UA"/>
              </w:rPr>
              <w:t>35</w:t>
            </w:r>
          </w:p>
        </w:tc>
        <w:tc>
          <w:tcPr>
            <w:tcW w:w="1276" w:type="dxa"/>
          </w:tcPr>
          <w:p w:rsidR="00B961D4" w:rsidRPr="00A16A15" w:rsidRDefault="00611F8C" w:rsidP="00611F8C">
            <w:pPr>
              <w:spacing w:after="0" w:line="240" w:lineRule="auto"/>
              <w:jc w:val="center"/>
              <w:rPr>
                <w:rFonts w:ascii="Times New Roman" w:hAnsi="Times New Roman"/>
                <w:b/>
                <w:sz w:val="24"/>
                <w:szCs w:val="24"/>
                <w:lang w:val="uk-UA"/>
              </w:rPr>
            </w:pPr>
            <w:r w:rsidRPr="00A16A15">
              <w:rPr>
                <w:rFonts w:ascii="Times New Roman" w:hAnsi="Times New Roman"/>
                <w:b/>
                <w:sz w:val="24"/>
                <w:szCs w:val="24"/>
                <w:lang w:val="uk-UA"/>
              </w:rPr>
              <w:t>63</w:t>
            </w:r>
          </w:p>
        </w:tc>
      </w:tr>
      <w:tr w:rsidR="00B961D4" w:rsidRPr="00B92DC4" w:rsidTr="00B961D4">
        <w:tc>
          <w:tcPr>
            <w:tcW w:w="704" w:type="dxa"/>
          </w:tcPr>
          <w:p w:rsidR="00B961D4" w:rsidRDefault="00B961D4" w:rsidP="00B961D4">
            <w:pPr>
              <w:spacing w:after="0" w:line="240" w:lineRule="auto"/>
              <w:jc w:val="center"/>
              <w:rPr>
                <w:rFonts w:ascii="Times New Roman" w:hAnsi="Times New Roman"/>
                <w:sz w:val="24"/>
                <w:szCs w:val="24"/>
                <w:lang w:val="uk-UA"/>
              </w:rPr>
            </w:pPr>
          </w:p>
        </w:tc>
        <w:tc>
          <w:tcPr>
            <w:tcW w:w="6809" w:type="dxa"/>
          </w:tcPr>
          <w:p w:rsidR="00B961D4" w:rsidRPr="001C796B" w:rsidRDefault="00B961D4" w:rsidP="00B961D4">
            <w:pPr>
              <w:tabs>
                <w:tab w:val="left" w:pos="1540"/>
              </w:tabs>
              <w:spacing w:after="0" w:line="240" w:lineRule="auto"/>
              <w:jc w:val="both"/>
              <w:rPr>
                <w:rFonts w:ascii="Times New Roman" w:hAnsi="Times New Roman"/>
                <w:b/>
                <w:sz w:val="24"/>
                <w:szCs w:val="24"/>
                <w:lang w:val="uk-UA"/>
              </w:rPr>
            </w:pPr>
            <w:r w:rsidRPr="001C796B">
              <w:rPr>
                <w:rFonts w:ascii="Times New Roman" w:hAnsi="Times New Roman"/>
                <w:b/>
                <w:sz w:val="24"/>
                <w:szCs w:val="24"/>
                <w:lang w:val="uk-UA"/>
              </w:rPr>
              <w:t>Модуль 2</w:t>
            </w:r>
          </w:p>
        </w:tc>
        <w:tc>
          <w:tcPr>
            <w:tcW w:w="992" w:type="dxa"/>
          </w:tcPr>
          <w:p w:rsidR="00B961D4" w:rsidRPr="009A171A" w:rsidRDefault="00B961D4" w:rsidP="00B961D4">
            <w:pPr>
              <w:spacing w:after="0" w:line="240" w:lineRule="auto"/>
              <w:jc w:val="center"/>
              <w:rPr>
                <w:rFonts w:ascii="Times New Roman" w:hAnsi="Times New Roman"/>
                <w:bCs/>
                <w:lang w:val="uk-UA"/>
              </w:rPr>
            </w:pPr>
          </w:p>
        </w:tc>
        <w:tc>
          <w:tcPr>
            <w:tcW w:w="1276" w:type="dxa"/>
          </w:tcPr>
          <w:p w:rsidR="00B961D4" w:rsidRPr="00A4737A" w:rsidRDefault="00B961D4" w:rsidP="00B961D4">
            <w:pPr>
              <w:spacing w:after="0" w:line="240" w:lineRule="auto"/>
              <w:jc w:val="center"/>
              <w:rPr>
                <w:rFonts w:ascii="Times New Roman" w:hAnsi="Times New Roman"/>
                <w:sz w:val="24"/>
                <w:szCs w:val="24"/>
                <w:lang w:val="uk-UA"/>
              </w:rPr>
            </w:pPr>
          </w:p>
        </w:tc>
      </w:tr>
      <w:tr w:rsidR="00B961D4" w:rsidRPr="00B92DC4" w:rsidTr="00B961D4">
        <w:tc>
          <w:tcPr>
            <w:tcW w:w="704" w:type="dxa"/>
          </w:tcPr>
          <w:p w:rsidR="00B961D4"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6809" w:type="dxa"/>
          </w:tcPr>
          <w:p w:rsidR="00B961D4" w:rsidRPr="001C796B" w:rsidRDefault="00B961D4"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10. </w:t>
            </w:r>
            <w:r w:rsidR="007F7367" w:rsidRPr="001C796B">
              <w:rPr>
                <w:rFonts w:ascii="Times New Roman" w:hAnsi="Times New Roman"/>
                <w:sz w:val="24"/>
                <w:szCs w:val="24"/>
                <w:lang w:val="uk-UA"/>
              </w:rPr>
              <w:t>Американський туристичний регіон.</w:t>
            </w:r>
            <w:r w:rsidRPr="001C796B">
              <w:rPr>
                <w:rFonts w:ascii="Times New Roman" w:hAnsi="Times New Roman"/>
                <w:sz w:val="24"/>
                <w:szCs w:val="24"/>
                <w:lang w:val="uk-UA"/>
              </w:rPr>
              <w:t xml:space="preserve"> </w:t>
            </w:r>
            <w:r w:rsidR="007F7367" w:rsidRPr="001C796B">
              <w:rPr>
                <w:rFonts w:ascii="Times New Roman" w:hAnsi="Times New Roman"/>
                <w:sz w:val="24"/>
                <w:szCs w:val="24"/>
                <w:lang w:val="uk-UA"/>
              </w:rPr>
              <w:t xml:space="preserve"> Найбільші туристичні центри </w:t>
            </w:r>
            <w:r w:rsidRPr="001C796B">
              <w:rPr>
                <w:rFonts w:ascii="Times New Roman" w:hAnsi="Times New Roman"/>
                <w:sz w:val="24"/>
                <w:szCs w:val="24"/>
                <w:lang w:val="uk-UA"/>
              </w:rPr>
              <w:t xml:space="preserve">США </w:t>
            </w:r>
            <w:r w:rsidR="007F7367" w:rsidRPr="001C796B">
              <w:rPr>
                <w:rFonts w:ascii="Times New Roman" w:hAnsi="Times New Roman"/>
                <w:sz w:val="24"/>
                <w:szCs w:val="24"/>
                <w:lang w:val="uk-UA"/>
              </w:rPr>
              <w:t xml:space="preserve"> та Канади</w:t>
            </w:r>
          </w:p>
        </w:tc>
        <w:tc>
          <w:tcPr>
            <w:tcW w:w="992" w:type="dxa"/>
          </w:tcPr>
          <w:p w:rsidR="00B961D4" w:rsidRPr="009A171A" w:rsidRDefault="00B961D4" w:rsidP="00B961D4">
            <w:pPr>
              <w:spacing w:after="0" w:line="240" w:lineRule="auto"/>
              <w:jc w:val="center"/>
              <w:rPr>
                <w:rFonts w:ascii="Times New Roman" w:hAnsi="Times New Roman"/>
                <w:bCs/>
                <w:lang w:val="uk-UA"/>
              </w:rPr>
            </w:pPr>
            <w:r>
              <w:rPr>
                <w:rFonts w:ascii="Times New Roman" w:hAnsi="Times New Roman"/>
                <w:bCs/>
                <w:lang w:val="uk-UA"/>
              </w:rPr>
              <w:t>6</w:t>
            </w:r>
          </w:p>
        </w:tc>
        <w:tc>
          <w:tcPr>
            <w:tcW w:w="1276" w:type="dxa"/>
          </w:tcPr>
          <w:p w:rsidR="00B961D4" w:rsidRPr="00A4737A" w:rsidRDefault="00611F8C"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809" w:type="dxa"/>
          </w:tcPr>
          <w:p w:rsidR="00B961D4" w:rsidRPr="001C796B" w:rsidRDefault="00B961D4"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11. </w:t>
            </w:r>
            <w:r w:rsidR="007F7367" w:rsidRPr="001C796B">
              <w:rPr>
                <w:rFonts w:ascii="Times New Roman" w:hAnsi="Times New Roman"/>
                <w:sz w:val="24"/>
                <w:szCs w:val="24"/>
                <w:lang w:val="uk-UA"/>
              </w:rPr>
              <w:t>Особливості розвитку туризму країн басейну Карибського моря</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7</w:t>
            </w:r>
          </w:p>
        </w:tc>
        <w:tc>
          <w:tcPr>
            <w:tcW w:w="1276" w:type="dxa"/>
          </w:tcPr>
          <w:p w:rsidR="00B961D4" w:rsidRPr="00611F8C" w:rsidRDefault="00611F8C" w:rsidP="00B961D4">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10</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6809" w:type="dxa"/>
          </w:tcPr>
          <w:p w:rsidR="00B961D4" w:rsidRPr="001C796B" w:rsidRDefault="00B961D4"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12. </w:t>
            </w:r>
            <w:r w:rsidR="007F7367" w:rsidRPr="001C796B">
              <w:rPr>
                <w:rFonts w:ascii="Times New Roman" w:hAnsi="Times New Roman"/>
                <w:sz w:val="24"/>
                <w:szCs w:val="24"/>
                <w:lang w:val="uk-UA"/>
              </w:rPr>
              <w:t xml:space="preserve">Африканський регіон. </w:t>
            </w:r>
            <w:r w:rsidRPr="001C796B">
              <w:rPr>
                <w:rFonts w:ascii="Times New Roman" w:hAnsi="Times New Roman"/>
                <w:sz w:val="24"/>
                <w:szCs w:val="24"/>
                <w:lang w:val="uk-UA"/>
              </w:rPr>
              <w:t xml:space="preserve"> </w:t>
            </w:r>
            <w:r w:rsidR="007F7367" w:rsidRPr="001C796B">
              <w:rPr>
                <w:rFonts w:ascii="Times New Roman" w:hAnsi="Times New Roman"/>
                <w:sz w:val="24"/>
                <w:szCs w:val="24"/>
                <w:lang w:val="uk-UA"/>
              </w:rPr>
              <w:t xml:space="preserve"> Туристичний потенціал країн Західної Африки. Нігерія</w:t>
            </w:r>
          </w:p>
        </w:tc>
        <w:tc>
          <w:tcPr>
            <w:tcW w:w="992" w:type="dxa"/>
          </w:tcPr>
          <w:p w:rsidR="00B961D4" w:rsidRPr="009A171A" w:rsidRDefault="00B961D4" w:rsidP="00B961D4">
            <w:pPr>
              <w:spacing w:after="0" w:line="240" w:lineRule="auto"/>
              <w:jc w:val="center"/>
              <w:rPr>
                <w:rFonts w:ascii="Times New Roman" w:hAnsi="Times New Roman"/>
                <w:bCs/>
                <w:lang w:val="uk-UA"/>
              </w:rPr>
            </w:pPr>
            <w:r>
              <w:rPr>
                <w:rFonts w:ascii="Times New Roman" w:hAnsi="Times New Roman"/>
                <w:bCs/>
                <w:lang w:val="uk-UA"/>
              </w:rPr>
              <w:t>6</w:t>
            </w:r>
          </w:p>
        </w:tc>
        <w:tc>
          <w:tcPr>
            <w:tcW w:w="1276" w:type="dxa"/>
          </w:tcPr>
          <w:p w:rsidR="00B961D4" w:rsidRPr="00611F8C" w:rsidRDefault="00611F8C" w:rsidP="00B961D4">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10</w:t>
            </w:r>
          </w:p>
        </w:tc>
      </w:tr>
      <w:tr w:rsidR="00B961D4" w:rsidRPr="00381F4F"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6809" w:type="dxa"/>
          </w:tcPr>
          <w:p w:rsidR="00B961D4" w:rsidRPr="001C796B" w:rsidRDefault="00B961D4" w:rsidP="00B961D4">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13. </w:t>
            </w:r>
            <w:r w:rsidR="007F7367" w:rsidRPr="001C796B">
              <w:rPr>
                <w:rFonts w:ascii="Times New Roman" w:hAnsi="Times New Roman"/>
                <w:sz w:val="24"/>
                <w:szCs w:val="24"/>
                <w:lang w:val="uk-UA"/>
              </w:rPr>
              <w:t>Субр</w:t>
            </w:r>
            <w:r w:rsidRPr="001C796B">
              <w:rPr>
                <w:rFonts w:ascii="Times New Roman" w:hAnsi="Times New Roman"/>
                <w:sz w:val="24"/>
                <w:szCs w:val="24"/>
                <w:lang w:val="uk-UA"/>
              </w:rPr>
              <w:t xml:space="preserve">егіон Східна Африка. </w:t>
            </w:r>
            <w:r w:rsidR="007F7367" w:rsidRPr="001C796B">
              <w:rPr>
                <w:rFonts w:ascii="Times New Roman" w:hAnsi="Times New Roman"/>
                <w:sz w:val="24"/>
                <w:szCs w:val="24"/>
                <w:lang w:val="uk-UA"/>
              </w:rPr>
              <w:t xml:space="preserve"> Сафарі-туризм. Кенія та Танзанія</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6</w:t>
            </w:r>
          </w:p>
        </w:tc>
        <w:tc>
          <w:tcPr>
            <w:tcW w:w="1276" w:type="dxa"/>
          </w:tcPr>
          <w:p w:rsidR="00B961D4" w:rsidRPr="00611F8C" w:rsidRDefault="00611F8C" w:rsidP="00B961D4">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10</w:t>
            </w:r>
          </w:p>
        </w:tc>
      </w:tr>
      <w:tr w:rsidR="00B961D4" w:rsidRPr="00B92DC4"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6809" w:type="dxa"/>
          </w:tcPr>
          <w:p w:rsidR="00B961D4" w:rsidRPr="001C796B" w:rsidRDefault="00B961D4"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14. </w:t>
            </w:r>
            <w:r w:rsidR="007F7367" w:rsidRPr="001C796B">
              <w:rPr>
                <w:rFonts w:ascii="Times New Roman" w:hAnsi="Times New Roman"/>
                <w:sz w:val="24"/>
                <w:szCs w:val="24"/>
                <w:lang w:val="uk-UA"/>
              </w:rPr>
              <w:t>Субр</w:t>
            </w:r>
            <w:r w:rsidRPr="001C796B">
              <w:rPr>
                <w:rFonts w:ascii="Times New Roman" w:hAnsi="Times New Roman"/>
                <w:sz w:val="24"/>
                <w:szCs w:val="24"/>
                <w:lang w:val="uk-UA"/>
              </w:rPr>
              <w:t xml:space="preserve">егіон Південна Африка. </w:t>
            </w:r>
            <w:r w:rsidR="007F7367" w:rsidRPr="001C796B">
              <w:rPr>
                <w:rFonts w:ascii="Times New Roman" w:hAnsi="Times New Roman"/>
                <w:sz w:val="24"/>
                <w:szCs w:val="24"/>
                <w:lang w:val="uk-UA"/>
              </w:rPr>
              <w:t xml:space="preserve"> Туристичні особливості Південної Африки. Намібія</w:t>
            </w:r>
          </w:p>
        </w:tc>
        <w:tc>
          <w:tcPr>
            <w:tcW w:w="992" w:type="dxa"/>
          </w:tcPr>
          <w:p w:rsidR="00B961D4" w:rsidRPr="009A171A" w:rsidRDefault="00FF788E" w:rsidP="00B961D4">
            <w:pPr>
              <w:spacing w:after="0" w:line="240" w:lineRule="auto"/>
              <w:jc w:val="center"/>
              <w:rPr>
                <w:rFonts w:ascii="Times New Roman" w:hAnsi="Times New Roman"/>
                <w:bCs/>
                <w:lang w:val="uk-UA"/>
              </w:rPr>
            </w:pPr>
            <w:r>
              <w:rPr>
                <w:rFonts w:ascii="Times New Roman" w:hAnsi="Times New Roman"/>
                <w:bCs/>
                <w:lang w:val="uk-UA"/>
              </w:rPr>
              <w:t>5</w:t>
            </w:r>
          </w:p>
        </w:tc>
        <w:tc>
          <w:tcPr>
            <w:tcW w:w="1276" w:type="dxa"/>
          </w:tcPr>
          <w:p w:rsidR="00B961D4" w:rsidRPr="00611F8C" w:rsidRDefault="00611F8C" w:rsidP="00B961D4">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10</w:t>
            </w:r>
          </w:p>
        </w:tc>
      </w:tr>
      <w:tr w:rsidR="00B961D4" w:rsidRPr="00381F4F" w:rsidTr="00B961D4">
        <w:tc>
          <w:tcPr>
            <w:tcW w:w="704" w:type="dxa"/>
          </w:tcPr>
          <w:p w:rsidR="00B961D4" w:rsidRPr="00A4737A" w:rsidRDefault="00B961D4" w:rsidP="00B961D4">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6809" w:type="dxa"/>
          </w:tcPr>
          <w:p w:rsidR="00B961D4" w:rsidRPr="001C796B" w:rsidRDefault="00B961D4"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 xml:space="preserve">Тема 15. </w:t>
            </w:r>
            <w:r w:rsidR="007F7367" w:rsidRPr="001C796B">
              <w:rPr>
                <w:rFonts w:ascii="Times New Roman" w:hAnsi="Times New Roman"/>
                <w:sz w:val="24"/>
                <w:szCs w:val="24"/>
                <w:lang w:val="uk-UA"/>
              </w:rPr>
              <w:t>Відеопрезентації та їх представлення українською та англійською мовами</w:t>
            </w:r>
            <w:r w:rsidR="00BB1210" w:rsidRPr="001C796B">
              <w:rPr>
                <w:rFonts w:ascii="Times New Roman" w:hAnsi="Times New Roman"/>
                <w:sz w:val="24"/>
                <w:szCs w:val="24"/>
                <w:lang w:val="uk-UA"/>
              </w:rPr>
              <w:t xml:space="preserve"> (за вибором здобувача)</w:t>
            </w:r>
          </w:p>
        </w:tc>
        <w:tc>
          <w:tcPr>
            <w:tcW w:w="992" w:type="dxa"/>
          </w:tcPr>
          <w:p w:rsidR="00B961D4" w:rsidRPr="009A171A" w:rsidRDefault="00B961D4" w:rsidP="00B961D4">
            <w:pPr>
              <w:spacing w:after="0" w:line="240" w:lineRule="auto"/>
              <w:jc w:val="center"/>
              <w:rPr>
                <w:rFonts w:ascii="Times New Roman" w:hAnsi="Times New Roman"/>
                <w:bCs/>
                <w:lang w:val="uk-UA"/>
              </w:rPr>
            </w:pPr>
            <w:r>
              <w:rPr>
                <w:rFonts w:ascii="Times New Roman" w:hAnsi="Times New Roman"/>
                <w:bCs/>
                <w:lang w:val="uk-UA"/>
              </w:rPr>
              <w:t>6</w:t>
            </w:r>
          </w:p>
        </w:tc>
        <w:tc>
          <w:tcPr>
            <w:tcW w:w="1276" w:type="dxa"/>
          </w:tcPr>
          <w:p w:rsidR="00B961D4" w:rsidRPr="00611F8C" w:rsidRDefault="00611F8C" w:rsidP="00B961D4">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10</w:t>
            </w:r>
          </w:p>
        </w:tc>
      </w:tr>
      <w:tr w:rsidR="00BB1210" w:rsidRPr="00B92DC4" w:rsidTr="00B961D4">
        <w:tc>
          <w:tcPr>
            <w:tcW w:w="704" w:type="dxa"/>
          </w:tcPr>
          <w:p w:rsidR="00BB1210" w:rsidRPr="00A4737A" w:rsidRDefault="00BB1210" w:rsidP="00BB1210">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6809" w:type="dxa"/>
          </w:tcPr>
          <w:p w:rsidR="00BB1210" w:rsidRPr="001C796B" w:rsidRDefault="00BB1210" w:rsidP="00BB1210">
            <w:pPr>
              <w:tabs>
                <w:tab w:val="left" w:pos="1540"/>
              </w:tabs>
              <w:spacing w:after="0" w:line="240" w:lineRule="auto"/>
              <w:jc w:val="both"/>
              <w:rPr>
                <w:rFonts w:ascii="Times New Roman" w:hAnsi="Times New Roman"/>
                <w:lang w:val="uk-UA"/>
              </w:rPr>
            </w:pPr>
            <w:r w:rsidRPr="001C796B">
              <w:rPr>
                <w:rFonts w:ascii="Times New Roman" w:hAnsi="Times New Roman"/>
                <w:sz w:val="24"/>
                <w:szCs w:val="24"/>
                <w:lang w:val="uk-UA"/>
              </w:rPr>
              <w:t>Тема 15. Відеопрезентації та їх представлення українською та англійською мовами (за вибором здобувача)</w:t>
            </w:r>
          </w:p>
        </w:tc>
        <w:tc>
          <w:tcPr>
            <w:tcW w:w="992" w:type="dxa"/>
          </w:tcPr>
          <w:p w:rsidR="00BB1210" w:rsidRPr="009A171A" w:rsidRDefault="00BB1210" w:rsidP="00BB1210">
            <w:pPr>
              <w:spacing w:after="0" w:line="240" w:lineRule="auto"/>
              <w:jc w:val="center"/>
              <w:rPr>
                <w:rFonts w:ascii="Times New Roman" w:hAnsi="Times New Roman"/>
                <w:bCs/>
                <w:lang w:val="uk-UA"/>
              </w:rPr>
            </w:pPr>
            <w:r>
              <w:rPr>
                <w:rFonts w:ascii="Times New Roman" w:hAnsi="Times New Roman"/>
                <w:bCs/>
                <w:lang w:val="uk-UA"/>
              </w:rPr>
              <w:t>5</w:t>
            </w:r>
          </w:p>
        </w:tc>
        <w:tc>
          <w:tcPr>
            <w:tcW w:w="1276" w:type="dxa"/>
          </w:tcPr>
          <w:p w:rsidR="00BB1210" w:rsidRPr="00611F8C" w:rsidRDefault="00BB1210" w:rsidP="00BB1210">
            <w:pPr>
              <w:spacing w:after="0" w:line="240" w:lineRule="auto"/>
              <w:jc w:val="center"/>
              <w:rPr>
                <w:rFonts w:ascii="Times New Roman" w:hAnsi="Times New Roman"/>
                <w:sz w:val="24"/>
                <w:szCs w:val="24"/>
                <w:lang w:val="uk-UA"/>
              </w:rPr>
            </w:pPr>
            <w:r w:rsidRPr="00611F8C">
              <w:rPr>
                <w:rFonts w:ascii="Times New Roman" w:hAnsi="Times New Roman"/>
                <w:sz w:val="24"/>
                <w:szCs w:val="24"/>
                <w:lang w:val="uk-UA"/>
              </w:rPr>
              <w:t>5</w:t>
            </w:r>
          </w:p>
        </w:tc>
      </w:tr>
      <w:tr w:rsidR="00BB1210" w:rsidRPr="00381F4F" w:rsidTr="00B961D4">
        <w:tc>
          <w:tcPr>
            <w:tcW w:w="704" w:type="dxa"/>
          </w:tcPr>
          <w:p w:rsidR="00BB1210" w:rsidRDefault="00BB1210" w:rsidP="00BB1210">
            <w:pPr>
              <w:spacing w:after="0" w:line="240" w:lineRule="auto"/>
              <w:jc w:val="center"/>
              <w:rPr>
                <w:rFonts w:ascii="Times New Roman" w:hAnsi="Times New Roman"/>
                <w:sz w:val="24"/>
                <w:szCs w:val="24"/>
                <w:lang w:val="uk-UA"/>
              </w:rPr>
            </w:pPr>
          </w:p>
        </w:tc>
        <w:tc>
          <w:tcPr>
            <w:tcW w:w="6809" w:type="dxa"/>
          </w:tcPr>
          <w:p w:rsidR="00BB1210" w:rsidRPr="001C796B" w:rsidRDefault="00BB1210" w:rsidP="00BB1210">
            <w:pPr>
              <w:tabs>
                <w:tab w:val="left" w:pos="1540"/>
              </w:tabs>
              <w:spacing w:after="0" w:line="240" w:lineRule="auto"/>
              <w:jc w:val="both"/>
              <w:rPr>
                <w:rFonts w:ascii="Times New Roman" w:hAnsi="Times New Roman"/>
                <w:b/>
                <w:lang w:val="uk-UA"/>
              </w:rPr>
            </w:pPr>
            <w:r w:rsidRPr="001C796B">
              <w:rPr>
                <w:rFonts w:ascii="Times New Roman" w:hAnsi="Times New Roman"/>
                <w:b/>
                <w:sz w:val="24"/>
                <w:szCs w:val="24"/>
                <w:lang w:val="uk-UA"/>
              </w:rPr>
              <w:t>Разом за модуль 2</w:t>
            </w:r>
          </w:p>
        </w:tc>
        <w:tc>
          <w:tcPr>
            <w:tcW w:w="992" w:type="dxa"/>
          </w:tcPr>
          <w:p w:rsidR="00BB1210" w:rsidRPr="00A16A15" w:rsidRDefault="00BB1210" w:rsidP="00BB1210">
            <w:pPr>
              <w:spacing w:after="0" w:line="240" w:lineRule="auto"/>
              <w:jc w:val="center"/>
              <w:rPr>
                <w:rFonts w:ascii="Times New Roman" w:hAnsi="Times New Roman"/>
                <w:b/>
                <w:lang w:val="uk-UA"/>
              </w:rPr>
            </w:pPr>
            <w:r w:rsidRPr="00A16A15">
              <w:rPr>
                <w:rFonts w:ascii="Times New Roman" w:hAnsi="Times New Roman"/>
                <w:b/>
                <w:lang w:val="uk-UA"/>
              </w:rPr>
              <w:t xml:space="preserve">41 </w:t>
            </w:r>
          </w:p>
        </w:tc>
        <w:tc>
          <w:tcPr>
            <w:tcW w:w="1276" w:type="dxa"/>
          </w:tcPr>
          <w:p w:rsidR="00BB1210" w:rsidRPr="00A16A15" w:rsidRDefault="00BB1210" w:rsidP="00BB1210">
            <w:pPr>
              <w:spacing w:after="0" w:line="240" w:lineRule="auto"/>
              <w:jc w:val="center"/>
              <w:rPr>
                <w:rFonts w:ascii="Times New Roman" w:hAnsi="Times New Roman"/>
                <w:b/>
                <w:bCs/>
                <w:sz w:val="24"/>
                <w:szCs w:val="24"/>
                <w:lang w:val="uk-UA"/>
              </w:rPr>
            </w:pPr>
            <w:r w:rsidRPr="00A16A15">
              <w:rPr>
                <w:rFonts w:ascii="Times New Roman" w:hAnsi="Times New Roman"/>
                <w:b/>
                <w:bCs/>
                <w:sz w:val="24"/>
                <w:szCs w:val="24"/>
                <w:lang w:val="uk-UA"/>
              </w:rPr>
              <w:t>65</w:t>
            </w:r>
          </w:p>
        </w:tc>
      </w:tr>
      <w:tr w:rsidR="00BB1210" w:rsidRPr="00381F4F" w:rsidTr="00B961D4">
        <w:tc>
          <w:tcPr>
            <w:tcW w:w="704" w:type="dxa"/>
          </w:tcPr>
          <w:p w:rsidR="00BB1210" w:rsidRDefault="00BB1210" w:rsidP="00BB1210">
            <w:pPr>
              <w:spacing w:after="0" w:line="240" w:lineRule="auto"/>
              <w:jc w:val="center"/>
              <w:rPr>
                <w:rFonts w:ascii="Times New Roman" w:hAnsi="Times New Roman"/>
                <w:sz w:val="24"/>
                <w:szCs w:val="24"/>
                <w:lang w:val="uk-UA"/>
              </w:rPr>
            </w:pPr>
          </w:p>
        </w:tc>
        <w:tc>
          <w:tcPr>
            <w:tcW w:w="6809" w:type="dxa"/>
          </w:tcPr>
          <w:p w:rsidR="00BB1210" w:rsidRPr="001C796B" w:rsidRDefault="00BB1210" w:rsidP="00BB1210">
            <w:pPr>
              <w:tabs>
                <w:tab w:val="left" w:pos="1540"/>
              </w:tabs>
              <w:spacing w:after="0" w:line="240" w:lineRule="auto"/>
              <w:jc w:val="right"/>
              <w:rPr>
                <w:rFonts w:ascii="Times New Roman" w:hAnsi="Times New Roman"/>
                <w:lang w:val="uk-UA"/>
              </w:rPr>
            </w:pPr>
            <w:r w:rsidRPr="001C796B">
              <w:rPr>
                <w:rFonts w:ascii="Times New Roman" w:hAnsi="Times New Roman"/>
                <w:b/>
                <w:lang w:val="uk-UA"/>
              </w:rPr>
              <w:t>ВСЬОГО:</w:t>
            </w:r>
          </w:p>
        </w:tc>
        <w:tc>
          <w:tcPr>
            <w:tcW w:w="992" w:type="dxa"/>
          </w:tcPr>
          <w:p w:rsidR="00BB1210" w:rsidRPr="00FF788E" w:rsidRDefault="00BB1210" w:rsidP="00BB1210">
            <w:pPr>
              <w:spacing w:after="0" w:line="240" w:lineRule="auto"/>
              <w:jc w:val="center"/>
              <w:rPr>
                <w:rFonts w:ascii="Times New Roman" w:hAnsi="Times New Roman"/>
                <w:b/>
                <w:bCs/>
                <w:lang w:val="uk-UA"/>
              </w:rPr>
            </w:pPr>
            <w:r w:rsidRPr="00FF788E">
              <w:rPr>
                <w:rFonts w:ascii="Times New Roman" w:hAnsi="Times New Roman"/>
                <w:b/>
                <w:bCs/>
                <w:lang w:val="uk-UA"/>
              </w:rPr>
              <w:t>76</w:t>
            </w:r>
          </w:p>
        </w:tc>
        <w:tc>
          <w:tcPr>
            <w:tcW w:w="1276" w:type="dxa"/>
          </w:tcPr>
          <w:p w:rsidR="00BB1210" w:rsidRPr="00A4737A" w:rsidRDefault="00BB1210" w:rsidP="00BB12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128</w:t>
            </w:r>
          </w:p>
        </w:tc>
      </w:tr>
    </w:tbl>
    <w:p w:rsidR="00762DBD" w:rsidRDefault="00762DBD" w:rsidP="004E3CCC">
      <w:pPr>
        <w:spacing w:after="0" w:line="240" w:lineRule="auto"/>
        <w:jc w:val="center"/>
        <w:rPr>
          <w:rFonts w:ascii="Times New Roman" w:hAnsi="Times New Roman"/>
          <w:b/>
          <w:sz w:val="24"/>
          <w:szCs w:val="24"/>
          <w:lang w:val="uk-UA"/>
        </w:rPr>
      </w:pPr>
    </w:p>
    <w:p w:rsidR="00997BAA" w:rsidRPr="00541282" w:rsidRDefault="00541282" w:rsidP="00541282">
      <w:pPr>
        <w:tabs>
          <w:tab w:val="center" w:pos="5103"/>
        </w:tabs>
        <w:spacing w:line="360" w:lineRule="auto"/>
        <w:ind w:firstLine="567"/>
        <w:jc w:val="center"/>
        <w:rPr>
          <w:rFonts w:ascii="Times New Roman" w:hAnsi="Times New Roman"/>
          <w:b/>
          <w:iCs/>
          <w:sz w:val="28"/>
          <w:szCs w:val="28"/>
          <w:lang w:val="ru-RU"/>
        </w:rPr>
      </w:pPr>
      <w:r w:rsidRPr="00541282">
        <w:rPr>
          <w:rFonts w:ascii="Times New Roman" w:hAnsi="Times New Roman"/>
          <w:b/>
          <w:iCs/>
          <w:sz w:val="28"/>
          <w:szCs w:val="28"/>
          <w:lang w:val="uk-UA"/>
        </w:rPr>
        <w:t>ЗАПИТАННЯ ДЛЯ РЕЙТИНГОВОГО КОНТРОЛЮ (</w:t>
      </w:r>
      <w:r w:rsidR="00997BAA" w:rsidRPr="00541282">
        <w:rPr>
          <w:rFonts w:ascii="Times New Roman" w:hAnsi="Times New Roman"/>
          <w:b/>
          <w:iCs/>
          <w:sz w:val="28"/>
          <w:szCs w:val="28"/>
          <w:lang w:val="ru-RU"/>
        </w:rPr>
        <w:t>МОДУЛЬ 1</w:t>
      </w:r>
      <w:r w:rsidRPr="00541282">
        <w:rPr>
          <w:rFonts w:ascii="Times New Roman" w:hAnsi="Times New Roman"/>
          <w:b/>
          <w:iCs/>
          <w:sz w:val="28"/>
          <w:szCs w:val="28"/>
          <w:lang w:val="ru-RU"/>
        </w:rPr>
        <w:t>)</w:t>
      </w:r>
    </w:p>
    <w:p w:rsidR="00997BAA" w:rsidRPr="001D3676" w:rsidRDefault="00997BAA" w:rsidP="00F7697F">
      <w:pPr>
        <w:numPr>
          <w:ilvl w:val="1"/>
          <w:numId w:val="17"/>
        </w:numPr>
        <w:spacing w:after="0" w:line="240" w:lineRule="auto"/>
        <w:ind w:hanging="578"/>
        <w:jc w:val="both"/>
        <w:rPr>
          <w:rFonts w:ascii="Times New Roman" w:hAnsi="Times New Roman"/>
          <w:sz w:val="24"/>
          <w:szCs w:val="24"/>
          <w:lang w:val="ru-RU"/>
        </w:rPr>
      </w:pPr>
      <w:r w:rsidRPr="001D3676">
        <w:rPr>
          <w:rFonts w:ascii="Times New Roman" w:hAnsi="Times New Roman"/>
          <w:sz w:val="24"/>
          <w:szCs w:val="24"/>
          <w:lang w:val="ru-RU"/>
        </w:rPr>
        <w:t>Об’єкт і предмет регіональної соціально-економічної географії країн світу.</w:t>
      </w:r>
    </w:p>
    <w:p w:rsidR="00997BAA" w:rsidRPr="001D3676" w:rsidRDefault="00997BAA" w:rsidP="00F7697F">
      <w:pPr>
        <w:numPr>
          <w:ilvl w:val="1"/>
          <w:numId w:val="17"/>
        </w:numPr>
        <w:spacing w:after="0" w:line="240" w:lineRule="auto"/>
        <w:ind w:hanging="578"/>
        <w:jc w:val="both"/>
        <w:rPr>
          <w:rFonts w:ascii="Times New Roman" w:hAnsi="Times New Roman"/>
          <w:sz w:val="24"/>
          <w:szCs w:val="24"/>
          <w:lang w:val="ru-RU"/>
        </w:rPr>
      </w:pPr>
      <w:r w:rsidRPr="001D3676">
        <w:rPr>
          <w:rFonts w:ascii="Times New Roman" w:hAnsi="Times New Roman"/>
          <w:sz w:val="24"/>
          <w:szCs w:val="24"/>
          <w:lang w:val="ru-RU"/>
        </w:rPr>
        <w:t>Теоретичні засади регіональної економічної і соціальної географії світу.</w:t>
      </w:r>
    </w:p>
    <w:p w:rsidR="00997BAA" w:rsidRPr="001D3676" w:rsidRDefault="00997BAA" w:rsidP="00F7697F">
      <w:pPr>
        <w:numPr>
          <w:ilvl w:val="1"/>
          <w:numId w:val="17"/>
        </w:numPr>
        <w:spacing w:after="0" w:line="240" w:lineRule="auto"/>
        <w:ind w:hanging="578"/>
        <w:jc w:val="both"/>
        <w:rPr>
          <w:rFonts w:ascii="Times New Roman" w:hAnsi="Times New Roman"/>
          <w:sz w:val="24"/>
          <w:szCs w:val="24"/>
          <w:lang w:val="ru-RU"/>
        </w:rPr>
      </w:pPr>
      <w:r w:rsidRPr="001D3676">
        <w:rPr>
          <w:rFonts w:ascii="Times New Roman" w:hAnsi="Times New Roman"/>
          <w:sz w:val="24"/>
          <w:szCs w:val="24"/>
          <w:lang w:val="ru-RU"/>
        </w:rPr>
        <w:t>Базові вчення. Географічні теорії. Основні концепції та гіпотези.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rPr>
        <w:t>Методи дослідження.</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rPr>
        <w:t>Зв'язок регіональної економічної і соціальної географії світу з іншими науками.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rPr>
        <w:t>Історія розвитку регіональної  соціально-економічної географії країн світу.</w:t>
      </w:r>
    </w:p>
    <w:p w:rsidR="00997BAA" w:rsidRPr="00997BAA" w:rsidRDefault="00997BAA" w:rsidP="00F7697F">
      <w:pPr>
        <w:numPr>
          <w:ilvl w:val="1"/>
          <w:numId w:val="17"/>
        </w:numPr>
        <w:spacing w:after="0" w:line="240" w:lineRule="auto"/>
        <w:ind w:hanging="578"/>
        <w:jc w:val="both"/>
        <w:rPr>
          <w:rFonts w:ascii="Times New Roman" w:hAnsi="Times New Roman"/>
          <w:sz w:val="24"/>
          <w:szCs w:val="24"/>
          <w:lang w:val="ru-RU"/>
        </w:rPr>
      </w:pPr>
      <w:r w:rsidRPr="00997BAA">
        <w:rPr>
          <w:rFonts w:ascii="Times New Roman" w:hAnsi="Times New Roman"/>
          <w:sz w:val="24"/>
          <w:szCs w:val="24"/>
          <w:lang w:val="ru-RU"/>
        </w:rPr>
        <w:t xml:space="preserve">Охарактеризуйте особливості формування політичної карти світу. </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u w:val="single"/>
        </w:rPr>
        <w:t>Базові поняття</w:t>
      </w:r>
      <w:r w:rsidRPr="0009370C">
        <w:rPr>
          <w:rFonts w:ascii="Times New Roman" w:hAnsi="Times New Roman"/>
          <w:sz w:val="24"/>
          <w:szCs w:val="24"/>
        </w:rPr>
        <w:t xml:space="preserve">: </w:t>
      </w:r>
    </w:p>
    <w:p w:rsidR="003C6BEC" w:rsidRDefault="00997BAA" w:rsidP="003C6BEC">
      <w:pPr>
        <w:numPr>
          <w:ilvl w:val="1"/>
          <w:numId w:val="19"/>
        </w:numPr>
        <w:tabs>
          <w:tab w:val="clear" w:pos="360"/>
          <w:tab w:val="left" w:pos="1418"/>
        </w:tabs>
        <w:spacing w:after="0" w:line="240" w:lineRule="auto"/>
        <w:ind w:firstLine="349"/>
        <w:jc w:val="both"/>
        <w:rPr>
          <w:rFonts w:ascii="Times New Roman" w:hAnsi="Times New Roman"/>
          <w:sz w:val="24"/>
          <w:szCs w:val="24"/>
          <w:lang w:val="ru-RU"/>
        </w:rPr>
      </w:pPr>
      <w:r w:rsidRPr="00997BAA">
        <w:rPr>
          <w:rFonts w:ascii="Times New Roman" w:hAnsi="Times New Roman"/>
          <w:sz w:val="24"/>
          <w:szCs w:val="24"/>
          <w:lang w:val="ru-RU"/>
        </w:rPr>
        <w:t xml:space="preserve">територія і кордони (географічний простір, територія держави, анклав, державний </w:t>
      </w:r>
    </w:p>
    <w:p w:rsidR="00997BAA" w:rsidRPr="00997BAA" w:rsidRDefault="003C6BEC" w:rsidP="003C6BEC">
      <w:pPr>
        <w:tabs>
          <w:tab w:val="left" w:pos="1418"/>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 xml:space="preserve">            </w:t>
      </w:r>
      <w:r w:rsidR="00997BAA" w:rsidRPr="00997BAA">
        <w:rPr>
          <w:rFonts w:ascii="Times New Roman" w:hAnsi="Times New Roman"/>
          <w:sz w:val="24"/>
          <w:szCs w:val="24"/>
          <w:lang w:val="ru-RU"/>
        </w:rPr>
        <w:t xml:space="preserve">кордон, делімітація, демаркація, морська економічна зона); </w:t>
      </w:r>
    </w:p>
    <w:p w:rsidR="003C6BEC" w:rsidRDefault="00997BAA" w:rsidP="003C6BEC">
      <w:pPr>
        <w:numPr>
          <w:ilvl w:val="1"/>
          <w:numId w:val="19"/>
        </w:numPr>
        <w:tabs>
          <w:tab w:val="clear" w:pos="360"/>
          <w:tab w:val="left" w:pos="1418"/>
        </w:tabs>
        <w:spacing w:after="0" w:line="240" w:lineRule="auto"/>
        <w:ind w:firstLine="349"/>
        <w:jc w:val="both"/>
        <w:rPr>
          <w:rFonts w:ascii="Times New Roman" w:hAnsi="Times New Roman"/>
          <w:sz w:val="24"/>
          <w:szCs w:val="24"/>
          <w:lang w:val="ru-RU"/>
        </w:rPr>
      </w:pPr>
      <w:r w:rsidRPr="00997BAA">
        <w:rPr>
          <w:rFonts w:ascii="Times New Roman" w:hAnsi="Times New Roman"/>
          <w:sz w:val="24"/>
          <w:szCs w:val="24"/>
          <w:lang w:val="ru-RU"/>
        </w:rPr>
        <w:t>політико-територіальні утворення (політико-територіальне утворення, державний</w:t>
      </w:r>
    </w:p>
    <w:p w:rsidR="003C6BEC" w:rsidRDefault="003C6BEC" w:rsidP="003C6BEC">
      <w:pPr>
        <w:tabs>
          <w:tab w:val="left" w:pos="1418"/>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 xml:space="preserve">           </w:t>
      </w:r>
      <w:r w:rsidR="00997BAA" w:rsidRPr="00997BAA">
        <w:rPr>
          <w:rFonts w:ascii="Times New Roman" w:hAnsi="Times New Roman"/>
          <w:sz w:val="24"/>
          <w:szCs w:val="24"/>
          <w:lang w:val="ru-RU"/>
        </w:rPr>
        <w:t xml:space="preserve"> суверенітет, колонія,  заморські території, протекторат, підопічні території, </w:t>
      </w:r>
    </w:p>
    <w:p w:rsidR="00997BAA" w:rsidRPr="00997BAA" w:rsidRDefault="003C6BEC" w:rsidP="003C6BEC">
      <w:pPr>
        <w:tabs>
          <w:tab w:val="left" w:pos="1418"/>
        </w:tabs>
        <w:spacing w:after="0" w:line="240" w:lineRule="auto"/>
        <w:ind w:left="709"/>
        <w:jc w:val="both"/>
        <w:rPr>
          <w:rFonts w:ascii="Times New Roman" w:hAnsi="Times New Roman"/>
          <w:sz w:val="24"/>
          <w:szCs w:val="24"/>
          <w:lang w:val="ru-RU"/>
        </w:rPr>
      </w:pPr>
      <w:r>
        <w:rPr>
          <w:rFonts w:ascii="Times New Roman" w:hAnsi="Times New Roman"/>
          <w:sz w:val="24"/>
          <w:szCs w:val="24"/>
          <w:lang w:val="ru-RU"/>
        </w:rPr>
        <w:t xml:space="preserve">            </w:t>
      </w:r>
      <w:r w:rsidR="00997BAA" w:rsidRPr="00997BAA">
        <w:rPr>
          <w:rFonts w:ascii="Times New Roman" w:hAnsi="Times New Roman"/>
          <w:sz w:val="24"/>
          <w:szCs w:val="24"/>
          <w:lang w:val="ru-RU"/>
        </w:rPr>
        <w:t>домініон, васалітет, кондомініум, спірні території) .</w:t>
      </w:r>
    </w:p>
    <w:p w:rsidR="00997BAA" w:rsidRPr="00997BAA" w:rsidRDefault="00997BAA" w:rsidP="00F7697F">
      <w:pPr>
        <w:numPr>
          <w:ilvl w:val="1"/>
          <w:numId w:val="17"/>
        </w:numPr>
        <w:spacing w:after="0" w:line="240" w:lineRule="auto"/>
        <w:ind w:hanging="578"/>
        <w:jc w:val="both"/>
        <w:rPr>
          <w:rFonts w:ascii="Times New Roman" w:hAnsi="Times New Roman"/>
          <w:sz w:val="24"/>
          <w:szCs w:val="24"/>
          <w:lang w:val="ru-RU"/>
        </w:rPr>
      </w:pPr>
      <w:r w:rsidRPr="00997BAA">
        <w:rPr>
          <w:rFonts w:ascii="Times New Roman" w:hAnsi="Times New Roman"/>
          <w:sz w:val="24"/>
          <w:szCs w:val="24"/>
          <w:lang w:val="ru-RU"/>
        </w:rPr>
        <w:t>Основні періоди та етапи формування політичної карти світу.</w:t>
      </w:r>
    </w:p>
    <w:p w:rsidR="00997BAA" w:rsidRPr="00997BAA" w:rsidRDefault="00997BAA" w:rsidP="00F7697F">
      <w:pPr>
        <w:numPr>
          <w:ilvl w:val="1"/>
          <w:numId w:val="17"/>
        </w:numPr>
        <w:spacing w:after="0" w:line="240" w:lineRule="auto"/>
        <w:ind w:hanging="578"/>
        <w:jc w:val="both"/>
        <w:rPr>
          <w:rFonts w:ascii="Times New Roman" w:hAnsi="Times New Roman"/>
          <w:sz w:val="24"/>
          <w:szCs w:val="24"/>
          <w:lang w:val="ru-RU"/>
        </w:rPr>
      </w:pPr>
      <w:r w:rsidRPr="00997BAA">
        <w:rPr>
          <w:rFonts w:ascii="Times New Roman" w:hAnsi="Times New Roman"/>
          <w:sz w:val="24"/>
          <w:szCs w:val="24"/>
          <w:u w:val="single"/>
          <w:lang w:val="ru-RU"/>
        </w:rPr>
        <w:t>Типологія країн світу. Класифікація країн</w:t>
      </w:r>
      <w:r w:rsidRPr="00997BAA">
        <w:rPr>
          <w:rFonts w:ascii="Times New Roman" w:hAnsi="Times New Roman"/>
          <w:sz w:val="24"/>
          <w:szCs w:val="24"/>
          <w:lang w:val="ru-RU"/>
        </w:rPr>
        <w:t>:</w:t>
      </w:r>
    </w:p>
    <w:p w:rsidR="00997BAA" w:rsidRPr="0009370C" w:rsidRDefault="00997BAA" w:rsidP="003C6BEC">
      <w:pPr>
        <w:numPr>
          <w:ilvl w:val="1"/>
          <w:numId w:val="20"/>
        </w:numPr>
        <w:tabs>
          <w:tab w:val="clear" w:pos="360"/>
          <w:tab w:val="left" w:pos="-360"/>
          <w:tab w:val="left" w:pos="0"/>
        </w:tabs>
        <w:spacing w:after="0" w:line="240" w:lineRule="auto"/>
        <w:ind w:firstLine="349"/>
        <w:jc w:val="both"/>
        <w:rPr>
          <w:rFonts w:ascii="Times New Roman" w:hAnsi="Times New Roman"/>
          <w:sz w:val="24"/>
          <w:szCs w:val="24"/>
        </w:rPr>
      </w:pPr>
      <w:r w:rsidRPr="0009370C">
        <w:rPr>
          <w:rFonts w:ascii="Times New Roman" w:hAnsi="Times New Roman"/>
          <w:sz w:val="24"/>
          <w:szCs w:val="24"/>
        </w:rPr>
        <w:t>за площею;</w:t>
      </w:r>
    </w:p>
    <w:p w:rsidR="00997BAA" w:rsidRPr="0009370C" w:rsidRDefault="00997BAA" w:rsidP="003C6BEC">
      <w:pPr>
        <w:numPr>
          <w:ilvl w:val="0"/>
          <w:numId w:val="21"/>
        </w:numPr>
        <w:tabs>
          <w:tab w:val="clear" w:pos="1590"/>
          <w:tab w:val="left" w:pos="-360"/>
          <w:tab w:val="left" w:pos="0"/>
        </w:tabs>
        <w:spacing w:after="0" w:line="240" w:lineRule="auto"/>
        <w:ind w:left="1560" w:hanging="881"/>
        <w:jc w:val="both"/>
        <w:rPr>
          <w:rFonts w:ascii="Times New Roman" w:hAnsi="Times New Roman"/>
          <w:sz w:val="24"/>
          <w:szCs w:val="24"/>
        </w:rPr>
      </w:pPr>
      <w:r w:rsidRPr="0009370C">
        <w:rPr>
          <w:rFonts w:ascii="Times New Roman" w:hAnsi="Times New Roman"/>
          <w:sz w:val="24"/>
          <w:szCs w:val="24"/>
        </w:rPr>
        <w:t>за чисельністю населення;</w:t>
      </w:r>
    </w:p>
    <w:p w:rsidR="00997BAA" w:rsidRPr="0009370C" w:rsidRDefault="00997BAA" w:rsidP="003C6BEC">
      <w:pPr>
        <w:numPr>
          <w:ilvl w:val="0"/>
          <w:numId w:val="22"/>
        </w:numPr>
        <w:tabs>
          <w:tab w:val="clear" w:pos="1590"/>
          <w:tab w:val="left" w:pos="-360"/>
          <w:tab w:val="left" w:pos="0"/>
        </w:tabs>
        <w:spacing w:after="0" w:line="240" w:lineRule="auto"/>
        <w:ind w:left="1560" w:hanging="881"/>
        <w:jc w:val="both"/>
        <w:rPr>
          <w:rFonts w:ascii="Times New Roman" w:hAnsi="Times New Roman"/>
          <w:sz w:val="24"/>
          <w:szCs w:val="24"/>
        </w:rPr>
      </w:pPr>
      <w:r w:rsidRPr="0009370C">
        <w:rPr>
          <w:rFonts w:ascii="Times New Roman" w:hAnsi="Times New Roman"/>
          <w:sz w:val="24"/>
          <w:szCs w:val="24"/>
        </w:rPr>
        <w:t>за формою правління;</w:t>
      </w:r>
    </w:p>
    <w:p w:rsidR="00997BAA" w:rsidRPr="0009370C" w:rsidRDefault="00997BAA" w:rsidP="003C6BEC">
      <w:pPr>
        <w:numPr>
          <w:ilvl w:val="0"/>
          <w:numId w:val="23"/>
        </w:numPr>
        <w:tabs>
          <w:tab w:val="clear" w:pos="1590"/>
          <w:tab w:val="left" w:pos="-360"/>
          <w:tab w:val="left" w:pos="0"/>
        </w:tabs>
        <w:spacing w:after="0" w:line="240" w:lineRule="auto"/>
        <w:ind w:left="1560" w:hanging="881"/>
        <w:jc w:val="both"/>
        <w:rPr>
          <w:rFonts w:ascii="Times New Roman" w:hAnsi="Times New Roman"/>
          <w:sz w:val="24"/>
          <w:szCs w:val="24"/>
        </w:rPr>
      </w:pPr>
      <w:r w:rsidRPr="0009370C">
        <w:rPr>
          <w:rFonts w:ascii="Times New Roman" w:hAnsi="Times New Roman"/>
          <w:sz w:val="24"/>
          <w:szCs w:val="24"/>
        </w:rPr>
        <w:t>за формою державного устрою;</w:t>
      </w:r>
    </w:p>
    <w:p w:rsidR="00997BAA" w:rsidRPr="0009370C" w:rsidRDefault="00997BAA" w:rsidP="003C6BEC">
      <w:pPr>
        <w:numPr>
          <w:ilvl w:val="1"/>
          <w:numId w:val="24"/>
        </w:numPr>
        <w:tabs>
          <w:tab w:val="clear" w:pos="360"/>
          <w:tab w:val="left" w:pos="-360"/>
          <w:tab w:val="left" w:pos="0"/>
        </w:tabs>
        <w:spacing w:after="0" w:line="240" w:lineRule="auto"/>
        <w:ind w:firstLine="349"/>
        <w:jc w:val="both"/>
        <w:rPr>
          <w:rFonts w:ascii="Times New Roman" w:hAnsi="Times New Roman"/>
          <w:sz w:val="24"/>
          <w:szCs w:val="24"/>
        </w:rPr>
      </w:pPr>
      <w:r w:rsidRPr="0009370C">
        <w:rPr>
          <w:rFonts w:ascii="Times New Roman" w:hAnsi="Times New Roman"/>
          <w:sz w:val="24"/>
          <w:szCs w:val="24"/>
        </w:rPr>
        <w:t>за ідеологічною орієнтацією;</w:t>
      </w:r>
    </w:p>
    <w:p w:rsidR="00997BAA" w:rsidRPr="0009370C" w:rsidRDefault="00997BAA" w:rsidP="003C6BEC">
      <w:pPr>
        <w:numPr>
          <w:ilvl w:val="1"/>
          <w:numId w:val="25"/>
        </w:numPr>
        <w:tabs>
          <w:tab w:val="clear" w:pos="360"/>
          <w:tab w:val="left" w:pos="-360"/>
          <w:tab w:val="left" w:pos="0"/>
        </w:tabs>
        <w:spacing w:after="0" w:line="240" w:lineRule="auto"/>
        <w:ind w:firstLine="349"/>
        <w:jc w:val="both"/>
        <w:rPr>
          <w:rFonts w:ascii="Times New Roman" w:hAnsi="Times New Roman"/>
          <w:sz w:val="24"/>
          <w:szCs w:val="24"/>
        </w:rPr>
      </w:pPr>
      <w:r w:rsidRPr="0009370C">
        <w:rPr>
          <w:rFonts w:ascii="Times New Roman" w:hAnsi="Times New Roman"/>
          <w:sz w:val="24"/>
          <w:szCs w:val="24"/>
        </w:rPr>
        <w:t>за формою державного режиму;</w:t>
      </w:r>
    </w:p>
    <w:p w:rsidR="00997BAA" w:rsidRPr="0009370C" w:rsidRDefault="00997BAA" w:rsidP="003C6BEC">
      <w:pPr>
        <w:numPr>
          <w:ilvl w:val="1"/>
          <w:numId w:val="26"/>
        </w:numPr>
        <w:tabs>
          <w:tab w:val="clear" w:pos="360"/>
          <w:tab w:val="left" w:pos="-360"/>
          <w:tab w:val="left" w:pos="0"/>
        </w:tabs>
        <w:spacing w:after="0" w:line="240" w:lineRule="auto"/>
        <w:ind w:firstLine="349"/>
        <w:jc w:val="both"/>
        <w:rPr>
          <w:rFonts w:ascii="Times New Roman" w:hAnsi="Times New Roman"/>
          <w:sz w:val="24"/>
          <w:szCs w:val="24"/>
        </w:rPr>
      </w:pPr>
      <w:r w:rsidRPr="0009370C">
        <w:rPr>
          <w:rFonts w:ascii="Times New Roman" w:hAnsi="Times New Roman"/>
          <w:sz w:val="24"/>
          <w:szCs w:val="24"/>
        </w:rPr>
        <w:t>за політичною структурою;</w:t>
      </w:r>
    </w:p>
    <w:p w:rsidR="00997BAA" w:rsidRPr="00997BAA" w:rsidRDefault="00997BAA" w:rsidP="003C6BEC">
      <w:pPr>
        <w:numPr>
          <w:ilvl w:val="1"/>
          <w:numId w:val="27"/>
        </w:numPr>
        <w:tabs>
          <w:tab w:val="clear" w:pos="360"/>
          <w:tab w:val="left" w:pos="-360"/>
          <w:tab w:val="left" w:pos="0"/>
        </w:tabs>
        <w:spacing w:after="0" w:line="240" w:lineRule="auto"/>
        <w:ind w:firstLine="349"/>
        <w:jc w:val="both"/>
        <w:rPr>
          <w:rFonts w:ascii="Times New Roman" w:hAnsi="Times New Roman"/>
          <w:sz w:val="24"/>
          <w:szCs w:val="24"/>
          <w:lang w:val="ru-RU"/>
        </w:rPr>
      </w:pPr>
      <w:r w:rsidRPr="00997BAA">
        <w:rPr>
          <w:rFonts w:ascii="Times New Roman" w:hAnsi="Times New Roman"/>
          <w:sz w:val="24"/>
          <w:szCs w:val="24"/>
          <w:lang w:val="ru-RU"/>
        </w:rPr>
        <w:t>за рівнем розвитку науки і техніки;</w:t>
      </w:r>
    </w:p>
    <w:p w:rsidR="00997BAA" w:rsidRPr="00997BAA" w:rsidRDefault="00997BAA" w:rsidP="003C6BEC">
      <w:pPr>
        <w:numPr>
          <w:ilvl w:val="1"/>
          <w:numId w:val="28"/>
        </w:numPr>
        <w:tabs>
          <w:tab w:val="clear" w:pos="360"/>
          <w:tab w:val="left" w:pos="-360"/>
          <w:tab w:val="left" w:pos="0"/>
        </w:tabs>
        <w:spacing w:after="0" w:line="240" w:lineRule="auto"/>
        <w:ind w:firstLine="349"/>
        <w:jc w:val="both"/>
        <w:rPr>
          <w:rFonts w:ascii="Times New Roman" w:hAnsi="Times New Roman"/>
          <w:sz w:val="24"/>
          <w:szCs w:val="24"/>
          <w:lang w:val="ru-RU"/>
        </w:rPr>
      </w:pPr>
      <w:r w:rsidRPr="00997BAA">
        <w:rPr>
          <w:rFonts w:ascii="Times New Roman" w:hAnsi="Times New Roman"/>
          <w:sz w:val="24"/>
          <w:szCs w:val="24"/>
          <w:lang w:val="ru-RU"/>
        </w:rPr>
        <w:t>за рівнем соціально-економічного розвитку.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rPr>
        <w:lastRenderedPageBreak/>
        <w:t>Міжнародні організації та союзи.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rPr>
      </w:pPr>
      <w:r w:rsidRPr="0009370C">
        <w:rPr>
          <w:rFonts w:ascii="Times New Roman" w:hAnsi="Times New Roman"/>
          <w:sz w:val="24"/>
          <w:szCs w:val="24"/>
        </w:rPr>
        <w:t>Політичні блоки. Економічні блоки. Змішані блоки.</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997BAA">
        <w:rPr>
          <w:rFonts w:ascii="Times New Roman" w:hAnsi="Times New Roman"/>
          <w:sz w:val="24"/>
          <w:szCs w:val="24"/>
          <w:lang w:val="ru-RU"/>
        </w:rPr>
        <w:t xml:space="preserve">Охарактеризуйте особливості економіко-географічного положення </w:t>
      </w:r>
      <w:r w:rsidRPr="00997BAA">
        <w:rPr>
          <w:rFonts w:ascii="Times New Roman" w:hAnsi="Times New Roman"/>
          <w:sz w:val="24"/>
          <w:szCs w:val="24"/>
          <w:u w:val="single"/>
          <w:lang w:val="ru-RU"/>
        </w:rPr>
        <w:t>Західної Європи</w:t>
      </w:r>
      <w:r w:rsidRPr="00997BAA">
        <w:rPr>
          <w:rFonts w:ascii="Times New Roman" w:hAnsi="Times New Roman"/>
          <w:sz w:val="24"/>
          <w:szCs w:val="24"/>
          <w:lang w:val="ru-RU"/>
        </w:rPr>
        <w:t>.</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Чому, незважаючи на незначну забезпеченість Західної Європи мінеральними ресурсами, країни регіону мають високий рівень економічного розвитку.</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Дайте оцінку демографічної ситуації в регіоні Західна Європа.</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Поясніть термін «центральна вісь розвитку», яку роль вона відіграє у господарстві регіону.</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Назвіть і охарактеризуйте галузі господарства  Західної Європи, які базуються на місцевих ресурсах.</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Яку роль відіграє машинобудування в структурі промисловості Західної Європи? Наведіть приклади, які засвідчують роль регіону як одного з  провідних центрів машинобудування світу.</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Дайте характеристику рекреаційного потенціалу Західної Європи. Яку роль відіграє туризм в економіці регіону?</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 xml:space="preserve">Дайте оцінку економіко-географічного положення </w:t>
      </w:r>
      <w:r w:rsidRPr="0009370C">
        <w:rPr>
          <w:rFonts w:ascii="Times New Roman" w:hAnsi="Times New Roman"/>
          <w:sz w:val="24"/>
          <w:szCs w:val="24"/>
          <w:u w:val="single"/>
          <w:lang w:val="ru-RU"/>
        </w:rPr>
        <w:t>Північної Європи</w:t>
      </w:r>
      <w:r w:rsidRPr="0009370C">
        <w:rPr>
          <w:rFonts w:ascii="Times New Roman" w:hAnsi="Times New Roman"/>
          <w:sz w:val="24"/>
          <w:szCs w:val="24"/>
          <w:lang w:val="ru-RU"/>
        </w:rPr>
        <w:t>. Яке значення має півострівне та острівне положення країн регіону?</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Охарактеризуйте своєрідність природних умов і ресурсів регіону і визначте перспективи їх подальшого використання.</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Охарактеризуйте основні особливості сучасного соціально-економічного розвитку країн Північної Європи.</w:t>
      </w:r>
    </w:p>
    <w:p w:rsidR="00997BAA" w:rsidRPr="0009370C" w:rsidRDefault="00997BAA" w:rsidP="00F7697F">
      <w:pPr>
        <w:numPr>
          <w:ilvl w:val="1"/>
          <w:numId w:val="17"/>
        </w:numPr>
        <w:spacing w:after="0" w:line="240" w:lineRule="auto"/>
        <w:ind w:hanging="578"/>
        <w:jc w:val="both"/>
        <w:rPr>
          <w:rFonts w:ascii="Times New Roman" w:hAnsi="Times New Roman"/>
          <w:b/>
          <w:sz w:val="24"/>
          <w:szCs w:val="24"/>
          <w:lang w:val="ru-RU"/>
        </w:rPr>
      </w:pPr>
      <w:r w:rsidRPr="0009370C">
        <w:rPr>
          <w:rFonts w:ascii="Times New Roman" w:hAnsi="Times New Roman"/>
          <w:sz w:val="24"/>
          <w:szCs w:val="24"/>
          <w:lang w:val="ru-RU"/>
        </w:rPr>
        <w:t>Чим відрізняється галузева структура промисловості країн Північної та Західної Європи.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В чому Ви вбачаєте перспективи розвитку туризму в регіоні Північна Європа</w:t>
      </w:r>
      <w:r w:rsidRPr="00997BAA">
        <w:rPr>
          <w:rFonts w:ascii="Times New Roman" w:hAnsi="Times New Roman"/>
          <w:sz w:val="24"/>
          <w:szCs w:val="24"/>
          <w:lang w:val="ru-RU"/>
        </w:rPr>
        <w:t>?</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У чому виявляються переваги економіко-географічного положення  </w:t>
      </w:r>
      <w:r w:rsidRPr="0009370C">
        <w:rPr>
          <w:rFonts w:ascii="Times New Roman" w:hAnsi="Times New Roman"/>
          <w:sz w:val="24"/>
          <w:szCs w:val="24"/>
          <w:u w:val="single"/>
          <w:lang w:val="ru-RU"/>
        </w:rPr>
        <w:t>Південної Європи</w:t>
      </w:r>
      <w:r w:rsidRPr="0009370C">
        <w:rPr>
          <w:rFonts w:ascii="Times New Roman" w:hAnsi="Times New Roman"/>
          <w:sz w:val="24"/>
          <w:szCs w:val="24"/>
          <w:lang w:val="ru-RU"/>
        </w:rPr>
        <w:t>?</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У чому полягають внутрішні відмінності  в господарстві Південної Європи? Визначте співвідношення у розвитку промисловості та сільського господарства в різних країнах регіону.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Що сприяло розвитку судноплавства у країнах Південної Європи?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Обгрунтуйте твердження: індустрія туризму – провідна галузь економіки Південної Європи.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Охарактеризуйте основні зрушення на політичній карті Європи, що відбулися впродовж останнього десяиріччя. Як вплинули вони на </w:t>
      </w:r>
      <w:r w:rsidRPr="0009370C">
        <w:rPr>
          <w:rFonts w:ascii="Times New Roman" w:hAnsi="Times New Roman"/>
          <w:sz w:val="24"/>
          <w:szCs w:val="24"/>
          <w:u w:val="single"/>
          <w:lang w:val="ru-RU"/>
        </w:rPr>
        <w:t>східноєвропейський регіон</w:t>
      </w:r>
      <w:r w:rsidRPr="0009370C">
        <w:rPr>
          <w:rFonts w:ascii="Times New Roman" w:hAnsi="Times New Roman"/>
          <w:sz w:val="24"/>
          <w:szCs w:val="24"/>
          <w:lang w:val="ru-RU"/>
        </w:rPr>
        <w:t>?</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Які найактуальніші проблеми характерні для демографічної ситуації країн Східної Європи?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Охарактеризуйте сучасні економічні проблеми регіону, повязані з переходом до ринкових засад ведення господарства. Для яких країн цей період став причиною тривалої кризи?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Проаналізуйте вплив  природно-ресурсного потенціалу на розвиток провідних галузей промисловості країн Східної Європи.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Проаналізуйте умови для розвитку туризму в регіоні. Чи привабливі вони для іноземних туристів? Чому?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u w:val="single"/>
          <w:lang w:val="ru-RU"/>
        </w:rPr>
      </w:pPr>
      <w:r w:rsidRPr="0009370C">
        <w:rPr>
          <w:rFonts w:ascii="Times New Roman" w:hAnsi="Times New Roman"/>
          <w:sz w:val="24"/>
          <w:szCs w:val="24"/>
          <w:lang w:val="ru-RU"/>
        </w:rPr>
        <w:t xml:space="preserve">За якими основними показниками оцінюється економіко-географічне положення </w:t>
      </w:r>
      <w:r w:rsidRPr="0009370C">
        <w:rPr>
          <w:rFonts w:ascii="Times New Roman" w:hAnsi="Times New Roman"/>
          <w:sz w:val="24"/>
          <w:szCs w:val="24"/>
          <w:u w:val="single"/>
          <w:lang w:val="ru-RU"/>
        </w:rPr>
        <w:t>України?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Охарактеризуйте сучасні проблеми розвитку ПЕК України.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Які чинники визначають територіальне тяжіння підприємств чорної металургії до Придніпров’я?.</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Яка продукція машинобудування  України  користується попитом за її межами?</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Які перспективи дальшого розвитку лісового господарства, деревообробної і целюлозо-паперової прпомисловості України? </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Зовнішньоекономічні звязки України:  стан, проблеми та перспективи використання.</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За якими ознаками країни </w:t>
      </w:r>
      <w:r w:rsidRPr="0009370C">
        <w:rPr>
          <w:rFonts w:ascii="Times New Roman" w:hAnsi="Times New Roman"/>
          <w:sz w:val="24"/>
          <w:szCs w:val="24"/>
          <w:u w:val="single"/>
          <w:lang w:val="ru-RU"/>
        </w:rPr>
        <w:t>Південно-Східної Європи</w:t>
      </w:r>
      <w:r w:rsidRPr="0009370C">
        <w:rPr>
          <w:rFonts w:ascii="Times New Roman" w:hAnsi="Times New Roman"/>
          <w:sz w:val="24"/>
          <w:szCs w:val="24"/>
          <w:lang w:val="ru-RU"/>
        </w:rPr>
        <w:t xml:space="preserve"> об’єднані у регіон?</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Зіставте рівень розвитку господарства в країнах Південно-Східної і Східної Європи. Визначте спільні риси та відмінності.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lastRenderedPageBreak/>
        <w:t>Які перспективи розвитку економцчних відносин країн Південно-Східної Європи з Україною? Із чим це повязано?</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Проаналізуйте можливості й проблеми розвитку туризму в регіоні.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Які переваги країнам </w:t>
      </w:r>
      <w:r w:rsidRPr="0009370C">
        <w:rPr>
          <w:rFonts w:ascii="Times New Roman" w:hAnsi="Times New Roman"/>
          <w:sz w:val="24"/>
          <w:szCs w:val="24"/>
          <w:u w:val="single"/>
          <w:lang w:val="ru-RU"/>
        </w:rPr>
        <w:t>Північної та Центральної Азії</w:t>
      </w:r>
      <w:r w:rsidRPr="0009370C">
        <w:rPr>
          <w:rFonts w:ascii="Times New Roman" w:hAnsi="Times New Roman"/>
          <w:sz w:val="24"/>
          <w:szCs w:val="24"/>
          <w:lang w:val="ru-RU"/>
        </w:rPr>
        <w:t xml:space="preserve"> надає їх транзитне положення  в Євразії?</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З чим пов’язані диспропорції </w:t>
      </w:r>
      <w:r w:rsidRPr="00997BAA">
        <w:rPr>
          <w:rFonts w:ascii="Times New Roman" w:hAnsi="Times New Roman"/>
          <w:sz w:val="24"/>
          <w:szCs w:val="24"/>
          <w:lang w:val="ru-RU"/>
        </w:rPr>
        <w:t xml:space="preserve"> у розвитку господарства країн Північної та Центральної Азії?</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Які проблеми в економіці регіону пов’язані з розпадом СРСР? Як це вплинуло на зовнішньоекономічні зв’язки країн?</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997BAA">
        <w:rPr>
          <w:rFonts w:ascii="Times New Roman" w:hAnsi="Times New Roman"/>
          <w:sz w:val="24"/>
          <w:szCs w:val="24"/>
          <w:lang w:val="ru-RU"/>
        </w:rPr>
        <w:t xml:space="preserve">Охарактеризуйте рекреаційний потенціал країн Північної та Центральної Азії. </w:t>
      </w:r>
      <w:r w:rsidRPr="0009370C">
        <w:rPr>
          <w:rFonts w:ascii="Times New Roman" w:hAnsi="Times New Roman"/>
          <w:sz w:val="24"/>
          <w:szCs w:val="24"/>
        </w:rPr>
        <w:t>Чи мають вони перспективи для розвитку сфери туризму?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997BAA">
        <w:rPr>
          <w:rFonts w:ascii="Times New Roman" w:hAnsi="Times New Roman"/>
          <w:sz w:val="24"/>
          <w:szCs w:val="24"/>
          <w:lang w:val="ru-RU"/>
        </w:rPr>
        <w:t xml:space="preserve">Дайте оцінку природно-ресурсному потенціалу </w:t>
      </w:r>
      <w:r w:rsidRPr="00997BAA">
        <w:rPr>
          <w:rFonts w:ascii="Times New Roman" w:hAnsi="Times New Roman"/>
          <w:sz w:val="24"/>
          <w:szCs w:val="24"/>
          <w:u w:val="single"/>
          <w:lang w:val="ru-RU"/>
        </w:rPr>
        <w:t>Південно-Західної Азії.</w:t>
      </w:r>
      <w:r w:rsidRPr="00997BAA">
        <w:rPr>
          <w:rFonts w:ascii="Times New Roman" w:hAnsi="Times New Roman"/>
          <w:sz w:val="24"/>
          <w:szCs w:val="24"/>
          <w:lang w:val="ru-RU"/>
        </w:rPr>
        <w:t xml:space="preserve"> </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Порівняйте ролдь видобутку нафти для розвитку економіки регіону в минулому і на сучасному етапі.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Чи можна вважати країни Південно-Західної Азії моноспеціалізованими? Якщо так, то які з них і чому? Що є провідною галуззю спеціалізації цих країн?</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Визначте специфіку розвитку туризму в регіоні. Назвіть причини, що перешкоджають цьому процессу.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 Південна Азія – один із найпереселеніших регіонів світу. Поясніть причини цього.  Які проблем из цим повязані?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Порівняйте співвідношення промисловості та сільського господарства. Чим зумовлений аграрний напрям розвитку  розвитку країн Південної Азії?</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Порівняйте статті експорту і імпорту регіону. Проаналізуйте перспективи розвитку зовнішньоекономічних зв’язків. </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Охарактеризуйте сучасну ситуацію в індустрії туризму регіону. Які зрушення у цій сфері можуть відбуватися в майбутньому?</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Охарактеризуйте економіко-географічне положення регіону </w:t>
      </w:r>
      <w:r w:rsidRPr="0009370C">
        <w:rPr>
          <w:rFonts w:ascii="Times New Roman" w:hAnsi="Times New Roman"/>
          <w:sz w:val="24"/>
          <w:szCs w:val="24"/>
          <w:u w:val="single"/>
          <w:lang w:val="ru-RU"/>
        </w:rPr>
        <w:t xml:space="preserve">Південно-Східна Азія. </w:t>
      </w:r>
      <w:r w:rsidRPr="0009370C">
        <w:rPr>
          <w:rFonts w:ascii="Times New Roman" w:hAnsi="Times New Roman"/>
          <w:sz w:val="24"/>
          <w:szCs w:val="24"/>
          <w:lang w:val="ru-RU"/>
        </w:rPr>
        <w:t>Визначте його внутрішні відмінності.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Як півострівне і острівне розташування країн Південно-Східної Азії впливає на їх розвиток?</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Визначте роль нових індустріальних країн (НІК) в економіці Південно-Східної Азії, у світовій економіці. Назвіть причини посилення їх значення на арені світових економічних зв’язків.</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Дайте оцінку рекреаційним ресурсам Південно-Східної Азії. Порівняйте їх використання в минулому і в наш час.</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Охарактеризуйте економіко-географічне положення </w:t>
      </w:r>
      <w:r w:rsidRPr="0009370C">
        <w:rPr>
          <w:rFonts w:ascii="Times New Roman" w:hAnsi="Times New Roman"/>
          <w:sz w:val="24"/>
          <w:szCs w:val="24"/>
          <w:u w:val="single"/>
          <w:lang w:val="ru-RU"/>
        </w:rPr>
        <w:t>Східної Азії</w:t>
      </w:r>
      <w:r w:rsidRPr="0009370C">
        <w:rPr>
          <w:rFonts w:ascii="Times New Roman" w:hAnsi="Times New Roman"/>
          <w:sz w:val="24"/>
          <w:szCs w:val="24"/>
          <w:lang w:val="ru-RU"/>
        </w:rPr>
        <w:t>. Які зміни на політичній карті світу відбулися в цьому регіоні?</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 Дайте оцінку мінеральним ресурсам регіону. Яка роль Китаю в регіоні й світових масштабах за запасами цих ресурсів?</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Порівняйте ступінь соціально-економічного розвитку країн Східної Азії. Проаналізуйте структуру економіки цих країн.</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Визначте ареали основних промислових районів Східної Азії та загальні напрями їх спеціалізації.</w:t>
      </w:r>
    </w:p>
    <w:p w:rsidR="00997BAA" w:rsidRPr="0009370C" w:rsidRDefault="00997BAA" w:rsidP="00F7697F">
      <w:pPr>
        <w:numPr>
          <w:ilvl w:val="1"/>
          <w:numId w:val="17"/>
        </w:numPr>
        <w:spacing w:after="0" w:line="240" w:lineRule="auto"/>
        <w:ind w:hanging="578"/>
        <w:jc w:val="both"/>
        <w:rPr>
          <w:rFonts w:ascii="Times New Roman" w:hAnsi="Times New Roman"/>
          <w:sz w:val="24"/>
          <w:szCs w:val="24"/>
          <w:lang w:val="ru-RU"/>
        </w:rPr>
      </w:pPr>
      <w:r w:rsidRPr="0009370C">
        <w:rPr>
          <w:rFonts w:ascii="Times New Roman" w:hAnsi="Times New Roman"/>
          <w:sz w:val="24"/>
          <w:szCs w:val="24"/>
          <w:lang w:val="ru-RU"/>
        </w:rPr>
        <w:t xml:space="preserve"> Проаналізуйте використання рекреаційних ресурсів на сучасному етапі та перспективи їх в майбутньому. Наскільки вагомим є внесок туризму в економіку регіону?.</w:t>
      </w:r>
    </w:p>
    <w:p w:rsidR="007D3E95" w:rsidRDefault="007D3E95" w:rsidP="00997BAA">
      <w:pPr>
        <w:pStyle w:val="14"/>
        <w:spacing w:line="228" w:lineRule="auto"/>
        <w:rPr>
          <w:sz w:val="24"/>
          <w:szCs w:val="24"/>
        </w:rPr>
      </w:pPr>
    </w:p>
    <w:p w:rsidR="00AE7C01" w:rsidRDefault="00541282" w:rsidP="00997BAA">
      <w:pPr>
        <w:pStyle w:val="14"/>
        <w:spacing w:line="228" w:lineRule="auto"/>
        <w:rPr>
          <w:sz w:val="28"/>
          <w:szCs w:val="28"/>
        </w:rPr>
      </w:pPr>
      <w:r>
        <w:rPr>
          <w:sz w:val="28"/>
          <w:szCs w:val="28"/>
        </w:rPr>
        <w:t xml:space="preserve">ТЕСТОВІ ЗАВДАННЯ </w:t>
      </w:r>
      <w:r w:rsidR="00997BAA" w:rsidRPr="00541282">
        <w:rPr>
          <w:sz w:val="28"/>
          <w:szCs w:val="28"/>
        </w:rPr>
        <w:t xml:space="preserve"> (модуль 1)</w:t>
      </w:r>
    </w:p>
    <w:p w:rsidR="00997BAA" w:rsidRPr="00541282" w:rsidRDefault="00997BAA" w:rsidP="00997BAA">
      <w:pPr>
        <w:pStyle w:val="14"/>
        <w:spacing w:line="228" w:lineRule="auto"/>
        <w:rPr>
          <w:sz w:val="28"/>
          <w:szCs w:val="28"/>
        </w:rPr>
      </w:pPr>
      <w:r w:rsidRPr="00541282">
        <w:rPr>
          <w:sz w:val="28"/>
          <w:szCs w:val="28"/>
        </w:rPr>
        <w:t xml:space="preserve">  </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  У сільському господарстві Західної Європи переважає:</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Рослинництво;</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Тваринництво;</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lastRenderedPageBreak/>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Корм</w:t>
      </w:r>
      <w:r w:rsidR="00D131D4">
        <w:rPr>
          <w:rFonts w:ascii="Times New Roman" w:hAnsi="Times New Roman"/>
          <w:color w:val="000000"/>
          <w:sz w:val="24"/>
          <w:szCs w:val="24"/>
          <w:lang w:val="ru-RU"/>
        </w:rPr>
        <w:t>о</w:t>
      </w:r>
      <w:r w:rsidRPr="00997BAA">
        <w:rPr>
          <w:rFonts w:ascii="Times New Roman" w:hAnsi="Times New Roman"/>
          <w:color w:val="000000"/>
          <w:sz w:val="24"/>
          <w:szCs w:val="24"/>
          <w:lang w:val="ru-RU"/>
        </w:rPr>
        <w:t>виробництво;</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Не виділяється жодна галузь. </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2.  Найбільший виробник зерна у Західній Європі:</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Німеччина;</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Великобританія;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Іспанія; </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Франція;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  Адміністративно-територіальними одиницями в Україні є:</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Гміна, область, штат;</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w:t>
      </w: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Автономна республіка, область, район;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Штат, земля, район.  </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  У якій із держав Закавказзя сформувався агропромисловий цикл з пе</w:t>
      </w:r>
      <w:r w:rsidRPr="0009370C">
        <w:rPr>
          <w:rFonts w:ascii="Times New Roman" w:hAnsi="Times New Roman"/>
          <w:b w:val="0"/>
          <w:color w:val="000000"/>
          <w:sz w:val="24"/>
          <w:szCs w:val="24"/>
        </w:rPr>
        <w:softHyphen/>
        <w:t>ре</w:t>
      </w:r>
      <w:r w:rsidRPr="0009370C">
        <w:rPr>
          <w:rFonts w:ascii="Times New Roman" w:hAnsi="Times New Roman"/>
          <w:b w:val="0"/>
          <w:color w:val="000000"/>
          <w:sz w:val="24"/>
          <w:szCs w:val="24"/>
        </w:rPr>
        <w:softHyphen/>
        <w:t>робки бавовни?</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Азербайджан;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Грузія;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Вірменія;</w:t>
      </w:r>
    </w:p>
    <w:p w:rsidR="00997BAA" w:rsidRPr="0009370C"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 жодній.</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  Серед країн Центральної Азії переважання міського населення харак</w:t>
      </w:r>
      <w:r w:rsidRPr="0009370C">
        <w:rPr>
          <w:rFonts w:ascii="Times New Roman" w:hAnsi="Times New Roman"/>
          <w:b w:val="0"/>
          <w:color w:val="000000"/>
          <w:sz w:val="24"/>
          <w:szCs w:val="24"/>
        </w:rPr>
        <w:softHyphen/>
        <w:t>терне для: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Узбекистану;</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Киргизької Республіки;</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Туркменистану;</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Таджикистану;</w:t>
      </w:r>
    </w:p>
    <w:p w:rsidR="00997BAA" w:rsidRPr="0009370C"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Казахстану.</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 Які з перерахованих країн не є членами ОПЕК?</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Іран;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Саудівська Аравія;</w:t>
      </w:r>
    </w:p>
    <w:p w:rsidR="00997BAA" w:rsidRPr="00997BAA" w:rsidRDefault="00997BAA" w:rsidP="007D3E95">
      <w:pPr>
        <w:tabs>
          <w:tab w:val="num" w:pos="540"/>
        </w:tabs>
        <w:spacing w:after="80" w:line="240" w:lineRule="auto"/>
        <w:ind w:left="720"/>
        <w:rPr>
          <w:rFonts w:ascii="Times New Roman" w:hAnsi="Times New Roman"/>
          <w:color w:val="000000"/>
          <w:sz w:val="24"/>
          <w:szCs w:val="24"/>
          <w:u w:val="single"/>
          <w:lang w:val="ru-RU"/>
        </w:rPr>
      </w:pPr>
      <w:r w:rsidRPr="00997BAA">
        <w:rPr>
          <w:rFonts w:ascii="Times New Roman" w:hAnsi="Times New Roman"/>
          <w:sz w:val="24"/>
          <w:szCs w:val="24"/>
          <w:lang w:val="ru-RU"/>
        </w:rPr>
        <w:t>в)</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Росія</w:t>
      </w:r>
    </w:p>
    <w:p w:rsidR="00997BAA" w:rsidRPr="0009370C" w:rsidRDefault="00997BAA" w:rsidP="007D3E95">
      <w:pPr>
        <w:pStyle w:val="1"/>
        <w:tabs>
          <w:tab w:val="num" w:pos="540"/>
        </w:tabs>
        <w:spacing w:before="0" w:after="80"/>
        <w:rPr>
          <w:rFonts w:ascii="Times New Roman" w:hAnsi="Times New Roman"/>
          <w:b w:val="0"/>
          <w:color w:val="000000"/>
          <w:spacing w:val="-6"/>
          <w:sz w:val="24"/>
          <w:szCs w:val="24"/>
        </w:rPr>
      </w:pPr>
      <w:r w:rsidRPr="0009370C">
        <w:rPr>
          <w:rFonts w:ascii="Times New Roman" w:hAnsi="Times New Roman"/>
          <w:b w:val="0"/>
          <w:color w:val="000000"/>
          <w:spacing w:val="-6"/>
          <w:sz w:val="24"/>
          <w:szCs w:val="24"/>
        </w:rPr>
        <w:t>7.  Яка країна Південно-Західної Азії межує з найбільшою кількістю дер</w:t>
      </w:r>
      <w:r w:rsidRPr="0009370C">
        <w:rPr>
          <w:rFonts w:ascii="Times New Roman" w:hAnsi="Times New Roman"/>
          <w:b w:val="0"/>
          <w:color w:val="000000"/>
          <w:spacing w:val="-6"/>
          <w:sz w:val="24"/>
          <w:szCs w:val="24"/>
        </w:rPr>
        <w:softHyphen/>
        <w:t>жав?</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а) </w:t>
      </w:r>
      <w:r w:rsidRPr="00997BAA">
        <w:rPr>
          <w:rFonts w:ascii="Times New Roman" w:hAnsi="Times New Roman"/>
          <w:color w:val="000000"/>
          <w:sz w:val="24"/>
          <w:szCs w:val="24"/>
          <w:lang w:val="ru-RU"/>
        </w:rPr>
        <w:t>Саудівська Аравія;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Бахрейн;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Оман;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Ємен;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Катар.</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  Вкажіть найвідсталішу країну Південно-Західної Азії</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Саудівська Аравія;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Ірак;</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Афганістан;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г) </w:t>
      </w:r>
      <w:r w:rsidRPr="00997BAA">
        <w:rPr>
          <w:rFonts w:ascii="Times New Roman" w:hAnsi="Times New Roman"/>
          <w:color w:val="000000"/>
          <w:sz w:val="24"/>
          <w:szCs w:val="24"/>
          <w:lang w:val="ru-RU"/>
        </w:rPr>
        <w:t>ОАЕ;</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Кіпр.</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9.  Які країни не входять в регіон Південна Азія?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lastRenderedPageBreak/>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Пакистан;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Шрі-Ланка;</w:t>
      </w:r>
    </w:p>
    <w:p w:rsidR="00997BAA" w:rsidRPr="00997BAA" w:rsidRDefault="00997BAA" w:rsidP="007D3E95">
      <w:pPr>
        <w:tabs>
          <w:tab w:val="num" w:pos="540"/>
        </w:tabs>
        <w:spacing w:after="80" w:line="240" w:lineRule="auto"/>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w:t>
      </w: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Афганістан. </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В’єтнам.</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10.  У Південно-Західній Азії монархією за формою правління є:</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Сирія;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Кіпр;</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Оман;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Ізраїль;</w:t>
      </w:r>
    </w:p>
    <w:p w:rsidR="00997BAA" w:rsidRPr="0009370C"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Таїланд.</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11. У Південно-Західній Азії республікою за формою правління є:</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Індія;</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Кіпр;</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Бахрейн;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Катар;</w:t>
      </w:r>
    </w:p>
    <w:p w:rsidR="00997BAA" w:rsidRPr="0009370C"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Саудівська Аравія.</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12.  Головний район важкої промисловості Індії часто називають:</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uk-UA"/>
        </w:rPr>
      </w:pPr>
      <w:r w:rsidRPr="00997BAA">
        <w:rPr>
          <w:rFonts w:ascii="Times New Roman" w:hAnsi="Times New Roman"/>
          <w:color w:val="000000"/>
          <w:sz w:val="24"/>
          <w:szCs w:val="24"/>
          <w:lang w:val="uk-UA"/>
        </w:rPr>
        <w:t>а)</w:t>
      </w:r>
      <w:r w:rsidRPr="0009370C">
        <w:rPr>
          <w:rFonts w:ascii="Times New Roman" w:hAnsi="Times New Roman"/>
          <w:color w:val="000000"/>
          <w:sz w:val="24"/>
          <w:szCs w:val="24"/>
        </w:rPr>
        <w:t> </w:t>
      </w:r>
      <w:r w:rsidRPr="00997BAA">
        <w:rPr>
          <w:rFonts w:ascii="Times New Roman" w:hAnsi="Times New Roman"/>
          <w:color w:val="000000"/>
          <w:sz w:val="24"/>
          <w:szCs w:val="24"/>
          <w:lang w:val="uk-UA"/>
        </w:rPr>
        <w:t>“Новою Сілезією”;</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uk-UA"/>
        </w:rPr>
      </w:pPr>
      <w:r w:rsidRPr="00997BAA">
        <w:rPr>
          <w:rFonts w:ascii="Times New Roman" w:hAnsi="Times New Roman"/>
          <w:color w:val="000000"/>
          <w:sz w:val="24"/>
          <w:szCs w:val="24"/>
          <w:lang w:val="uk-UA"/>
        </w:rPr>
        <w:t>б)</w:t>
      </w:r>
      <w:r w:rsidRPr="0009370C">
        <w:rPr>
          <w:rFonts w:ascii="Times New Roman" w:hAnsi="Times New Roman"/>
          <w:color w:val="000000"/>
          <w:sz w:val="24"/>
          <w:szCs w:val="24"/>
        </w:rPr>
        <w:t> </w:t>
      </w:r>
      <w:r w:rsidRPr="00997BAA">
        <w:rPr>
          <w:rFonts w:ascii="Times New Roman" w:hAnsi="Times New Roman"/>
          <w:color w:val="000000"/>
          <w:sz w:val="24"/>
          <w:szCs w:val="24"/>
          <w:lang w:val="uk-UA"/>
        </w:rPr>
        <w:t>“Індійською Пенсільванією”;</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“Індійським Руром”;</w:t>
      </w:r>
    </w:p>
    <w:p w:rsidR="00997BAA" w:rsidRPr="0009370C"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“Азіатським Донбасом.”</w:t>
      </w:r>
    </w:p>
    <w:p w:rsidR="00997BAA" w:rsidRPr="0009370C" w:rsidRDefault="00997BAA" w:rsidP="007D3E95">
      <w:pPr>
        <w:pStyle w:val="1"/>
        <w:tabs>
          <w:tab w:val="num" w:pos="540"/>
        </w:tabs>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13.  Сянган (Гонконг) є:</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а) </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Незалежною державою;</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Протекторатом Великобританії;</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Територією, статус якої підлягає врегулюванню ООН;</w:t>
      </w:r>
    </w:p>
    <w:p w:rsidR="00997BAA" w:rsidRPr="00997BAA" w:rsidRDefault="00997BAA" w:rsidP="007D3E95">
      <w:pPr>
        <w:tabs>
          <w:tab w:val="num" w:pos="540"/>
        </w:tabs>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Особливим адміністративним районом Китаю.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14. Які руди кольорових металів зосереджені у Побузькому родовищі?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Поліметалеві;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Залізні;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Нікелеві;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Титанові.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15.  Основні басейни марганцевої руди в Україні: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Білозерський, Кременчуцький, Керченський, Криворізький</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Нікопольський, Токмакський, Інгулецький;</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Запорізький, Донецький Дніпропетровський.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16.  До Східної Азії належать: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Казахстан, Росія, Туркменістан, Узбекистан.</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Сингапур, Тайвань, Філіппіни, Малайзія.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Сибір і Далекий Схід.</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Японія, КНДР, Республіка Корея, Китай.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lastRenderedPageBreak/>
        <w:t>17.  Понад 50 % світових запасів нафти зосереджено в:</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Росії;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США;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Країнах Африки.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Країнах Близького і Середнього Сходу;</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Країнах Південно-Східної Азії;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Австралії.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18.  В якій із вказаних держав найбільша густота населення?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б) </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Бангладеш;</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Нігерії;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Індонезії;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Угорщині.</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19.  Як називається найбільша форма міського розселення?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Агломерація.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Мегалополіс.</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Місто.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Конурбація.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Нагромадження міст.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20.  Який вид палива переважає в паливно-енергетичному балансі країн світу?</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Вугілля;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Нафта;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Природний газ;</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Ядерна енергія;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Гідравлічна енергія.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21. Які типи електростанцій переважають у світі?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Теплові;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Гідравлічні.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Атомні.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Геотермальні.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Вітрові.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Припливні. </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t>22.  Яка міська агломерація є найбільшою в Центральній Європі?</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Будапештська.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Бухарестська.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Празька.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Верхньо-сілезька.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Софійська. </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Белградська.</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lastRenderedPageBreak/>
        <w:t>23. Яка із вказаних країн Центральної Європи належить до країн із повільним ходом економічних реформ?</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Чехія. </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Словенія.</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Угорщина.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Болгарія.</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Словаччина. </w:t>
      </w:r>
    </w:p>
    <w:p w:rsidR="00997BAA" w:rsidRPr="00997BAA" w:rsidRDefault="00997BAA" w:rsidP="007D3E95">
      <w:pPr>
        <w:spacing w:after="60" w:line="240" w:lineRule="auto"/>
        <w:ind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Польща.</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t>24. Вкажіть найбільший район чорної металургії в країнах Центральної Європи:</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Остравський.</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Сілезький.</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Центрально чеський.</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Галацький. </w:t>
      </w:r>
    </w:p>
    <w:p w:rsidR="00997BAA" w:rsidRPr="00997BAA" w:rsidRDefault="00997BAA" w:rsidP="007D3E95">
      <w:pPr>
        <w:spacing w:after="60" w:line="240" w:lineRule="auto"/>
        <w:ind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д)Східнословацький.</w:t>
      </w:r>
    </w:p>
    <w:p w:rsidR="00997BAA" w:rsidRPr="00997BAA" w:rsidRDefault="00997BAA" w:rsidP="007D3E95">
      <w:pPr>
        <w:spacing w:after="60" w:line="240" w:lineRule="auto"/>
        <w:ind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Рурський.</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t>25.  Яка з названих країн є найбільшим виробником кольорових металів у СНД?</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Казахстан.</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Узбекистан.</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Україна.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Таджикистан.</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Азербайджан.</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Вірменія.</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t>26.  В якій країні СНД знаходиться Кансько-Ачинський буровугільний басейн?</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Казахстан.</w:t>
      </w:r>
    </w:p>
    <w:p w:rsidR="00997BAA" w:rsidRPr="00997BAA" w:rsidRDefault="00997BAA" w:rsidP="007D3E95">
      <w:pPr>
        <w:spacing w:after="60" w:line="240" w:lineRule="auto"/>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w:t>
      </w: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Україна.</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Узбекистан. </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Таджикистан. </w:t>
      </w:r>
    </w:p>
    <w:p w:rsidR="00997BAA" w:rsidRPr="00997BAA" w:rsidRDefault="00997BAA" w:rsidP="007D3E95">
      <w:pPr>
        <w:spacing w:after="6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Киргизстан.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27.   Яка з названих країн Європи є конституційною монархією за формою державного правління?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Австрія.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Данія.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Греція.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Португалія.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Ісландія.</w:t>
      </w:r>
    </w:p>
    <w:p w:rsidR="00997BAA" w:rsidRPr="0009370C"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Словенія.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28. Яка форма державного правління в Бельгії?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Республіка.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Абсолютна монархія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Конституційна монархія.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Теократична монархія.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Держава у складі Співдружності, яку очолює Великобританія.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lastRenderedPageBreak/>
        <w:t>29.  Яке із перерахованих міст є столицею Швейцарії?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Базель.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Берн.</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Женева.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Стокгольм.</w:t>
      </w:r>
    </w:p>
    <w:p w:rsidR="00997BAA" w:rsidRPr="00997BAA" w:rsidRDefault="00997BAA" w:rsidP="007D3E95">
      <w:pPr>
        <w:spacing w:after="80" w:line="240" w:lineRule="auto"/>
        <w:ind w:left="720"/>
        <w:rPr>
          <w:rFonts w:ascii="Times New Roman" w:hAnsi="Times New Roman"/>
          <w:b/>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Брюссель. </w:t>
      </w:r>
      <w:r w:rsidRPr="00997BAA">
        <w:rPr>
          <w:rFonts w:ascii="Times New Roman" w:hAnsi="Times New Roman"/>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30. Як називається столиця Удмуртії?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Саранськ.</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Йошкар-Ола.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Іжевськ.</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Нальчик.</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Уфа.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Еліста.</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31. Яке місто Китаю найбільше за чисельністю жителів?</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Пекін.</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Тяньцзінь.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Шанхай.</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Ухань.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Харбін.</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32.  Яка країна Європи має найвищий рівень урбанізації?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Великобританія.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Німеччина.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Чехія.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Польща.</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33.  Яке місто Індії найбільше за кількістю мешканців?</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Делі.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Калькутта.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Мумбай.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Мадрас.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Бангалор.</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Ахмадабад.</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34. Яка найбільша агломерація Німеччини?</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Берлінська.</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Рейнсько-Рурська.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Мюнхенська.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Дрезденська.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Гамбурзька.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35.  У якій країні світу португальською мовою розмовляє найбільша кількість населення?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 Португалії.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lastRenderedPageBreak/>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 Анголі.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У Бразилії.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У Мозамбіку.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 Аргентині.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У Венесуелі.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36.  Який клімат характерний для Центральної і Східної Європи?</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Морський.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Континентальний.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Помірно-континентальний.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Середземноморський.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37. Родовища кухонної солі на Україні зосереджені в:</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В Артемівську, Слов’янську, Солотвині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 Калуші, Стебнику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Ізюмі, Кролевцю.</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38.  Родовища калійної солі в Україні:</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Артемівськ, Слов’янськ, Солотвино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Калуш, Стебник</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Ізюм, Кролевець.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39. Найголовнішим видом зовнішньоекономічних зв'язків є:</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Міжнародна міграція робочої сили.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Зовнішня торгівля.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Науково-технічне співробітництво.</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Міжнародний туризм.</w:t>
      </w:r>
      <w:r w:rsidRPr="00997BAA">
        <w:rPr>
          <w:rFonts w:ascii="Times New Roman" w:hAnsi="Times New Roman"/>
          <w:b/>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40. Як називається етнографічна область Словаччини з компактним про</w:t>
      </w:r>
      <w:r w:rsidRPr="0009370C">
        <w:rPr>
          <w:rFonts w:ascii="Times New Roman" w:hAnsi="Times New Roman"/>
          <w:b w:val="0"/>
          <w:color w:val="000000"/>
          <w:sz w:val="24"/>
          <w:szCs w:val="24"/>
          <w:lang w:val="ru-RU"/>
        </w:rPr>
        <w:softHyphen/>
      </w:r>
      <w:r w:rsidRPr="0009370C">
        <w:rPr>
          <w:rFonts w:ascii="Times New Roman" w:hAnsi="Times New Roman"/>
          <w:b w:val="0"/>
          <w:color w:val="000000"/>
          <w:sz w:val="24"/>
          <w:szCs w:val="24"/>
        </w:rPr>
        <w:t>жи</w:t>
      </w:r>
      <w:r w:rsidRPr="0009370C">
        <w:rPr>
          <w:rFonts w:ascii="Times New Roman" w:hAnsi="Times New Roman"/>
          <w:b w:val="0"/>
          <w:color w:val="000000"/>
          <w:sz w:val="24"/>
          <w:szCs w:val="24"/>
          <w:lang w:val="ru-RU"/>
        </w:rPr>
        <w:softHyphen/>
      </w:r>
      <w:r w:rsidRPr="0009370C">
        <w:rPr>
          <w:rFonts w:ascii="Times New Roman" w:hAnsi="Times New Roman"/>
          <w:b w:val="0"/>
          <w:color w:val="000000"/>
          <w:sz w:val="24"/>
          <w:szCs w:val="24"/>
        </w:rPr>
        <w:t>ванням українців?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Пряшівщина.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Холмщина.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Лемківщина.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Більщина.</w:t>
      </w:r>
    </w:p>
    <w:p w:rsidR="00997BAA" w:rsidRPr="0009370C"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Покуття.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lang w:val="ru-RU"/>
        </w:rPr>
        <w:t xml:space="preserve">41. </w:t>
      </w:r>
      <w:r w:rsidRPr="0009370C">
        <w:rPr>
          <w:rFonts w:ascii="Times New Roman" w:hAnsi="Times New Roman"/>
          <w:b w:val="0"/>
          <w:color w:val="000000"/>
          <w:sz w:val="24"/>
          <w:szCs w:val="24"/>
        </w:rPr>
        <w:t xml:space="preserve"> Яка історико-географічна назва території Краснодарського краю Росії, що заселена вихідцями з України?</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Таврія.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Новоросія.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Кубань.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Нова Сербія.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42.  В якому місті знаходиться штаб-квартира Європейського Союзу?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Женева.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Париж.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Страсбург.</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Брюссель.</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Амстердам.</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lastRenderedPageBreak/>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Лондон.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43. Яка країна світу межує на суші з найбільшою кількістю держав?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Бразилія.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Індія.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 xml:space="preserve">д) </w:t>
      </w:r>
      <w:r w:rsidRPr="00997BAA">
        <w:rPr>
          <w:rFonts w:ascii="Times New Roman" w:hAnsi="Times New Roman"/>
          <w:color w:val="000000"/>
          <w:sz w:val="24"/>
          <w:szCs w:val="24"/>
          <w:lang w:val="ru-RU"/>
        </w:rPr>
        <w:t xml:space="preserve">Німеччина.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Демократична Республіка Конго.</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44.  В якому регіоні світу зосереджено понад 1/2 світових запасів нафти?</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Північна Америка.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Південно-Східна і Східна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Західна і Центральна Європа.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Близький і Середній Схід.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Західний Сибір.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Північна Африка.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45.  Яка країна займає перше місце у світі за видобутком вугілля?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США.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Росія.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Індія.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Австралія.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ПАР.</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46. В якій державі світу частка орних земель є найбільшою в земельному фонді країни?</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Україна.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Нігерія.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США.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Китай.</w:t>
      </w:r>
    </w:p>
    <w:p w:rsidR="00997BAA" w:rsidRPr="0009370C" w:rsidRDefault="00997BAA" w:rsidP="007D3E95">
      <w:pPr>
        <w:pStyle w:val="1"/>
        <w:spacing w:before="0" w:after="80"/>
        <w:ind w:left="180"/>
        <w:rPr>
          <w:rFonts w:ascii="Times New Roman" w:hAnsi="Times New Roman"/>
          <w:b w:val="0"/>
          <w:color w:val="000000"/>
          <w:sz w:val="24"/>
          <w:szCs w:val="24"/>
        </w:rPr>
      </w:pPr>
      <w:r w:rsidRPr="0009370C">
        <w:rPr>
          <w:rFonts w:ascii="Times New Roman" w:hAnsi="Times New Roman"/>
          <w:b w:val="0"/>
          <w:color w:val="000000"/>
          <w:sz w:val="24"/>
          <w:szCs w:val="24"/>
        </w:rPr>
        <w:t>47.  Яка країна займає перше місце у світі за вартістю експорту?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Німеччина.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США.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Японія.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Великобританія.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Китай.</w:t>
      </w:r>
    </w:p>
    <w:p w:rsidR="00997BAA" w:rsidRPr="0009370C" w:rsidRDefault="00997BAA" w:rsidP="007D3E95">
      <w:pPr>
        <w:pStyle w:val="1"/>
        <w:spacing w:before="0" w:after="80"/>
        <w:rPr>
          <w:rFonts w:ascii="Times New Roman" w:hAnsi="Times New Roman"/>
          <w:b w:val="0"/>
          <w:color w:val="000000"/>
          <w:spacing w:val="-4"/>
          <w:sz w:val="24"/>
          <w:szCs w:val="24"/>
        </w:rPr>
      </w:pPr>
      <w:r w:rsidRPr="0009370C">
        <w:rPr>
          <w:rFonts w:ascii="Times New Roman" w:hAnsi="Times New Roman"/>
          <w:b w:val="0"/>
          <w:color w:val="000000"/>
          <w:spacing w:val="-4"/>
          <w:sz w:val="24"/>
          <w:szCs w:val="24"/>
        </w:rPr>
        <w:t xml:space="preserve">   48.  Вкажіть основний район вирощування зернових культур у Казахста</w:t>
      </w:r>
      <w:r w:rsidRPr="0009370C">
        <w:rPr>
          <w:rFonts w:ascii="Times New Roman" w:hAnsi="Times New Roman"/>
          <w:b w:val="0"/>
          <w:color w:val="000000"/>
          <w:spacing w:val="-4"/>
          <w:sz w:val="24"/>
          <w:szCs w:val="24"/>
        </w:rPr>
        <w:softHyphen/>
        <w:t>ні:</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Центральні області.</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б) Південні області.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Південно-західні області.</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Північні області.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lastRenderedPageBreak/>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Західні област.</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49.  Через який морський порт Південно-Західної Азії вивозиться 80 % світового експорту фініків?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Абадан.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 Бурса.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Басра.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г) Ель-Кувейт.</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Ізмір.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Тріполі.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є)</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Бейрут.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50. Вкажіть район походження пшениці:</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Південно-Західна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Південна Америка.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Ефіопське нагір'я.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Південно-Східна Азія.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51.  Який район світу є батьківщиною рису?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Південно-Західна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Південно-Східна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Східна Азія.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Південна Америка.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Ефіопське нагір'я.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52. Яка з країн Південно-Східної Азії характеризується найнижчим рівнем економічного розвитку?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Індонезія.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Сингапур.</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Таїланд.</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В’єтнам.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Малайзія.</w:t>
      </w:r>
    </w:p>
    <w:p w:rsidR="00997BAA" w:rsidRPr="00997BAA" w:rsidRDefault="00997BAA" w:rsidP="007D3E95">
      <w:pPr>
        <w:spacing w:after="80" w:line="240" w:lineRule="auto"/>
        <w:ind w:right="53"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Філіппіни.</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53.  Яка країна Південно-Східної Азії має найвищий рівень економічного роз</w:t>
      </w:r>
      <w:r w:rsidRPr="0009370C">
        <w:rPr>
          <w:rFonts w:ascii="Times New Roman" w:hAnsi="Times New Roman"/>
          <w:b w:val="0"/>
          <w:color w:val="000000"/>
          <w:sz w:val="24"/>
          <w:szCs w:val="24"/>
        </w:rPr>
        <w:softHyphen/>
        <w:t>витку?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Індонезія. </w:t>
      </w:r>
    </w:p>
    <w:p w:rsidR="00997BAA" w:rsidRPr="00997BAA" w:rsidRDefault="00997BAA" w:rsidP="007D3E95">
      <w:pPr>
        <w:spacing w:after="80" w:line="240" w:lineRule="auto"/>
        <w:ind w:left="720" w:right="53"/>
        <w:rPr>
          <w:rFonts w:ascii="Times New Roman" w:hAnsi="Times New Roman"/>
          <w:b/>
          <w:color w:val="000000"/>
          <w:sz w:val="24"/>
          <w:szCs w:val="24"/>
          <w:lang w:val="ru-RU"/>
        </w:rPr>
      </w:pPr>
      <w:r w:rsidRPr="00997BAA">
        <w:rPr>
          <w:rFonts w:ascii="Times New Roman" w:hAnsi="Times New Roman"/>
          <w:sz w:val="24"/>
          <w:szCs w:val="24"/>
          <w:lang w:val="ru-RU"/>
        </w:rPr>
        <w:t xml:space="preserve">б) </w:t>
      </w:r>
      <w:r w:rsidRPr="00997BAA">
        <w:rPr>
          <w:rFonts w:ascii="Times New Roman" w:hAnsi="Times New Roman"/>
          <w:color w:val="000000"/>
          <w:sz w:val="24"/>
          <w:szCs w:val="24"/>
          <w:lang w:val="ru-RU"/>
        </w:rPr>
        <w:t>Сінгапур.</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Таїланд.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В'єтнам.</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Малайзія.  </w:t>
      </w:r>
    </w:p>
    <w:p w:rsidR="00997BAA" w:rsidRPr="0009370C" w:rsidRDefault="00997BAA" w:rsidP="007D3E95">
      <w:pPr>
        <w:spacing w:after="80" w:line="240" w:lineRule="auto"/>
        <w:ind w:right="53"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Філіппіни.</w:t>
      </w:r>
      <w:r w:rsidRPr="0009370C">
        <w:rPr>
          <w:rFonts w:ascii="Times New Roman" w:hAnsi="Times New Roman"/>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lang w:val="ru-RU"/>
        </w:rPr>
        <w:t xml:space="preserve">54. </w:t>
      </w:r>
      <w:r w:rsidRPr="0009370C">
        <w:rPr>
          <w:rFonts w:ascii="Times New Roman" w:hAnsi="Times New Roman"/>
          <w:b w:val="0"/>
          <w:color w:val="000000"/>
          <w:sz w:val="24"/>
          <w:szCs w:val="24"/>
        </w:rPr>
        <w:t xml:space="preserve"> Для країн якого типу властиві державні заходи, спрямовані на збільшення природного приросту населення?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З першим типом відтворення.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lastRenderedPageBreak/>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 другим типом відтворення.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З відсутнім природним рухом населення. </w:t>
      </w:r>
    </w:p>
    <w:p w:rsidR="00997BAA" w:rsidRPr="0009370C"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Не здійснюються взагалі через економічні причини.</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55.  Міграції – це переміщення людей на території, пов'язані:</w:t>
      </w:r>
    </w:p>
    <w:p w:rsidR="00997BAA" w:rsidRPr="00997BAA" w:rsidRDefault="00997BAA" w:rsidP="007D3E95">
      <w:pPr>
        <w:pStyle w:val="aa"/>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Зі зміною постійного місця проживання та роботи.</w:t>
      </w:r>
    </w:p>
    <w:p w:rsidR="00997BAA" w:rsidRPr="00997BAA" w:rsidRDefault="00997BAA" w:rsidP="007D3E95">
      <w:pPr>
        <w:pStyle w:val="aa"/>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 рекре</w:t>
      </w:r>
      <w:r w:rsidRPr="0009370C">
        <w:rPr>
          <w:rFonts w:ascii="Times New Roman" w:hAnsi="Times New Roman"/>
          <w:color w:val="000000"/>
          <w:sz w:val="24"/>
          <w:szCs w:val="24"/>
          <w:lang w:val="ru-RU"/>
        </w:rPr>
        <w:softHyphen/>
      </w:r>
      <w:r w:rsidRPr="00997BAA">
        <w:rPr>
          <w:rFonts w:ascii="Times New Roman" w:hAnsi="Times New Roman"/>
          <w:color w:val="000000"/>
          <w:sz w:val="24"/>
          <w:szCs w:val="24"/>
          <w:lang w:val="ru-RU"/>
        </w:rPr>
        <w:t>ацій</w:t>
      </w:r>
      <w:r w:rsidRPr="0009370C">
        <w:rPr>
          <w:rFonts w:ascii="Times New Roman" w:hAnsi="Times New Roman"/>
          <w:color w:val="000000"/>
          <w:sz w:val="24"/>
          <w:szCs w:val="24"/>
          <w:lang w:val="ru-RU"/>
        </w:rPr>
        <w:softHyphen/>
      </w:r>
      <w:r w:rsidRPr="00997BAA">
        <w:rPr>
          <w:rFonts w:ascii="Times New Roman" w:hAnsi="Times New Roman"/>
          <w:color w:val="000000"/>
          <w:sz w:val="24"/>
          <w:szCs w:val="24"/>
          <w:lang w:val="ru-RU"/>
        </w:rPr>
        <w:t xml:space="preserve">ною діяльністю. </w:t>
      </w:r>
    </w:p>
    <w:p w:rsidR="00997BAA" w:rsidRPr="00997BAA" w:rsidRDefault="00997BAA" w:rsidP="007D3E95">
      <w:pPr>
        <w:pStyle w:val="aa"/>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в)З т</w:t>
      </w:r>
      <w:r w:rsidRPr="00997BAA">
        <w:rPr>
          <w:rFonts w:ascii="Times New Roman" w:hAnsi="Times New Roman"/>
          <w:color w:val="000000"/>
          <w:sz w:val="24"/>
          <w:szCs w:val="24"/>
          <w:lang w:val="ru-RU"/>
        </w:rPr>
        <w:t xml:space="preserve">имчасовими поїздками за кордон. </w:t>
      </w:r>
    </w:p>
    <w:p w:rsidR="00997BAA" w:rsidRPr="0009370C" w:rsidRDefault="00997BAA" w:rsidP="007D3E95">
      <w:pPr>
        <w:pStyle w:val="aa"/>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 непо</w:t>
      </w:r>
      <w:r w:rsidRPr="0009370C">
        <w:rPr>
          <w:rFonts w:ascii="Times New Roman" w:hAnsi="Times New Roman"/>
          <w:color w:val="000000"/>
          <w:sz w:val="24"/>
          <w:szCs w:val="24"/>
          <w:lang w:val="ru-RU"/>
        </w:rPr>
        <w:softHyphen/>
      </w:r>
      <w:r w:rsidRPr="00997BAA">
        <w:rPr>
          <w:rFonts w:ascii="Times New Roman" w:hAnsi="Times New Roman"/>
          <w:color w:val="000000"/>
          <w:sz w:val="24"/>
          <w:szCs w:val="24"/>
          <w:lang w:val="ru-RU"/>
        </w:rPr>
        <w:t>стій</w:t>
      </w:r>
      <w:r w:rsidRPr="0009370C">
        <w:rPr>
          <w:rFonts w:ascii="Times New Roman" w:hAnsi="Times New Roman"/>
          <w:color w:val="000000"/>
          <w:sz w:val="24"/>
          <w:szCs w:val="24"/>
          <w:lang w:val="ru-RU"/>
        </w:rPr>
        <w:softHyphen/>
      </w:r>
      <w:r w:rsidRPr="00997BAA">
        <w:rPr>
          <w:rFonts w:ascii="Times New Roman" w:hAnsi="Times New Roman"/>
          <w:color w:val="000000"/>
          <w:sz w:val="24"/>
          <w:szCs w:val="24"/>
          <w:lang w:val="ru-RU"/>
        </w:rPr>
        <w:t>ним переміщенням населення.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56.  Перше місце у світі за обсягом випуску готової продукції текстильної про</w:t>
      </w:r>
      <w:r w:rsidRPr="0009370C">
        <w:rPr>
          <w:rFonts w:ascii="Times New Roman" w:hAnsi="Times New Roman"/>
          <w:b w:val="0"/>
          <w:color w:val="000000"/>
          <w:sz w:val="24"/>
          <w:szCs w:val="24"/>
          <w:lang w:val="ru-RU"/>
        </w:rPr>
        <w:softHyphen/>
      </w:r>
      <w:r w:rsidRPr="0009370C">
        <w:rPr>
          <w:rFonts w:ascii="Times New Roman" w:hAnsi="Times New Roman"/>
          <w:b w:val="0"/>
          <w:color w:val="000000"/>
          <w:sz w:val="24"/>
          <w:szCs w:val="24"/>
        </w:rPr>
        <w:t>мисловості займає:</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США.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Японія.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Китай.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Індія.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57.  Найбільший обіг у зовнішній торгівлі здійснюється між:</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 Країнами високого і середнього рівня розвитку.</w:t>
      </w:r>
    </w:p>
    <w:p w:rsidR="00997BAA" w:rsidRPr="00997BAA" w:rsidRDefault="00997BAA" w:rsidP="007D3E95">
      <w:pPr>
        <w:spacing w:after="80" w:line="240" w:lineRule="auto"/>
        <w:ind w:left="720" w:right="53"/>
        <w:rPr>
          <w:rFonts w:ascii="Times New Roman" w:hAnsi="Times New Roman"/>
          <w:b/>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Країнами ви</w:t>
      </w:r>
      <w:r w:rsidRPr="00997BAA">
        <w:rPr>
          <w:rFonts w:ascii="Times New Roman" w:hAnsi="Times New Roman"/>
          <w:color w:val="000000"/>
          <w:sz w:val="24"/>
          <w:szCs w:val="24"/>
          <w:lang w:val="ru-RU"/>
        </w:rPr>
        <w:softHyphen/>
        <w:t>со</w:t>
      </w:r>
      <w:r w:rsidRPr="00997BAA">
        <w:rPr>
          <w:rFonts w:ascii="Times New Roman" w:hAnsi="Times New Roman"/>
          <w:color w:val="000000"/>
          <w:sz w:val="24"/>
          <w:szCs w:val="24"/>
          <w:lang w:val="ru-RU"/>
        </w:rPr>
        <w:softHyphen/>
        <w:t>кого рівня розвитку.</w:t>
      </w:r>
      <w:r w:rsidRPr="00997BAA">
        <w:rPr>
          <w:rFonts w:ascii="Times New Roman" w:hAnsi="Times New Roman"/>
          <w:b/>
          <w:color w:val="000000"/>
          <w:sz w:val="24"/>
          <w:szCs w:val="24"/>
          <w:lang w:val="ru-RU"/>
        </w:rPr>
        <w:t xml:space="preserve">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Країнами середнього рівня розвитку.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 xml:space="preserve">г) </w:t>
      </w:r>
      <w:r w:rsidRPr="00997BAA">
        <w:rPr>
          <w:rFonts w:ascii="Times New Roman" w:hAnsi="Times New Roman"/>
          <w:color w:val="000000"/>
          <w:sz w:val="24"/>
          <w:szCs w:val="24"/>
          <w:lang w:val="ru-RU"/>
        </w:rPr>
        <w:t xml:space="preserve">Низького і високого рівня розвитку.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58.  У який з нафтопереробних заводів України вклала інвестиції Тюмен</w:t>
      </w:r>
      <w:r w:rsidRPr="0009370C">
        <w:rPr>
          <w:rFonts w:ascii="Times New Roman" w:hAnsi="Times New Roman"/>
          <w:b w:val="0"/>
          <w:color w:val="000000"/>
          <w:sz w:val="24"/>
          <w:szCs w:val="24"/>
        </w:rPr>
        <w:softHyphen/>
        <w:t>ська нафтова компанія?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Одеський.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Херсонський.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Кременчуцький.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Лисичанський.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Бердянський.</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59.  У який з нафтопереробних заводів України вклала інвестиції росій</w:t>
      </w:r>
      <w:r w:rsidRPr="0009370C">
        <w:rPr>
          <w:rFonts w:ascii="Times New Roman" w:hAnsi="Times New Roman"/>
          <w:b w:val="0"/>
          <w:color w:val="000000"/>
          <w:sz w:val="24"/>
          <w:szCs w:val="24"/>
        </w:rPr>
        <w:softHyphen/>
        <w:t>ська компанія "Лукойл"?</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Одеський.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Херсонський.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Кременчуцький.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Лисичанський.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Бердянський.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60.  Чим зумовлено, що в багатьох високорозвинутих країнах чорна ме</w:t>
      </w:r>
      <w:r w:rsidRPr="0009370C">
        <w:rPr>
          <w:rFonts w:ascii="Times New Roman" w:hAnsi="Times New Roman"/>
          <w:b w:val="0"/>
          <w:color w:val="000000"/>
          <w:sz w:val="24"/>
          <w:szCs w:val="24"/>
        </w:rPr>
        <w:softHyphen/>
        <w:t>талургія тяжіє до морських портів?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Розвитком суднобудування.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Експортом чорних металів.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Переходом на більш дешеву імпортну залізну руду.</w:t>
      </w:r>
      <w:r w:rsidRPr="00997BAA">
        <w:rPr>
          <w:rFonts w:ascii="Times New Roman" w:hAnsi="Times New Roman"/>
          <w:b/>
          <w:color w:val="000000"/>
          <w:sz w:val="24"/>
          <w:szCs w:val="24"/>
          <w:lang w:val="ru-RU"/>
        </w:rPr>
        <w:t xml:space="preserve"> </w:t>
      </w:r>
      <w:r w:rsidRPr="00997BAA">
        <w:rPr>
          <w:rFonts w:ascii="Times New Roman" w:hAnsi="Times New Roman"/>
          <w:color w:val="000000"/>
          <w:sz w:val="24"/>
          <w:szCs w:val="24"/>
          <w:lang w:val="ru-RU"/>
        </w:rPr>
        <w:t>)</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потребами виробництва у великій кількості води.</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Відсутністю місцевої паливної бази й орієнтацією на привізне паливо.</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lastRenderedPageBreak/>
        <w:t>61.  Яка країна займає перше місце у світі за видобутком нафти?</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США.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Саудівська Аравія.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Китай.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Іран. </w:t>
      </w:r>
    </w:p>
    <w:p w:rsidR="00997BAA" w:rsidRPr="0009370C"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Мексика.</w:t>
      </w:r>
    </w:p>
    <w:p w:rsidR="00997BAA" w:rsidRPr="0009370C" w:rsidRDefault="00997BAA" w:rsidP="007D3E95">
      <w:pPr>
        <w:pStyle w:val="1"/>
        <w:spacing w:before="0" w:after="80"/>
        <w:rPr>
          <w:rFonts w:ascii="Times New Roman" w:hAnsi="Times New Roman"/>
          <w:b w:val="0"/>
          <w:color w:val="000000"/>
          <w:spacing w:val="-4"/>
          <w:sz w:val="24"/>
          <w:szCs w:val="24"/>
        </w:rPr>
      </w:pPr>
      <w:r w:rsidRPr="0009370C">
        <w:rPr>
          <w:rFonts w:ascii="Times New Roman" w:hAnsi="Times New Roman"/>
          <w:b w:val="0"/>
          <w:color w:val="000000"/>
          <w:spacing w:val="-4"/>
          <w:sz w:val="24"/>
          <w:szCs w:val="24"/>
          <w:lang w:val="ru-RU"/>
        </w:rPr>
        <w:t xml:space="preserve">62. </w:t>
      </w:r>
      <w:r w:rsidRPr="0009370C">
        <w:rPr>
          <w:rFonts w:ascii="Times New Roman" w:hAnsi="Times New Roman"/>
          <w:b w:val="0"/>
          <w:color w:val="000000"/>
          <w:spacing w:val="-4"/>
          <w:sz w:val="24"/>
          <w:szCs w:val="24"/>
        </w:rPr>
        <w:t xml:space="preserve"> Яка країна займає перше місце у світі за видобутком природного газу?</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color w:val="000000"/>
          <w:sz w:val="24"/>
          <w:szCs w:val="24"/>
          <w:lang w:val="ru-RU"/>
        </w:rPr>
        <w:t>а) США.</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Канада.</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Росія.</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Нідерланди. </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Індонезія. </w:t>
      </w:r>
    </w:p>
    <w:p w:rsidR="00997BAA" w:rsidRPr="00997BAA" w:rsidRDefault="00997BAA" w:rsidP="007D3E95">
      <w:pPr>
        <w:spacing w:after="80" w:line="240" w:lineRule="auto"/>
        <w:ind w:right="24" w:firstLine="708"/>
        <w:rPr>
          <w:rFonts w:ascii="Times New Roman" w:hAnsi="Times New Roman"/>
          <w:color w:val="000000"/>
          <w:sz w:val="24"/>
          <w:szCs w:val="24"/>
          <w:lang w:val="ru-RU"/>
        </w:rPr>
      </w:pPr>
      <w:r w:rsidRPr="00997BAA">
        <w:rPr>
          <w:rFonts w:ascii="Times New Roman" w:hAnsi="Times New Roman"/>
          <w:color w:val="000000"/>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Туркменістан.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63.  В якій із вказаних країн налагоджено власне виробництво літаків?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Чехії.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Угорщині.</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Республіці Корея.</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Венесуелі.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Єгипті.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Сінгапурі.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64.  Яка країна займає перше місце у світі за поголів'ям великої рогатої ху</w:t>
      </w:r>
      <w:r w:rsidRPr="0009370C">
        <w:rPr>
          <w:rFonts w:ascii="Times New Roman" w:hAnsi="Times New Roman"/>
          <w:b w:val="0"/>
          <w:color w:val="000000"/>
          <w:sz w:val="24"/>
          <w:szCs w:val="24"/>
        </w:rPr>
        <w:softHyphen/>
        <w:t>до</w:t>
      </w:r>
      <w:r w:rsidRPr="0009370C">
        <w:rPr>
          <w:rFonts w:ascii="Times New Roman" w:hAnsi="Times New Roman"/>
          <w:b w:val="0"/>
          <w:color w:val="000000"/>
          <w:sz w:val="24"/>
          <w:szCs w:val="24"/>
        </w:rPr>
        <w:softHyphen/>
        <w:t>би?</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США.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Бразилія.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Індія.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Німеччина.</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65.  Для якого типу регіональної транспортної системи характерна най</w:t>
      </w:r>
      <w:r w:rsidRPr="0009370C">
        <w:rPr>
          <w:rFonts w:ascii="Times New Roman" w:hAnsi="Times New Roman"/>
          <w:b w:val="0"/>
          <w:color w:val="000000"/>
          <w:sz w:val="24"/>
          <w:szCs w:val="24"/>
        </w:rPr>
        <w:softHyphen/>
        <w:t>більш густа у світі мережа усіх видів транспорту, особливо автошляхів і залізниць?</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Північноамериканського.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Європейського.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Країн СНД.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Азіатського.</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Країн Латинської Америки. </w:t>
      </w:r>
    </w:p>
    <w:p w:rsidR="00997BAA" w:rsidRPr="00997BAA" w:rsidRDefault="00997BAA" w:rsidP="007D3E95">
      <w:pPr>
        <w:spacing w:after="80" w:line="240" w:lineRule="auto"/>
        <w:ind w:left="720" w:right="38"/>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Африканського.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66.  Вкажіть головний центр важкого машинобудування в Росії:</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Санкт-Петербург.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Єкатеринбург.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Орськ.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Красноярськ.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lastRenderedPageBreak/>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Іркутськ.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Бєлгород.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 xml:space="preserve"> 67.  Вкажіть провідну галузь спеціалізації Павлодар-Екібастузького тери</w:t>
      </w:r>
      <w:r w:rsidRPr="0009370C">
        <w:rPr>
          <w:rFonts w:ascii="Times New Roman" w:hAnsi="Times New Roman"/>
          <w:b w:val="0"/>
          <w:color w:val="000000"/>
          <w:sz w:val="24"/>
          <w:szCs w:val="24"/>
        </w:rPr>
        <w:softHyphen/>
        <w:t>торі</w:t>
      </w:r>
      <w:r w:rsidRPr="0009370C">
        <w:rPr>
          <w:rFonts w:ascii="Times New Roman" w:hAnsi="Times New Roman"/>
          <w:b w:val="0"/>
          <w:color w:val="000000"/>
          <w:sz w:val="24"/>
          <w:szCs w:val="24"/>
        </w:rPr>
        <w:softHyphen/>
        <w:t>ально-виробничого комплексу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Паливно-енергетична промисловість.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Нафтохімія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Металургія.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Легка промисловість.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Харчова промисловість. </w:t>
      </w:r>
    </w:p>
    <w:p w:rsidR="00997BAA" w:rsidRPr="0009370C"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Машинобудування і металообробка.</w:t>
      </w:r>
      <w:r w:rsidRPr="0009370C">
        <w:rPr>
          <w:rFonts w:ascii="Times New Roman" w:hAnsi="Times New Roman"/>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 xml:space="preserve"> 68.  Вкажіть основний зерновий район у Південно-Західній Азії:</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Месопотамія.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Анатолія.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Середземномор'я.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Аравія.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Чор</w:t>
      </w:r>
      <w:r w:rsidRPr="00997BAA">
        <w:rPr>
          <w:rFonts w:ascii="Times New Roman" w:hAnsi="Times New Roman"/>
          <w:color w:val="000000"/>
          <w:sz w:val="24"/>
          <w:szCs w:val="24"/>
          <w:lang w:val="ru-RU"/>
        </w:rPr>
        <w:softHyphen/>
        <w:t>но</w:t>
      </w:r>
      <w:r w:rsidRPr="00997BAA">
        <w:rPr>
          <w:rFonts w:ascii="Times New Roman" w:hAnsi="Times New Roman"/>
          <w:color w:val="000000"/>
          <w:sz w:val="24"/>
          <w:szCs w:val="24"/>
          <w:lang w:val="ru-RU"/>
        </w:rPr>
        <w:softHyphen/>
        <w:t xml:space="preserve">морське узбережжя Туреччини.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Узбережжя Перської затоки.</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69.  Вкажіть головну причину, яка зумовлює незначний видобуток природного газу в країнах Перської затоки при значних його запасах:</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Відсутність попиту на світових ринках.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Відсутність місцевих спо</w:t>
      </w:r>
      <w:r w:rsidRPr="00997BAA">
        <w:rPr>
          <w:rFonts w:ascii="Times New Roman" w:hAnsi="Times New Roman"/>
          <w:color w:val="000000"/>
          <w:sz w:val="24"/>
          <w:szCs w:val="24"/>
          <w:lang w:val="ru-RU"/>
        </w:rPr>
        <w:softHyphen/>
        <w:t>живачів і труднощі транспортування газу суходолом чи морем у роз</w:t>
      </w:r>
      <w:r w:rsidRPr="00997BAA">
        <w:rPr>
          <w:rFonts w:ascii="Times New Roman" w:hAnsi="Times New Roman"/>
          <w:color w:val="000000"/>
          <w:sz w:val="24"/>
          <w:szCs w:val="24"/>
          <w:lang w:val="ru-RU"/>
        </w:rPr>
        <w:softHyphen/>
        <w:t xml:space="preserve">винуті країни. </w:t>
      </w:r>
    </w:p>
    <w:p w:rsidR="00997BAA" w:rsidRPr="0009370C" w:rsidRDefault="00997BAA" w:rsidP="007D3E95">
      <w:pPr>
        <w:spacing w:after="80" w:line="240" w:lineRule="auto"/>
        <w:ind w:left="720" w:right="53"/>
        <w:rPr>
          <w:rFonts w:ascii="Times New Roman" w:hAnsi="Times New Roman"/>
          <w:color w:val="000000"/>
          <w:sz w:val="24"/>
          <w:szCs w:val="24"/>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Низький рівень промислового розвитку країн ре</w:t>
      </w:r>
      <w:r w:rsidRPr="00997BAA">
        <w:rPr>
          <w:rFonts w:ascii="Times New Roman" w:hAnsi="Times New Roman"/>
          <w:color w:val="000000"/>
          <w:sz w:val="24"/>
          <w:szCs w:val="24"/>
          <w:lang w:val="ru-RU"/>
        </w:rPr>
        <w:softHyphen/>
        <w:t>гіону. )</w:t>
      </w:r>
      <w:r w:rsidRPr="0009370C">
        <w:rPr>
          <w:rFonts w:ascii="Times New Roman" w:hAnsi="Times New Roman"/>
          <w:color w:val="000000"/>
          <w:sz w:val="24"/>
          <w:szCs w:val="24"/>
        </w:rPr>
        <w:t xml:space="preserve"> Відсутність розгалуженої мережі газопроводів. </w:t>
      </w:r>
    </w:p>
    <w:p w:rsidR="00997BAA" w:rsidRPr="0009370C" w:rsidRDefault="00997BAA" w:rsidP="007D3E95">
      <w:pPr>
        <w:spacing w:after="80" w:line="240" w:lineRule="auto"/>
        <w:ind w:left="720" w:right="53"/>
        <w:rPr>
          <w:rFonts w:ascii="Times New Roman" w:hAnsi="Times New Roman"/>
          <w:color w:val="000000"/>
          <w:sz w:val="24"/>
          <w:szCs w:val="24"/>
        </w:rPr>
      </w:pPr>
      <w:r w:rsidRPr="0009370C">
        <w:rPr>
          <w:rFonts w:ascii="Times New Roman" w:hAnsi="Times New Roman"/>
          <w:sz w:val="24"/>
          <w:szCs w:val="24"/>
        </w:rPr>
        <w:t>г)</w:t>
      </w:r>
      <w:r w:rsidRPr="0009370C">
        <w:rPr>
          <w:rFonts w:ascii="Times New Roman" w:hAnsi="Times New Roman"/>
          <w:color w:val="000000"/>
          <w:sz w:val="24"/>
          <w:szCs w:val="24"/>
        </w:rPr>
        <w:t> Нестій</w:t>
      </w:r>
      <w:r w:rsidRPr="0009370C">
        <w:rPr>
          <w:rFonts w:ascii="Times New Roman" w:hAnsi="Times New Roman"/>
          <w:color w:val="000000"/>
          <w:sz w:val="24"/>
          <w:szCs w:val="24"/>
        </w:rPr>
        <w:softHyphen/>
        <w:t xml:space="preserve">кість світової кон'юнктури і нестабільність політичної обстановки в регіоні. </w:t>
      </w:r>
      <w:r w:rsidRPr="0009370C">
        <w:rPr>
          <w:rFonts w:ascii="Times New Roman" w:hAnsi="Times New Roman"/>
          <w:color w:val="000000"/>
          <w:sz w:val="24"/>
          <w:szCs w:val="24"/>
        </w:rPr>
        <w:br/>
        <w:t xml:space="preserve">д) Відсутність власних високоефективних технологій видобутку газу.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70.  Яка країна Південно-Східної Азії є найбільшим експортером нафти?</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 xml:space="preserve">Індонезія. </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б)</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 xml:space="preserve">Малайзія. </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в)</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 xml:space="preserve">Бруней. </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г)</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М'янма.</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д)</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 xml:space="preserve">Таїланд. </w:t>
      </w:r>
    </w:p>
    <w:p w:rsidR="00997BAA" w:rsidRPr="00997BAA" w:rsidRDefault="00997BAA" w:rsidP="007D3E95">
      <w:pPr>
        <w:spacing w:after="80" w:line="240" w:lineRule="auto"/>
        <w:ind w:left="720" w:right="53"/>
        <w:rPr>
          <w:rFonts w:ascii="Times New Roman" w:hAnsi="Times New Roman"/>
          <w:color w:val="000000"/>
          <w:spacing w:val="-4"/>
          <w:sz w:val="24"/>
          <w:szCs w:val="24"/>
          <w:lang w:val="ru-RU"/>
        </w:rPr>
      </w:pPr>
      <w:r w:rsidRPr="00997BAA">
        <w:rPr>
          <w:rFonts w:ascii="Times New Roman" w:hAnsi="Times New Roman"/>
          <w:sz w:val="24"/>
          <w:szCs w:val="24"/>
          <w:lang w:val="ru-RU"/>
        </w:rPr>
        <w:t>е)</w:t>
      </w:r>
      <w:r w:rsidRPr="0009370C">
        <w:rPr>
          <w:rFonts w:ascii="Times New Roman" w:hAnsi="Times New Roman"/>
          <w:color w:val="000000"/>
          <w:spacing w:val="-4"/>
          <w:sz w:val="24"/>
          <w:szCs w:val="24"/>
        </w:rPr>
        <w:t> </w:t>
      </w:r>
      <w:r w:rsidRPr="00997BAA">
        <w:rPr>
          <w:rFonts w:ascii="Times New Roman" w:hAnsi="Times New Roman"/>
          <w:color w:val="000000"/>
          <w:spacing w:val="-4"/>
          <w:sz w:val="24"/>
          <w:szCs w:val="24"/>
          <w:lang w:val="ru-RU"/>
        </w:rPr>
        <w:t>В'єт</w:t>
      </w:r>
      <w:r w:rsidRPr="00997BAA">
        <w:rPr>
          <w:rFonts w:ascii="Times New Roman" w:hAnsi="Times New Roman"/>
          <w:color w:val="000000"/>
          <w:spacing w:val="-4"/>
          <w:sz w:val="24"/>
          <w:szCs w:val="24"/>
          <w:lang w:val="ru-RU"/>
        </w:rPr>
        <w:softHyphen/>
        <w:t>нам.</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71.  Вкажіть головний центр електронної промисловості і космічних досліджень в Індії:</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Бомбей.</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Мадрас.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Бангалор.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Майсур.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Делі. </w:t>
      </w:r>
    </w:p>
    <w:p w:rsidR="00997BAA" w:rsidRPr="0009370C"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Нагпур.</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lastRenderedPageBreak/>
        <w:t>72.  В якому районі Китаю знаходиться найбільш обширна зона богар</w:t>
      </w:r>
      <w:r w:rsidRPr="0009370C">
        <w:rPr>
          <w:rFonts w:ascii="Times New Roman" w:hAnsi="Times New Roman"/>
          <w:b w:val="0"/>
          <w:color w:val="000000"/>
          <w:sz w:val="24"/>
          <w:szCs w:val="24"/>
          <w:lang w:val="ru-RU"/>
        </w:rPr>
        <w:softHyphen/>
      </w:r>
      <w:r w:rsidRPr="0009370C">
        <w:rPr>
          <w:rFonts w:ascii="Times New Roman" w:hAnsi="Times New Roman"/>
          <w:b w:val="0"/>
          <w:color w:val="000000"/>
          <w:sz w:val="24"/>
          <w:szCs w:val="24"/>
        </w:rPr>
        <w:t>но</w:t>
      </w:r>
      <w:r w:rsidRPr="0009370C">
        <w:rPr>
          <w:rFonts w:ascii="Times New Roman" w:hAnsi="Times New Roman"/>
          <w:b w:val="0"/>
          <w:color w:val="000000"/>
          <w:sz w:val="24"/>
          <w:szCs w:val="24"/>
          <w:lang w:val="ru-RU"/>
        </w:rPr>
        <w:softHyphen/>
      </w:r>
      <w:r w:rsidRPr="0009370C">
        <w:rPr>
          <w:rFonts w:ascii="Times New Roman" w:hAnsi="Times New Roman"/>
          <w:b w:val="0"/>
          <w:color w:val="000000"/>
          <w:sz w:val="24"/>
          <w:szCs w:val="24"/>
        </w:rPr>
        <w:t>го землеробства і тваринництва?</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Північно-Східному.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Південно-Західному.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Східному.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Центральному.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Південно-Західному.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73.  Як називається економічний район Японії, ядром якого є агломерація Осака-Кобе-Кіото?</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Канто.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Токай.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Сікоку.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Кінкі.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 xml:space="preserve">д) </w:t>
      </w:r>
      <w:r w:rsidRPr="00997BAA">
        <w:rPr>
          <w:rFonts w:ascii="Times New Roman" w:hAnsi="Times New Roman"/>
          <w:color w:val="000000"/>
          <w:sz w:val="24"/>
          <w:szCs w:val="24"/>
          <w:lang w:val="ru-RU"/>
        </w:rPr>
        <w:t xml:space="preserve">Хоку ріку. </w:t>
      </w:r>
    </w:p>
    <w:p w:rsidR="00997BAA" w:rsidRPr="00997BAA" w:rsidRDefault="00997BAA" w:rsidP="007D3E95">
      <w:pPr>
        <w:spacing w:after="80" w:line="240" w:lineRule="auto"/>
        <w:ind w:left="720" w:right="53"/>
        <w:rPr>
          <w:rFonts w:ascii="Times New Roman" w:hAnsi="Times New Roman"/>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Тюгоку. </w:t>
      </w:r>
      <w:r w:rsidRPr="00997BAA">
        <w:rPr>
          <w:rFonts w:ascii="Times New Roman" w:hAnsi="Times New Roman"/>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74.  Серед названих міст вкажіть столицю держави:</w:t>
      </w:r>
    </w:p>
    <w:p w:rsidR="00997BAA" w:rsidRPr="0009370C" w:rsidRDefault="00997BAA" w:rsidP="00BF40F7">
      <w:pPr>
        <w:pStyle w:val="af2"/>
        <w:spacing w:after="80"/>
        <w:ind w:left="720"/>
        <w:jc w:val="left"/>
        <w:rPr>
          <w:color w:val="000000"/>
          <w:sz w:val="24"/>
          <w:szCs w:val="24"/>
        </w:rPr>
      </w:pPr>
      <w:r w:rsidRPr="0009370C">
        <w:rPr>
          <w:color w:val="000000"/>
          <w:sz w:val="24"/>
          <w:szCs w:val="24"/>
        </w:rPr>
        <w:t>а) Ієрихон.</w:t>
      </w:r>
    </w:p>
    <w:p w:rsidR="00997BAA" w:rsidRPr="0009370C" w:rsidRDefault="00997BAA" w:rsidP="00BF40F7">
      <w:pPr>
        <w:pStyle w:val="af2"/>
        <w:spacing w:after="80"/>
        <w:ind w:left="720"/>
        <w:jc w:val="left"/>
        <w:rPr>
          <w:color w:val="000000"/>
          <w:sz w:val="24"/>
          <w:szCs w:val="24"/>
        </w:rPr>
      </w:pPr>
      <w:r w:rsidRPr="0009370C">
        <w:rPr>
          <w:color w:val="000000"/>
          <w:sz w:val="24"/>
          <w:szCs w:val="24"/>
        </w:rPr>
        <w:t xml:space="preserve">б) Стамбул. </w:t>
      </w:r>
    </w:p>
    <w:p w:rsidR="00997BAA" w:rsidRPr="0009370C" w:rsidRDefault="00997BAA" w:rsidP="00BF40F7">
      <w:pPr>
        <w:pStyle w:val="af2"/>
        <w:spacing w:after="80"/>
        <w:ind w:left="720"/>
        <w:jc w:val="left"/>
        <w:rPr>
          <w:color w:val="000000"/>
          <w:sz w:val="24"/>
          <w:szCs w:val="24"/>
        </w:rPr>
      </w:pPr>
      <w:r w:rsidRPr="0009370C">
        <w:rPr>
          <w:color w:val="000000"/>
          <w:sz w:val="24"/>
          <w:szCs w:val="24"/>
        </w:rPr>
        <w:t xml:space="preserve">в) Палестина. </w:t>
      </w:r>
    </w:p>
    <w:p w:rsidR="00997BAA" w:rsidRPr="0009370C" w:rsidRDefault="00997BAA" w:rsidP="00BF40F7">
      <w:pPr>
        <w:pStyle w:val="af2"/>
        <w:spacing w:after="80"/>
        <w:ind w:left="720"/>
        <w:jc w:val="left"/>
        <w:rPr>
          <w:color w:val="000000"/>
          <w:sz w:val="24"/>
          <w:szCs w:val="24"/>
        </w:rPr>
      </w:pPr>
      <w:r w:rsidRPr="0009370C">
        <w:rPr>
          <w:color w:val="000000"/>
          <w:sz w:val="24"/>
          <w:szCs w:val="24"/>
        </w:rPr>
        <w:t xml:space="preserve">г) Кіпр. </w:t>
      </w:r>
    </w:p>
    <w:p w:rsidR="00997BAA" w:rsidRPr="0009370C" w:rsidRDefault="00997BAA" w:rsidP="00BF40F7">
      <w:pPr>
        <w:pStyle w:val="af2"/>
        <w:spacing w:after="80"/>
        <w:ind w:left="720"/>
        <w:jc w:val="left"/>
        <w:rPr>
          <w:color w:val="000000"/>
          <w:sz w:val="24"/>
          <w:szCs w:val="24"/>
        </w:rPr>
      </w:pPr>
      <w:r w:rsidRPr="0009370C">
        <w:rPr>
          <w:sz w:val="24"/>
          <w:szCs w:val="24"/>
        </w:rPr>
        <w:t>д)</w:t>
      </w:r>
      <w:r w:rsidRPr="0009370C">
        <w:rPr>
          <w:color w:val="000000"/>
          <w:sz w:val="24"/>
          <w:szCs w:val="24"/>
        </w:rPr>
        <w:t xml:space="preserve">  Тель-Авів. </w:t>
      </w:r>
    </w:p>
    <w:p w:rsidR="00997BAA" w:rsidRPr="0009370C" w:rsidRDefault="00997BAA" w:rsidP="00BF40F7">
      <w:pPr>
        <w:pStyle w:val="af2"/>
        <w:spacing w:after="80"/>
        <w:ind w:left="720"/>
        <w:jc w:val="left"/>
        <w:rPr>
          <w:color w:val="000000"/>
          <w:sz w:val="24"/>
          <w:szCs w:val="24"/>
        </w:rPr>
      </w:pPr>
      <w:r w:rsidRPr="0009370C">
        <w:rPr>
          <w:sz w:val="24"/>
          <w:szCs w:val="24"/>
        </w:rPr>
        <w:t>е)</w:t>
      </w:r>
      <w:r w:rsidRPr="0009370C">
        <w:rPr>
          <w:color w:val="000000"/>
          <w:sz w:val="24"/>
          <w:szCs w:val="24"/>
        </w:rPr>
        <w:t> Халеб.</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75.  В якому економічному районі Російської Федерації формується Тімано-Печорський територіально-виробничий комплекс?</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Північнокавказькому.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Далекосхідному.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Західносибірському.</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Східносибірському.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Північно-Західному.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є)</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Центрально чорноземному.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76.  У якій країні Західної Європи найбільша українська діаспора?</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Велика Британія.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Німеччина. </w:t>
      </w:r>
    </w:p>
    <w:p w:rsidR="00997BAA" w:rsidRPr="0009370C"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Іспанія.</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lang w:val="ru-RU"/>
        </w:rPr>
        <w:t xml:space="preserve">77. </w:t>
      </w:r>
      <w:r w:rsidRPr="0009370C">
        <w:rPr>
          <w:rFonts w:ascii="Times New Roman" w:hAnsi="Times New Roman"/>
          <w:b w:val="0"/>
          <w:color w:val="000000"/>
          <w:sz w:val="24"/>
          <w:szCs w:val="24"/>
        </w:rPr>
        <w:t xml:space="preserve"> Яка держава постачає на світовий ринок автобуси, глинозем, медичне обладнання, медикаменти, овочі і фрукти?</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Румунія.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Болгарія.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Польща. </w:t>
      </w:r>
    </w:p>
    <w:p w:rsidR="00997BAA" w:rsidRPr="00997BAA" w:rsidRDefault="00997BAA" w:rsidP="007D3E95">
      <w:pPr>
        <w:spacing w:after="80" w:line="240" w:lineRule="auto"/>
        <w:ind w:left="720" w:right="5"/>
        <w:rPr>
          <w:rFonts w:ascii="Times New Roman" w:hAnsi="Times New Roman"/>
          <w:color w:val="000000"/>
          <w:sz w:val="24"/>
          <w:szCs w:val="24"/>
          <w:lang w:val="ru-RU"/>
        </w:rPr>
      </w:pPr>
      <w:r w:rsidRPr="00997BAA">
        <w:rPr>
          <w:rFonts w:ascii="Times New Roman" w:hAnsi="Times New Roman"/>
          <w:color w:val="000000"/>
          <w:sz w:val="24"/>
          <w:szCs w:val="24"/>
          <w:lang w:val="ru-RU"/>
        </w:rPr>
        <w:lastRenderedPageBreak/>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Словаччина. </w:t>
      </w:r>
    </w:p>
    <w:p w:rsidR="00997BAA" w:rsidRPr="0009370C" w:rsidRDefault="00997BAA" w:rsidP="007D3E95">
      <w:pPr>
        <w:spacing w:after="80" w:line="240" w:lineRule="auto"/>
        <w:ind w:left="720" w:right="5"/>
        <w:rPr>
          <w:rFonts w:ascii="Times New Roman" w:hAnsi="Times New Roman"/>
          <w:b/>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Угорщина.</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78. В якій державі знаходиться етнічний район – “Країна Басків”?</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 xml:space="preserve">а) Франція.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Югославія.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Іспанія. </w:t>
      </w:r>
    </w:p>
    <w:p w:rsidR="00997BAA" w:rsidRPr="00997BAA" w:rsidRDefault="00997BAA" w:rsidP="007D3E95">
      <w:pPr>
        <w:spacing w:after="8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Албанія.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79.  Де в Закавказзі вирощують чай?</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 xml:space="preserve">а) </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Куро-Араксинська низовина. </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 xml:space="preserve">б) </w:t>
      </w:r>
      <w:r w:rsidRPr="00997BAA">
        <w:rPr>
          <w:rFonts w:ascii="Times New Roman" w:hAnsi="Times New Roman"/>
          <w:color w:val="000000"/>
          <w:sz w:val="24"/>
          <w:szCs w:val="24"/>
          <w:lang w:val="ru-RU"/>
        </w:rPr>
        <w:t xml:space="preserve">Кахетія. </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Араратська долина. </w:t>
      </w:r>
    </w:p>
    <w:p w:rsidR="00997BAA" w:rsidRPr="00997BAA" w:rsidRDefault="00997BAA" w:rsidP="007D3E95">
      <w:pPr>
        <w:spacing w:after="80" w:line="240" w:lineRule="auto"/>
        <w:ind w:left="720" w:right="24"/>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Колхідська низовина. </w:t>
      </w:r>
    </w:p>
    <w:p w:rsidR="00997BAA" w:rsidRPr="0009370C" w:rsidRDefault="00997BAA" w:rsidP="007D3E95">
      <w:pPr>
        <w:pStyle w:val="1"/>
        <w:spacing w:before="0"/>
        <w:rPr>
          <w:rFonts w:ascii="Times New Roman" w:hAnsi="Times New Roman"/>
          <w:b w:val="0"/>
          <w:color w:val="000000"/>
          <w:sz w:val="24"/>
          <w:szCs w:val="24"/>
        </w:rPr>
      </w:pPr>
      <w:r w:rsidRPr="0009370C">
        <w:rPr>
          <w:rFonts w:ascii="Times New Roman" w:hAnsi="Times New Roman"/>
          <w:b w:val="0"/>
          <w:color w:val="000000"/>
          <w:sz w:val="24"/>
          <w:szCs w:val="24"/>
        </w:rPr>
        <w:t>80.  Вкажіть найважливіші банківсько-фінансові центри Європи:</w:t>
      </w:r>
    </w:p>
    <w:p w:rsidR="00997BAA" w:rsidRPr="00997BAA" w:rsidRDefault="00997BAA" w:rsidP="007D3E95">
      <w:pPr>
        <w:spacing w:after="6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Цюрих, Мілан, Франкфурт, Лондон.</w:t>
      </w:r>
    </w:p>
    <w:p w:rsidR="00997BAA" w:rsidRPr="00997BAA" w:rsidRDefault="00997BAA" w:rsidP="007D3E95">
      <w:pPr>
        <w:spacing w:after="6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Лондон, Берлін, Женева, Рим. </w:t>
      </w:r>
    </w:p>
    <w:p w:rsidR="00997BAA" w:rsidRPr="00997BAA" w:rsidRDefault="00997BAA" w:rsidP="007D3E95">
      <w:pPr>
        <w:spacing w:after="60" w:line="240" w:lineRule="auto"/>
        <w:ind w:left="720" w:right="5"/>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Париж, Відень, Гамбург, Лондон.</w:t>
      </w:r>
    </w:p>
    <w:p w:rsidR="00997BAA" w:rsidRPr="0009370C" w:rsidRDefault="00997BAA" w:rsidP="007D3E95">
      <w:pPr>
        <w:pStyle w:val="1"/>
        <w:spacing w:before="0"/>
        <w:ind w:left="180" w:hanging="180"/>
        <w:rPr>
          <w:rFonts w:ascii="Times New Roman" w:hAnsi="Times New Roman"/>
          <w:b w:val="0"/>
          <w:color w:val="000000"/>
          <w:sz w:val="24"/>
          <w:szCs w:val="24"/>
        </w:rPr>
      </w:pPr>
      <w:r w:rsidRPr="0009370C">
        <w:rPr>
          <w:rFonts w:ascii="Times New Roman" w:hAnsi="Times New Roman"/>
          <w:b w:val="0"/>
          <w:color w:val="000000"/>
          <w:sz w:val="24"/>
          <w:szCs w:val="24"/>
        </w:rPr>
        <w:t>81.  Вкажіть найважливіші банківсько-фінансові центри Азії:</w:t>
      </w:r>
    </w:p>
    <w:p w:rsidR="00997BAA" w:rsidRPr="00997BAA" w:rsidRDefault="00997BAA" w:rsidP="007D3E95">
      <w:pPr>
        <w:spacing w:after="6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Токіо, Сеул, Бейрут, Бомбей, Сінгапур.</w:t>
      </w:r>
    </w:p>
    <w:p w:rsidR="00997BAA" w:rsidRPr="00997BAA" w:rsidRDefault="00997BAA" w:rsidP="007D3E95">
      <w:pPr>
        <w:spacing w:after="6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Шанхай, Делі, Анкара, Тель-Авів, Тегеран.</w:t>
      </w:r>
    </w:p>
    <w:p w:rsidR="00997BAA" w:rsidRPr="00997BAA" w:rsidRDefault="00997BAA" w:rsidP="007D3E95">
      <w:pPr>
        <w:spacing w:after="60" w:line="240" w:lineRule="auto"/>
        <w:ind w:left="720" w:right="53"/>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Пекін, Катманду, Багдад, Пхеньян, Бангкок.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82.  Найбільший у Європі виробник продукції хімічної промисловості:</w:t>
      </w:r>
    </w:p>
    <w:p w:rsidR="00997BAA" w:rsidRPr="00997BAA" w:rsidRDefault="00997BAA" w:rsidP="007D3E95">
      <w:pPr>
        <w:spacing w:after="80" w:line="240" w:lineRule="auto"/>
        <w:ind w:left="720"/>
        <w:rPr>
          <w:rFonts w:ascii="Times New Roman" w:hAnsi="Times New Roman"/>
          <w:color w:val="000000"/>
          <w:spacing w:val="-6"/>
          <w:sz w:val="24"/>
          <w:szCs w:val="24"/>
          <w:lang w:val="ru-RU"/>
        </w:rPr>
      </w:pPr>
      <w:r w:rsidRPr="00997BAA">
        <w:rPr>
          <w:rFonts w:ascii="Times New Roman" w:hAnsi="Times New Roman"/>
          <w:color w:val="000000"/>
          <w:spacing w:val="-6"/>
          <w:sz w:val="24"/>
          <w:szCs w:val="24"/>
          <w:lang w:val="ru-RU"/>
        </w:rPr>
        <w:t>а)</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 xml:space="preserve">Люксембург. </w:t>
      </w:r>
    </w:p>
    <w:p w:rsidR="00997BAA" w:rsidRPr="00997BAA" w:rsidRDefault="00997BAA" w:rsidP="007D3E95">
      <w:pPr>
        <w:spacing w:after="80" w:line="240" w:lineRule="auto"/>
        <w:ind w:left="720"/>
        <w:rPr>
          <w:rFonts w:ascii="Times New Roman" w:hAnsi="Times New Roman"/>
          <w:color w:val="000000"/>
          <w:spacing w:val="-6"/>
          <w:sz w:val="24"/>
          <w:szCs w:val="24"/>
          <w:lang w:val="ru-RU"/>
        </w:rPr>
      </w:pPr>
      <w:r w:rsidRPr="00997BAA">
        <w:rPr>
          <w:rFonts w:ascii="Times New Roman" w:hAnsi="Times New Roman"/>
          <w:color w:val="000000"/>
          <w:spacing w:val="-6"/>
          <w:sz w:val="24"/>
          <w:szCs w:val="24"/>
          <w:lang w:val="ru-RU"/>
        </w:rPr>
        <w:t>б)</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 xml:space="preserve">Швеція. </w:t>
      </w:r>
    </w:p>
    <w:p w:rsidR="00997BAA" w:rsidRPr="00997BAA" w:rsidRDefault="00997BAA" w:rsidP="007D3E95">
      <w:pPr>
        <w:spacing w:after="80" w:line="240" w:lineRule="auto"/>
        <w:ind w:left="720"/>
        <w:rPr>
          <w:rFonts w:ascii="Times New Roman" w:hAnsi="Times New Roman"/>
          <w:color w:val="000000"/>
          <w:spacing w:val="-6"/>
          <w:sz w:val="24"/>
          <w:szCs w:val="24"/>
          <w:lang w:val="ru-RU"/>
        </w:rPr>
      </w:pPr>
      <w:r w:rsidRPr="00997BAA">
        <w:rPr>
          <w:rFonts w:ascii="Times New Roman" w:hAnsi="Times New Roman"/>
          <w:color w:val="000000"/>
          <w:spacing w:val="-6"/>
          <w:sz w:val="24"/>
          <w:szCs w:val="24"/>
          <w:lang w:val="ru-RU"/>
        </w:rPr>
        <w:t>в)</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 xml:space="preserve">Італія. </w:t>
      </w:r>
    </w:p>
    <w:p w:rsidR="00997BAA" w:rsidRPr="00997BAA" w:rsidRDefault="00997BAA" w:rsidP="007D3E95">
      <w:pPr>
        <w:spacing w:after="80" w:line="240" w:lineRule="auto"/>
        <w:ind w:left="720"/>
        <w:rPr>
          <w:rFonts w:ascii="Times New Roman" w:hAnsi="Times New Roman"/>
          <w:color w:val="000000"/>
          <w:spacing w:val="-6"/>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 xml:space="preserve">Німеччина. </w:t>
      </w:r>
    </w:p>
    <w:p w:rsidR="00997BAA" w:rsidRPr="00997BAA" w:rsidRDefault="00997BAA" w:rsidP="007D3E95">
      <w:pPr>
        <w:spacing w:after="80" w:line="240" w:lineRule="auto"/>
        <w:ind w:left="720"/>
        <w:rPr>
          <w:rFonts w:ascii="Times New Roman" w:hAnsi="Times New Roman"/>
          <w:color w:val="000000"/>
          <w:spacing w:val="-6"/>
          <w:sz w:val="24"/>
          <w:szCs w:val="24"/>
          <w:lang w:val="ru-RU"/>
        </w:rPr>
      </w:pPr>
      <w:r w:rsidRPr="00997BAA">
        <w:rPr>
          <w:rFonts w:ascii="Times New Roman" w:hAnsi="Times New Roman"/>
          <w:sz w:val="24"/>
          <w:szCs w:val="24"/>
          <w:lang w:val="ru-RU"/>
        </w:rPr>
        <w:t>д)</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 xml:space="preserve">Іспанія.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pacing w:val="-6"/>
          <w:sz w:val="24"/>
          <w:szCs w:val="24"/>
        </w:rPr>
        <w:t> </w:t>
      </w:r>
      <w:r w:rsidRPr="00997BAA">
        <w:rPr>
          <w:rFonts w:ascii="Times New Roman" w:hAnsi="Times New Roman"/>
          <w:color w:val="000000"/>
          <w:spacing w:val="-6"/>
          <w:sz w:val="24"/>
          <w:szCs w:val="24"/>
          <w:lang w:val="ru-RU"/>
        </w:rPr>
        <w:t>Фран</w:t>
      </w:r>
      <w:r w:rsidRPr="00997BAA">
        <w:rPr>
          <w:rFonts w:ascii="Times New Roman" w:hAnsi="Times New Roman"/>
          <w:color w:val="000000"/>
          <w:spacing w:val="-6"/>
          <w:sz w:val="24"/>
          <w:szCs w:val="24"/>
          <w:lang w:val="ru-RU"/>
        </w:rPr>
        <w:softHyphen/>
        <w:t>ція.</w:t>
      </w:r>
      <w:r w:rsidRPr="00997BAA">
        <w:rPr>
          <w:rFonts w:ascii="Times New Roman" w:hAnsi="Times New Roman"/>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83.  У якій країні знаходяться найбільші в Європі родовища графіту?</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Німеччина.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Польща.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Україна.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Росія.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є)</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Болгарія.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84.  Вкажіть найбільший центр виробництва вовняних тканин у Франції: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Париж.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Ліон.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Тулуза. </w:t>
      </w:r>
    </w:p>
    <w:p w:rsidR="00997BAA" w:rsidRPr="00997BAA" w:rsidRDefault="00997BAA" w:rsidP="007D3E95">
      <w:pPr>
        <w:spacing w:after="80" w:line="240" w:lineRule="auto"/>
        <w:ind w:left="720"/>
        <w:rPr>
          <w:rFonts w:ascii="Times New Roman" w:hAnsi="Times New Roman"/>
          <w:b/>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Лілль.</w:t>
      </w:r>
      <w:r w:rsidRPr="00997BAA">
        <w:rPr>
          <w:rFonts w:ascii="Times New Roman" w:hAnsi="Times New Roman"/>
          <w:b/>
          <w:color w:val="000000"/>
          <w:sz w:val="24"/>
          <w:szCs w:val="24"/>
          <w:lang w:val="ru-RU"/>
        </w:rPr>
        <w:t xml:space="preserve">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lastRenderedPageBreak/>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Бордо.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Марсель.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85. Вкажіть основні олійні культури Китаю?</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Кукурудза і ріпак.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Соняшник і льон.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Соя і арахіс. </w:t>
      </w:r>
    </w:p>
    <w:p w:rsidR="00997BAA" w:rsidRPr="00997BAA" w:rsidRDefault="00997BAA" w:rsidP="007D3E95">
      <w:pPr>
        <w:spacing w:after="80" w:line="240" w:lineRule="auto"/>
        <w:ind w:left="720"/>
        <w:rPr>
          <w:rFonts w:ascii="Times New Roman" w:hAnsi="Times New Roman"/>
          <w:color w:val="000000"/>
          <w:spacing w:val="-1"/>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pacing w:val="-1"/>
          <w:sz w:val="24"/>
          <w:szCs w:val="24"/>
          <w:lang w:val="ru-RU"/>
        </w:rPr>
        <w:t xml:space="preserve">Маслина і пальма.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pacing w:val="-1"/>
          <w:sz w:val="24"/>
          <w:szCs w:val="24"/>
        </w:rPr>
        <w:t> </w:t>
      </w:r>
      <w:r w:rsidRPr="00997BAA">
        <w:rPr>
          <w:rFonts w:ascii="Times New Roman" w:hAnsi="Times New Roman"/>
          <w:color w:val="000000"/>
          <w:spacing w:val="-1"/>
          <w:sz w:val="24"/>
          <w:szCs w:val="24"/>
          <w:lang w:val="ru-RU"/>
        </w:rPr>
        <w:t>Тунг і кунжут.</w:t>
      </w:r>
      <w:r w:rsidRPr="00997BAA">
        <w:rPr>
          <w:rFonts w:ascii="Times New Roman" w:hAnsi="Times New Roman"/>
          <w:color w:val="000000"/>
          <w:sz w:val="24"/>
          <w:szCs w:val="24"/>
          <w:lang w:val="ru-RU"/>
        </w:rPr>
        <w:t xml:space="preserve">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 xml:space="preserve">86.  Яка країна Західної Європи спеціалізується на </w:t>
      </w:r>
      <w:r w:rsidRPr="0009370C">
        <w:rPr>
          <w:rFonts w:ascii="Times New Roman" w:hAnsi="Times New Roman"/>
          <w:b w:val="0"/>
          <w:color w:val="000000"/>
          <w:spacing w:val="-2"/>
          <w:sz w:val="24"/>
          <w:szCs w:val="24"/>
        </w:rPr>
        <w:t>виробництві фарма</w:t>
      </w:r>
      <w:r w:rsidRPr="0009370C">
        <w:rPr>
          <w:rFonts w:ascii="Times New Roman" w:hAnsi="Times New Roman"/>
          <w:b w:val="0"/>
          <w:color w:val="000000"/>
          <w:spacing w:val="-2"/>
          <w:sz w:val="24"/>
          <w:szCs w:val="24"/>
        </w:rPr>
        <w:softHyphen/>
        <w:t>цевтичної продукції?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Швеція.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09370C">
        <w:rPr>
          <w:rFonts w:ascii="Times New Roman" w:hAnsi="Times New Roman"/>
          <w:b/>
          <w:color w:val="000000"/>
          <w:sz w:val="24"/>
          <w:szCs w:val="24"/>
        </w:rPr>
        <w:t> </w:t>
      </w:r>
      <w:r w:rsidRPr="00997BAA">
        <w:rPr>
          <w:rFonts w:ascii="Times New Roman" w:hAnsi="Times New Roman"/>
          <w:color w:val="000000"/>
          <w:sz w:val="24"/>
          <w:szCs w:val="24"/>
          <w:lang w:val="ru-RU"/>
        </w:rPr>
        <w:t xml:space="preserve">Швейцарія.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Ліхтенштейн.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Італія. </w:t>
      </w:r>
    </w:p>
    <w:p w:rsidR="00997BAA" w:rsidRPr="00997BAA" w:rsidRDefault="00997BAA" w:rsidP="007D3E95">
      <w:pPr>
        <w:spacing w:after="80" w:line="240" w:lineRule="auto"/>
        <w:ind w:left="720"/>
        <w:rPr>
          <w:rFonts w:ascii="Times New Roman" w:hAnsi="Times New Roman"/>
          <w:color w:val="000000"/>
          <w:spacing w:val="-3"/>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pacing w:val="-3"/>
          <w:sz w:val="24"/>
          <w:szCs w:val="24"/>
          <w:lang w:val="ru-RU"/>
        </w:rPr>
        <w:t xml:space="preserve">Франція.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pacing w:val="-3"/>
          <w:sz w:val="24"/>
          <w:szCs w:val="24"/>
        </w:rPr>
        <w:t> </w:t>
      </w:r>
      <w:r w:rsidRPr="00997BAA">
        <w:rPr>
          <w:rFonts w:ascii="Times New Roman" w:hAnsi="Times New Roman"/>
          <w:color w:val="000000"/>
          <w:spacing w:val="-3"/>
          <w:sz w:val="24"/>
          <w:szCs w:val="24"/>
          <w:lang w:val="ru-RU"/>
        </w:rPr>
        <w:t>Нідерланди.</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 xml:space="preserve">87.  Назвіть найбільш розвинутий промисловий район </w:t>
      </w:r>
      <w:r w:rsidRPr="0009370C">
        <w:rPr>
          <w:rFonts w:ascii="Times New Roman" w:hAnsi="Times New Roman"/>
          <w:b w:val="0"/>
          <w:color w:val="000000"/>
          <w:spacing w:val="-4"/>
          <w:sz w:val="24"/>
          <w:szCs w:val="24"/>
        </w:rPr>
        <w:t>Франції.</w:t>
      </w:r>
    </w:p>
    <w:p w:rsidR="00997BAA" w:rsidRPr="00997BAA" w:rsidRDefault="00997BAA" w:rsidP="007D3E95">
      <w:pPr>
        <w:spacing w:after="80" w:line="240" w:lineRule="auto"/>
        <w:ind w:left="720"/>
        <w:rPr>
          <w:rFonts w:ascii="Times New Roman" w:hAnsi="Times New Roman"/>
          <w:color w:val="000000"/>
          <w:spacing w:val="14"/>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pacing w:val="14"/>
          <w:sz w:val="24"/>
          <w:szCs w:val="24"/>
          <w:lang w:val="ru-RU"/>
        </w:rPr>
        <w:t xml:space="preserve">Паризький. </w:t>
      </w:r>
    </w:p>
    <w:p w:rsidR="00997BAA" w:rsidRPr="00997BAA" w:rsidRDefault="00997BAA" w:rsidP="007D3E95">
      <w:pPr>
        <w:spacing w:after="80" w:line="240" w:lineRule="auto"/>
        <w:ind w:left="720"/>
        <w:rPr>
          <w:rFonts w:ascii="Times New Roman" w:hAnsi="Times New Roman"/>
          <w:color w:val="000000"/>
          <w:spacing w:val="14"/>
          <w:sz w:val="24"/>
          <w:szCs w:val="24"/>
          <w:lang w:val="ru-RU"/>
        </w:rPr>
      </w:pPr>
      <w:r w:rsidRPr="00997BAA">
        <w:rPr>
          <w:rFonts w:ascii="Times New Roman" w:hAnsi="Times New Roman"/>
          <w:sz w:val="24"/>
          <w:szCs w:val="24"/>
          <w:lang w:val="ru-RU"/>
        </w:rPr>
        <w:t xml:space="preserve">б) </w:t>
      </w:r>
      <w:r w:rsidRPr="00997BAA">
        <w:rPr>
          <w:rFonts w:ascii="Times New Roman" w:hAnsi="Times New Roman"/>
          <w:color w:val="000000"/>
          <w:spacing w:val="14"/>
          <w:sz w:val="24"/>
          <w:szCs w:val="24"/>
          <w:lang w:val="ru-RU"/>
        </w:rPr>
        <w:t>Ліонський.</w:t>
      </w:r>
    </w:p>
    <w:p w:rsidR="00997BAA" w:rsidRPr="00997BAA" w:rsidRDefault="00997BAA" w:rsidP="007D3E95">
      <w:pPr>
        <w:spacing w:after="80" w:line="240" w:lineRule="auto"/>
        <w:ind w:left="720"/>
        <w:rPr>
          <w:rFonts w:ascii="Times New Roman" w:hAnsi="Times New Roman"/>
          <w:color w:val="000000"/>
          <w:spacing w:val="14"/>
          <w:sz w:val="24"/>
          <w:szCs w:val="24"/>
          <w:lang w:val="ru-RU"/>
        </w:rPr>
      </w:pPr>
      <w:r w:rsidRPr="00997BAA">
        <w:rPr>
          <w:rFonts w:ascii="Times New Roman" w:hAnsi="Times New Roman"/>
          <w:sz w:val="24"/>
          <w:szCs w:val="24"/>
          <w:lang w:val="ru-RU"/>
        </w:rPr>
        <w:t>в)</w:t>
      </w:r>
      <w:r w:rsidRPr="0009370C">
        <w:rPr>
          <w:rFonts w:ascii="Times New Roman" w:hAnsi="Times New Roman"/>
          <w:color w:val="000000"/>
          <w:spacing w:val="14"/>
          <w:sz w:val="24"/>
          <w:szCs w:val="24"/>
        </w:rPr>
        <w:t> </w:t>
      </w:r>
      <w:r w:rsidRPr="00997BAA">
        <w:rPr>
          <w:rFonts w:ascii="Times New Roman" w:hAnsi="Times New Roman"/>
          <w:color w:val="000000"/>
          <w:spacing w:val="14"/>
          <w:sz w:val="24"/>
          <w:szCs w:val="24"/>
          <w:lang w:val="ru-RU"/>
        </w:rPr>
        <w:t>Лотарингія.</w:t>
      </w:r>
    </w:p>
    <w:p w:rsidR="00997BAA" w:rsidRPr="00997BAA" w:rsidRDefault="00997BAA" w:rsidP="007D3E95">
      <w:pPr>
        <w:spacing w:after="80" w:line="240" w:lineRule="auto"/>
        <w:ind w:left="720"/>
        <w:rPr>
          <w:rFonts w:ascii="Times New Roman" w:hAnsi="Times New Roman"/>
          <w:color w:val="000000"/>
          <w:spacing w:val="14"/>
          <w:sz w:val="24"/>
          <w:szCs w:val="24"/>
          <w:lang w:val="ru-RU"/>
        </w:rPr>
      </w:pPr>
      <w:r w:rsidRPr="00997BAA">
        <w:rPr>
          <w:rFonts w:ascii="Times New Roman" w:hAnsi="Times New Roman"/>
          <w:sz w:val="24"/>
          <w:szCs w:val="24"/>
          <w:lang w:val="ru-RU"/>
        </w:rPr>
        <w:t>г)</w:t>
      </w:r>
      <w:r w:rsidRPr="0009370C">
        <w:rPr>
          <w:rFonts w:ascii="Times New Roman" w:hAnsi="Times New Roman"/>
          <w:color w:val="000000"/>
          <w:spacing w:val="14"/>
          <w:sz w:val="24"/>
          <w:szCs w:val="24"/>
        </w:rPr>
        <w:t> </w:t>
      </w:r>
      <w:r w:rsidRPr="00997BAA">
        <w:rPr>
          <w:rFonts w:ascii="Times New Roman" w:hAnsi="Times New Roman"/>
          <w:color w:val="000000"/>
          <w:spacing w:val="14"/>
          <w:sz w:val="24"/>
          <w:szCs w:val="24"/>
          <w:lang w:val="ru-RU"/>
        </w:rPr>
        <w:t xml:space="preserve">Ельзас.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д) </w:t>
      </w:r>
      <w:r w:rsidRPr="00997BAA">
        <w:rPr>
          <w:rFonts w:ascii="Times New Roman" w:hAnsi="Times New Roman"/>
          <w:color w:val="000000"/>
          <w:sz w:val="24"/>
          <w:szCs w:val="24"/>
          <w:lang w:val="ru-RU"/>
        </w:rPr>
        <w:t xml:space="preserve">Північний. </w:t>
      </w:r>
    </w:p>
    <w:p w:rsidR="00997BAA" w:rsidRPr="00997BAA" w:rsidRDefault="00997BAA" w:rsidP="007D3E95">
      <w:pPr>
        <w:spacing w:after="80" w:line="240" w:lineRule="auto"/>
        <w:rPr>
          <w:rFonts w:ascii="Times New Roman" w:hAnsi="Times New Roman"/>
          <w:sz w:val="24"/>
          <w:szCs w:val="24"/>
          <w:lang w:val="ru-RU"/>
        </w:rPr>
      </w:pPr>
      <w:r w:rsidRPr="00997BAA">
        <w:rPr>
          <w:rFonts w:ascii="Times New Roman" w:hAnsi="Times New Roman"/>
          <w:sz w:val="24"/>
          <w:szCs w:val="24"/>
          <w:lang w:val="ru-RU"/>
        </w:rPr>
        <w:t>88. До середньорозвинутих держав Європи належать: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Андорра, Ліхтенштейн, Люксембург. </w:t>
      </w:r>
    </w:p>
    <w:p w:rsidR="00997BAA" w:rsidRPr="00997BAA" w:rsidRDefault="00997BAA" w:rsidP="007D3E95">
      <w:pPr>
        <w:spacing w:after="80" w:line="240" w:lineRule="auto"/>
        <w:ind w:left="720"/>
        <w:rPr>
          <w:rFonts w:ascii="Times New Roman" w:hAnsi="Times New Roman"/>
          <w:b/>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Іспанія, Португалія, Греція, Ірландія. </w:t>
      </w:r>
      <w:r w:rsidRPr="00997BAA">
        <w:rPr>
          <w:rFonts w:ascii="Times New Roman" w:hAnsi="Times New Roman"/>
          <w:b/>
          <w:color w:val="000000"/>
          <w:sz w:val="24"/>
          <w:szCs w:val="24"/>
          <w:lang w:val="ru-RU"/>
        </w:rPr>
        <w:t xml:space="preserve">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Бельгія, Нідерланди, Данія і Фінляндія. </w:t>
      </w:r>
    </w:p>
    <w:p w:rsidR="00997BAA" w:rsidRPr="0009370C"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Ісландія, Гібралтар, о. Мен , Фарерські острови.</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89.  Назвіть регіон з порівняно найменшою густотою населення:</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Північна Європа.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Південна Європа.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Центральна Європа. </w:t>
      </w:r>
    </w:p>
    <w:p w:rsidR="00997BAA" w:rsidRPr="0009370C"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Східна Європа.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lang w:val="ru-RU"/>
        </w:rPr>
        <w:t xml:space="preserve">90. </w:t>
      </w:r>
      <w:r w:rsidRPr="0009370C">
        <w:rPr>
          <w:rFonts w:ascii="Times New Roman" w:hAnsi="Times New Roman"/>
          <w:b w:val="0"/>
          <w:color w:val="000000"/>
          <w:sz w:val="24"/>
          <w:szCs w:val="24"/>
        </w:rPr>
        <w:t xml:space="preserve"> Який нафтопровід збудовано в Україні для збільшення поставок і транзиту нафти через її територію?</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Одеса-Броди.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б) </w:t>
      </w:r>
      <w:r w:rsidRPr="00997BAA">
        <w:rPr>
          <w:rFonts w:ascii="Times New Roman" w:hAnsi="Times New Roman"/>
          <w:color w:val="000000"/>
          <w:sz w:val="24"/>
          <w:szCs w:val="24"/>
          <w:lang w:val="ru-RU"/>
        </w:rPr>
        <w:t xml:space="preserve">Тольятті-Одеса.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в) </w:t>
      </w:r>
      <w:r w:rsidRPr="00997BAA">
        <w:rPr>
          <w:rFonts w:ascii="Times New Roman" w:hAnsi="Times New Roman"/>
          <w:color w:val="000000"/>
          <w:sz w:val="24"/>
          <w:szCs w:val="24"/>
          <w:lang w:val="ru-RU"/>
        </w:rPr>
        <w:t xml:space="preserve">Лисичанськ-Кременчук.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 xml:space="preserve">г) </w:t>
      </w:r>
      <w:r w:rsidRPr="00997BAA">
        <w:rPr>
          <w:rFonts w:ascii="Times New Roman" w:hAnsi="Times New Roman"/>
          <w:color w:val="000000"/>
          <w:sz w:val="24"/>
          <w:szCs w:val="24"/>
          <w:lang w:val="ru-RU"/>
        </w:rPr>
        <w:t>Кременчук-Маріуполь.</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Лисичанськ-Херсон.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е)</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Надвірна-Кременчук.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91.  Найбільші університетські центри Великобританії:</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Оксфорд.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lastRenderedPageBreak/>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Гарвард.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Кембридж.</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Сорбонна.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Берклі. </w:t>
      </w:r>
    </w:p>
    <w:p w:rsidR="00997BAA" w:rsidRPr="0009370C" w:rsidRDefault="00997BAA" w:rsidP="007D3E95">
      <w:pPr>
        <w:pStyle w:val="1"/>
        <w:spacing w:before="0" w:after="80"/>
        <w:rPr>
          <w:rFonts w:ascii="Times New Roman" w:hAnsi="Times New Roman"/>
          <w:b w:val="0"/>
          <w:color w:val="000000"/>
          <w:sz w:val="24"/>
          <w:szCs w:val="24"/>
        </w:rPr>
      </w:pPr>
      <w:r w:rsidRPr="0009370C">
        <w:rPr>
          <w:rFonts w:ascii="Times New Roman" w:hAnsi="Times New Roman"/>
          <w:b w:val="0"/>
          <w:color w:val="000000"/>
          <w:sz w:val="24"/>
          <w:szCs w:val="24"/>
        </w:rPr>
        <w:t>92. Яка країна вирощує найбільше квітів для експорту?</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color w:val="000000"/>
          <w:sz w:val="24"/>
          <w:szCs w:val="24"/>
          <w:lang w:val="ru-RU"/>
        </w:rPr>
        <w:t>а)</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Греція.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б)</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Нідерланди.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в)</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Іспанія.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г)</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 xml:space="preserve">Франція. </w:t>
      </w:r>
    </w:p>
    <w:p w:rsidR="00997BAA" w:rsidRPr="00997BAA" w:rsidRDefault="00997BAA" w:rsidP="007D3E95">
      <w:pPr>
        <w:spacing w:after="80" w:line="240" w:lineRule="auto"/>
        <w:ind w:left="720"/>
        <w:rPr>
          <w:rFonts w:ascii="Times New Roman" w:hAnsi="Times New Roman"/>
          <w:color w:val="000000"/>
          <w:sz w:val="24"/>
          <w:szCs w:val="24"/>
          <w:lang w:val="ru-RU"/>
        </w:rPr>
      </w:pPr>
      <w:r w:rsidRPr="00997BAA">
        <w:rPr>
          <w:rFonts w:ascii="Times New Roman" w:hAnsi="Times New Roman"/>
          <w:sz w:val="24"/>
          <w:szCs w:val="24"/>
          <w:lang w:val="ru-RU"/>
        </w:rPr>
        <w:t>д)</w:t>
      </w:r>
      <w:r w:rsidRPr="0009370C">
        <w:rPr>
          <w:rFonts w:ascii="Times New Roman" w:hAnsi="Times New Roman"/>
          <w:color w:val="000000"/>
          <w:sz w:val="24"/>
          <w:szCs w:val="24"/>
        </w:rPr>
        <w:t> </w:t>
      </w:r>
      <w:r w:rsidRPr="00997BAA">
        <w:rPr>
          <w:rFonts w:ascii="Times New Roman" w:hAnsi="Times New Roman"/>
          <w:color w:val="000000"/>
          <w:sz w:val="24"/>
          <w:szCs w:val="24"/>
          <w:lang w:val="ru-RU"/>
        </w:rPr>
        <w:t>Італія.</w:t>
      </w:r>
    </w:p>
    <w:p w:rsidR="00997BAA" w:rsidRPr="00997BAA" w:rsidRDefault="00997BAA" w:rsidP="00BF40F7">
      <w:pPr>
        <w:spacing w:after="0" w:line="240" w:lineRule="auto"/>
        <w:ind w:left="1800" w:hanging="1800"/>
        <w:jc w:val="both"/>
        <w:rPr>
          <w:rFonts w:ascii="Times New Roman" w:hAnsi="Times New Roman"/>
          <w:sz w:val="24"/>
          <w:szCs w:val="24"/>
          <w:lang w:val="ru-RU"/>
        </w:rPr>
      </w:pPr>
      <w:r w:rsidRPr="00997BAA">
        <w:rPr>
          <w:rFonts w:ascii="Times New Roman" w:hAnsi="Times New Roman"/>
          <w:sz w:val="24"/>
          <w:szCs w:val="24"/>
          <w:lang w:val="ru-RU"/>
        </w:rPr>
        <w:t xml:space="preserve"> 93.  Назвіть найбільшу за населенням країну Азії:</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Індія</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Індонезія</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Малайзія</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Китай</w:t>
      </w:r>
    </w:p>
    <w:p w:rsidR="00997BAA" w:rsidRPr="0009370C"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Японія.</w:t>
      </w:r>
    </w:p>
    <w:p w:rsidR="00997BAA" w:rsidRPr="00997BAA" w:rsidRDefault="00997BAA" w:rsidP="00BF40F7">
      <w:pPr>
        <w:spacing w:after="0" w:line="240" w:lineRule="auto"/>
        <w:ind w:left="1800" w:hanging="1800"/>
        <w:jc w:val="both"/>
        <w:rPr>
          <w:rFonts w:ascii="Times New Roman" w:hAnsi="Times New Roman"/>
          <w:sz w:val="24"/>
          <w:szCs w:val="24"/>
          <w:lang w:val="ru-RU"/>
        </w:rPr>
      </w:pPr>
      <w:r w:rsidRPr="00997BAA">
        <w:rPr>
          <w:rFonts w:ascii="Times New Roman" w:hAnsi="Times New Roman"/>
          <w:sz w:val="24"/>
          <w:szCs w:val="24"/>
          <w:lang w:val="ru-RU"/>
        </w:rPr>
        <w:t xml:space="preserve"> 94. Яка частка міського населення характеризує високоурбанізовані країни:</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а)  &gt;50%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&lt;85%</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&gt;20%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100%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110%</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95. Яка частка міського населення характеризує середньоурбанізовані країни:</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&gt;50%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від 20 до 50%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&lt;20%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&lt;30%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15%</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96. Яка частка міського населення характеризує низькоурбанізовані країни:</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&gt;20%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&lt;20%</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від 30 до 65%</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&lt;50%.  5.33%</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97. Виберіть найбільшу за чисельністю мовну сім’ю народів:</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а) Індоєвропейська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б) Китайсько-тибетська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в) Семіто-Хамітська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г) Алтайська</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д) Кавказька.</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98. Яка мовна сім’я  є другою в світі за чисельністю:</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 xml:space="preserve">а)  Уральська  </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б) Китайсько-тибетська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в) Семіто-Хамітська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г) Алтайська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д) Кавказька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е) Слов’янська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є) Нігеро-кордофанська</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99. Назвіть найпоширенішу в світі рідну мову:</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а) Англійська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б) Іспанська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lastRenderedPageBreak/>
        <w:t>в) Китайська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г) Німецька.</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100. Представники якої раси переважають серед населення Азії:</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а) Європеїдної</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б) Монголоїдної</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в )Негроїдної</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г) Австралоїдної</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д) Екваторіальної.</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101. У якій із запропонованих </w:t>
      </w:r>
      <w:r w:rsidRPr="00997BAA">
        <w:rPr>
          <w:rFonts w:ascii="Times New Roman" w:hAnsi="Times New Roman"/>
          <w:sz w:val="24"/>
          <w:szCs w:val="24"/>
          <w:lang w:val="ru-RU"/>
        </w:rPr>
        <w:pgNum/>
      </w:r>
      <w:r w:rsidRPr="00997BAA">
        <w:rPr>
          <w:rFonts w:ascii="Times New Roman" w:hAnsi="Times New Roman"/>
          <w:sz w:val="24"/>
          <w:szCs w:val="24"/>
          <w:lang w:val="ru-RU"/>
        </w:rPr>
        <w:t>груп країн переважає сільське населення: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а) США, Росія, Японія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б) Бангладеш, Індія, Пакистан</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в) Австралія, ФРН, Канада</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г) Бразилія, Аргентина, Венесуела</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д) Монако, Люксембург, Ліхтенштейн.</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102.  „Демографічний вибух» характерний для країн:</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а) Центральної Європи</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б) Переселенського типу</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в) Азії, Африки та Латинської Америки</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г) Австралії та Океанії.  6.Високорозвинених.</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103. Процеси „старіння нації”  розвинуті в країнах:</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Західної Європи</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Африки</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Азії</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г) Низькорозвинених</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д) Нових індустріальних.</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104. Відзначте країну з найвищою питомою вагою дітей у віковій структурі її населення: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Україна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Болгарія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Кенія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г) США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д) Китай.</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105. Вкажіть країну, для якої властиві: другий тип  природного відтворення населення, переважання чоловічого населення над жіночим і значна кількість робітників-іммігрантів:</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а) Люксембург</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б) Туреччина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в) ФРН</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г) Катар</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д) Польща</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е) Болгарія</w:t>
      </w:r>
    </w:p>
    <w:p w:rsidR="00997BAA" w:rsidRPr="00997BAA" w:rsidRDefault="00997BAA" w:rsidP="00BF40F7">
      <w:pPr>
        <w:spacing w:after="0" w:line="240" w:lineRule="auto"/>
        <w:ind w:left="1080" w:hanging="360"/>
        <w:jc w:val="both"/>
        <w:rPr>
          <w:rFonts w:ascii="Times New Roman" w:hAnsi="Times New Roman"/>
          <w:sz w:val="24"/>
          <w:szCs w:val="24"/>
          <w:lang w:val="ru-RU"/>
        </w:rPr>
      </w:pPr>
      <w:r w:rsidRPr="00997BAA">
        <w:rPr>
          <w:rFonts w:ascii="Times New Roman" w:hAnsi="Times New Roman"/>
          <w:sz w:val="24"/>
          <w:szCs w:val="24"/>
          <w:lang w:val="ru-RU"/>
        </w:rPr>
        <w:t>є) Україну</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106. Відзначте найбільше за чисельністю місто Західної Європи:</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а) Марсель</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б) Мілан</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в) Лондон</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г) Гамбург</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д) Копенгаген</w:t>
      </w:r>
    </w:p>
    <w:p w:rsidR="00997BAA" w:rsidRPr="00997BAA" w:rsidRDefault="00997BAA" w:rsidP="00BF40F7">
      <w:pPr>
        <w:spacing w:after="0" w:line="240" w:lineRule="auto"/>
        <w:ind w:left="1800" w:hanging="1080"/>
        <w:rPr>
          <w:rFonts w:ascii="Times New Roman" w:hAnsi="Times New Roman"/>
          <w:sz w:val="24"/>
          <w:szCs w:val="24"/>
          <w:lang w:val="ru-RU"/>
        </w:rPr>
      </w:pPr>
      <w:r w:rsidRPr="00997BAA">
        <w:rPr>
          <w:rFonts w:ascii="Times New Roman" w:hAnsi="Times New Roman"/>
          <w:sz w:val="24"/>
          <w:szCs w:val="24"/>
          <w:lang w:val="ru-RU"/>
        </w:rPr>
        <w:t xml:space="preserve">е) Берлін.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107. Визначте країну за етнічним складом її населення: фламандці -50%, валлони – 39%, італійці – 3%, французи – 1%, німці – 1%, іспанці – 1%, голландці – 1%, турки – 1%, інші – 3%:</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Франція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Бельгія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Греція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lastRenderedPageBreak/>
        <w:t>г) ФРН</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д) Нідерланди</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е) Данія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є) Ісландія.</w:t>
      </w:r>
    </w:p>
    <w:p w:rsidR="00997BAA" w:rsidRPr="00997BAA" w:rsidRDefault="00997BAA" w:rsidP="00BF40F7">
      <w:pPr>
        <w:spacing w:after="0" w:line="240" w:lineRule="auto"/>
        <w:ind w:left="1800" w:hanging="1800"/>
        <w:rPr>
          <w:rFonts w:ascii="Times New Roman" w:hAnsi="Times New Roman"/>
          <w:sz w:val="24"/>
          <w:szCs w:val="24"/>
          <w:lang w:val="ru-RU"/>
        </w:rPr>
      </w:pPr>
      <w:r w:rsidRPr="00997BAA">
        <w:rPr>
          <w:rFonts w:ascii="Times New Roman" w:hAnsi="Times New Roman"/>
          <w:sz w:val="24"/>
          <w:szCs w:val="24"/>
          <w:lang w:val="ru-RU"/>
        </w:rPr>
        <w:t xml:space="preserve"> 108. Відзначте визначення терміну „репатріація”: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а) Примусове виселення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 xml:space="preserve">б) Повернення на історичну батьківщину </w:t>
      </w:r>
    </w:p>
    <w:p w:rsidR="00997BAA" w:rsidRPr="0009370C"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в) Виїзд за межі країни проживання.</w:t>
      </w:r>
      <w:r w:rsidRPr="0009370C">
        <w:rPr>
          <w:rFonts w:ascii="Times New Roman" w:hAnsi="Times New Roman"/>
          <w:sz w:val="24"/>
          <w:szCs w:val="24"/>
          <w:lang w:val="ru-RU"/>
        </w:rPr>
        <w:t xml:space="preserve">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109. Виділіть країну, у якій на ТЕС виробляється більше електроенергії, ніж на ГЕС:</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Норвегія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Канада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Бразилія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 xml:space="preserve">г) Росія.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110. Який із запропонованих показників є головним для визначення рівня соціально-економічного розвитку країн світу:</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а) ВНП на душу населення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б) Чисельність населення</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в) Площа території країни</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г) Наявність ядерної зброї</w:t>
      </w:r>
    </w:p>
    <w:p w:rsidR="00997BAA" w:rsidRPr="00997BAA" w:rsidRDefault="00997BAA" w:rsidP="00BF40F7">
      <w:pPr>
        <w:spacing w:after="0" w:line="240" w:lineRule="auto"/>
        <w:ind w:left="720"/>
        <w:jc w:val="both"/>
        <w:rPr>
          <w:rFonts w:ascii="Times New Roman" w:hAnsi="Times New Roman"/>
          <w:sz w:val="24"/>
          <w:szCs w:val="24"/>
          <w:lang w:val="ru-RU"/>
        </w:rPr>
      </w:pPr>
      <w:r w:rsidRPr="00997BAA">
        <w:rPr>
          <w:rFonts w:ascii="Times New Roman" w:hAnsi="Times New Roman"/>
          <w:sz w:val="24"/>
          <w:szCs w:val="24"/>
          <w:lang w:val="ru-RU"/>
        </w:rPr>
        <w:t>д) Валовий обсяг видобутку нафти.</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111. Яка сільськогосподарська культура не вирощується в Греції: </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Оливки</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Маслини</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Олійна пальма</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Кукурудза</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Виноград</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е) Персик.</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112. Виділіть країну, яка посідає 1-е місце у світі за вартістю експорту машинобудівної продукції на душу населення: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Південна Корея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Японія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ФРН</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г) Швеція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 xml:space="preserve">д) Швейцарія.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113. Виділіть країну, яка має найбільші в світі валові збори пшениці:</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США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Китай</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Україна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г) Росія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д) Канада.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114. Виділіть країну, яка має найвищий у світі вилов риби з розрахунку на душу населення: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а) Ірландія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б) Ісландія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в) Японія</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г) Шрі – Ланка</w:t>
      </w:r>
    </w:p>
    <w:p w:rsidR="00997BAA" w:rsidRPr="00997BAA" w:rsidRDefault="00997BAA" w:rsidP="00BF40F7">
      <w:pPr>
        <w:spacing w:after="0" w:line="240" w:lineRule="auto"/>
        <w:ind w:left="1080" w:hanging="360"/>
        <w:rPr>
          <w:rFonts w:ascii="Times New Roman" w:hAnsi="Times New Roman"/>
          <w:sz w:val="24"/>
          <w:szCs w:val="24"/>
          <w:lang w:val="ru-RU"/>
        </w:rPr>
      </w:pPr>
      <w:r w:rsidRPr="00997BAA">
        <w:rPr>
          <w:rFonts w:ascii="Times New Roman" w:hAnsi="Times New Roman"/>
          <w:sz w:val="24"/>
          <w:szCs w:val="24"/>
          <w:lang w:val="ru-RU"/>
        </w:rPr>
        <w:t xml:space="preserve">д) Перу.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115. Скільки країн було членами ЄС, станом на 1.01.2007року:</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23</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25</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29</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27</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32</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е) 30.</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lastRenderedPageBreak/>
        <w:t>116. Знайдіть помилковий вислів:</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а) Під час НТР наука перетворюється на головну виробничу силу</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б) Демпінг – це торгова війна</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в) Саудівська Аравія – член ОПЕК</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г) Штаб – квартира ОПЕК розташована у Відні</w:t>
      </w:r>
    </w:p>
    <w:p w:rsidR="00997BAA" w:rsidRPr="00997BAA" w:rsidRDefault="00997BAA" w:rsidP="00BF40F7">
      <w:pPr>
        <w:spacing w:after="0" w:line="240" w:lineRule="auto"/>
        <w:ind w:left="1800" w:hanging="1080"/>
        <w:jc w:val="both"/>
        <w:rPr>
          <w:rFonts w:ascii="Times New Roman" w:hAnsi="Times New Roman"/>
          <w:sz w:val="24"/>
          <w:szCs w:val="24"/>
          <w:lang w:val="ru-RU"/>
        </w:rPr>
      </w:pPr>
      <w:r w:rsidRPr="00997BAA">
        <w:rPr>
          <w:rFonts w:ascii="Times New Roman" w:hAnsi="Times New Roman"/>
          <w:sz w:val="24"/>
          <w:szCs w:val="24"/>
          <w:lang w:val="ru-RU"/>
        </w:rPr>
        <w:t>д) Глобалізація є наслідком автаркії національних економік.</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117. Відзначте найбільший у світі за вантажообігом заполярний порт:</w:t>
      </w:r>
    </w:p>
    <w:p w:rsidR="00997BAA" w:rsidRPr="00997BAA" w:rsidRDefault="00997BAA" w:rsidP="00BF40F7">
      <w:pPr>
        <w:spacing w:after="0" w:line="240" w:lineRule="auto"/>
        <w:ind w:left="360" w:firstLine="360"/>
        <w:jc w:val="both"/>
        <w:rPr>
          <w:rFonts w:ascii="Times New Roman" w:hAnsi="Times New Roman"/>
          <w:sz w:val="24"/>
          <w:szCs w:val="24"/>
          <w:lang w:val="ru-RU"/>
        </w:rPr>
      </w:pPr>
      <w:r w:rsidRPr="00997BAA">
        <w:rPr>
          <w:rFonts w:ascii="Times New Roman" w:hAnsi="Times New Roman"/>
          <w:sz w:val="24"/>
          <w:szCs w:val="24"/>
          <w:lang w:val="ru-RU"/>
        </w:rPr>
        <w:t>а) Тіксі</w:t>
      </w:r>
    </w:p>
    <w:p w:rsidR="00997BAA" w:rsidRPr="00997BAA" w:rsidRDefault="00997BAA" w:rsidP="00BF40F7">
      <w:pPr>
        <w:spacing w:after="0" w:line="240" w:lineRule="auto"/>
        <w:ind w:left="360" w:firstLine="360"/>
        <w:jc w:val="both"/>
        <w:rPr>
          <w:rFonts w:ascii="Times New Roman" w:hAnsi="Times New Roman"/>
          <w:sz w:val="24"/>
          <w:szCs w:val="24"/>
          <w:lang w:val="ru-RU"/>
        </w:rPr>
      </w:pPr>
      <w:r w:rsidRPr="00997BAA">
        <w:rPr>
          <w:rFonts w:ascii="Times New Roman" w:hAnsi="Times New Roman"/>
          <w:sz w:val="24"/>
          <w:szCs w:val="24"/>
          <w:lang w:val="ru-RU"/>
        </w:rPr>
        <w:t>б) Гордон</w:t>
      </w:r>
    </w:p>
    <w:p w:rsidR="00997BAA" w:rsidRPr="00997BAA" w:rsidRDefault="00997BAA" w:rsidP="00BF40F7">
      <w:pPr>
        <w:spacing w:after="0" w:line="240" w:lineRule="auto"/>
        <w:ind w:left="360" w:firstLine="360"/>
        <w:jc w:val="both"/>
        <w:rPr>
          <w:rFonts w:ascii="Times New Roman" w:hAnsi="Times New Roman"/>
          <w:sz w:val="24"/>
          <w:szCs w:val="24"/>
          <w:lang w:val="ru-RU"/>
        </w:rPr>
      </w:pPr>
      <w:r w:rsidRPr="00997BAA">
        <w:rPr>
          <w:rFonts w:ascii="Times New Roman" w:hAnsi="Times New Roman"/>
          <w:sz w:val="24"/>
          <w:szCs w:val="24"/>
          <w:lang w:val="ru-RU"/>
        </w:rPr>
        <w:t>в) Нарвік</w:t>
      </w:r>
    </w:p>
    <w:p w:rsidR="00997BAA" w:rsidRPr="00997BAA" w:rsidRDefault="00997BAA" w:rsidP="00BF40F7">
      <w:pPr>
        <w:spacing w:after="0" w:line="240" w:lineRule="auto"/>
        <w:ind w:left="360" w:firstLine="360"/>
        <w:jc w:val="both"/>
        <w:rPr>
          <w:rFonts w:ascii="Times New Roman" w:hAnsi="Times New Roman"/>
          <w:sz w:val="24"/>
          <w:szCs w:val="24"/>
          <w:lang w:val="ru-RU"/>
        </w:rPr>
      </w:pPr>
      <w:r w:rsidRPr="00997BAA">
        <w:rPr>
          <w:rFonts w:ascii="Times New Roman" w:hAnsi="Times New Roman"/>
          <w:sz w:val="24"/>
          <w:szCs w:val="24"/>
          <w:lang w:val="ru-RU"/>
        </w:rPr>
        <w:t>г) Тромсе</w:t>
      </w:r>
    </w:p>
    <w:p w:rsidR="00997BAA" w:rsidRPr="00997BAA" w:rsidRDefault="00997BAA" w:rsidP="00BF40F7">
      <w:pPr>
        <w:spacing w:after="0" w:line="240" w:lineRule="auto"/>
        <w:ind w:left="360" w:firstLine="360"/>
        <w:jc w:val="both"/>
        <w:rPr>
          <w:rFonts w:ascii="Times New Roman" w:hAnsi="Times New Roman"/>
          <w:sz w:val="24"/>
          <w:szCs w:val="24"/>
          <w:lang w:val="ru-RU"/>
        </w:rPr>
      </w:pPr>
      <w:r w:rsidRPr="00997BAA">
        <w:rPr>
          <w:rFonts w:ascii="Times New Roman" w:hAnsi="Times New Roman"/>
          <w:sz w:val="24"/>
          <w:szCs w:val="24"/>
          <w:lang w:val="ru-RU"/>
        </w:rPr>
        <w:t>д) Мурманськ</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118. За конфігурацією Франція нагадує шестикутник, а отже, місцеві жителі її часто називають:</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Ібероамерикою</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Левантією</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«Виноградною лозою»</w:t>
      </w:r>
    </w:p>
    <w:p w:rsidR="00997BAA" w:rsidRPr="00997BAA" w:rsidRDefault="00997BAA" w:rsidP="0002069D">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Гексагоном</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119.  Перше найточніше визначення туризму запропонували: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Гудзікер і Крап</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Арістотель</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Баранський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Шаблій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120.  Виберіть чотири заморські департаменти Франції: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Лабрадор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Ньюфаундленд</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в)Гваделупа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Гвіана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Мартиніка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е) Реюньйон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121.  Стародавній замок французьких королів у Франції: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Ришельє</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Лувр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Зал Наполеона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Денон і Сюллі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Мони Лізи</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122.  Один із найбільших доробків ранньої готики 1163 – 1354рр. у Франції: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Ейфелева вежа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Версальський палац</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Нотр – Дам – де – Парі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Єлісейський палац</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123.  Французький архітектор – автор Ейфелевої вежі: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Сюллі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Луї Ліво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Гюстав Ейфель</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Раймонд ю Тампль</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124.  В якому замку Франції знаходяться зали: Салон Діани, Салон Марса, Салон Меркурія, Салон Апполона та інші: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а) Ейфелева вежа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б) Версальський палац</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в) Нотр – Дам – де – Парі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Єлісейський палац</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125.  Такі природні фактори як клімат, повітря, вода належать до основної групи мотивів: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Культурних</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lastRenderedPageBreak/>
        <w:t>б) Природних та кліматичних</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Економічних</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Психологічних</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126.  Подорожі здійснені з метою паломництва, відвідування святих місць...- це:</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а)  пригодницький туризм; </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сакральний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етнічний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спортивний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127. Державний герб якої Прибалтійської  країни  вміщає сонце із 17 променями, а над гербом 3 зірки: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Естонія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Латвія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Литва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Білорусь</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128.  В якому місті Латвії відбувається щорічний  пісенний фестиваль:</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а) Юрмала </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Лієпаї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Рига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Таллін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129.  Найвідоміший собор у Старій Ризі: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Трьох котів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Національна опера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Святого Петра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Домський собор</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130.  Промисловий, туристичний канал Німеччини: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Баварський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Цюгшпітський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Ганзинський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Дунай - Майн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131.  Контрольно-пропускний пункт «Чарлі» - один із символів холодної війни розміщений 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Франції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Чехії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Німеччині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Польщі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Румунії</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132.  В якій країні на вашу думку є найвища частка доходів від міжнародного туризму: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Португалії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Італії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Швейцарії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Іспанії</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133.  В якій країні на вашу думку є найвища частка доходів від міжнародного туризму: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Португалії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Італії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Швейцарії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Кіпрі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134.  Третє за величиною місто Німеччини, розміщене в підніжжі Альп  на берегах р. Ізар: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Нюрнберг</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Берлін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Копенгаген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Мюнхен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Франкфурт – на - Майні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135.  Які нові „модні” туристичні країни виділились наприкінці </w:t>
      </w:r>
      <w:r w:rsidRPr="0009370C">
        <w:rPr>
          <w:rFonts w:ascii="Times New Roman" w:hAnsi="Times New Roman"/>
          <w:sz w:val="24"/>
          <w:szCs w:val="24"/>
        </w:rPr>
        <w:t>XX</w:t>
      </w:r>
      <w:r w:rsidRPr="00997BAA">
        <w:rPr>
          <w:rFonts w:ascii="Times New Roman" w:hAnsi="Times New Roman"/>
          <w:sz w:val="24"/>
          <w:szCs w:val="24"/>
          <w:lang w:val="ru-RU"/>
        </w:rPr>
        <w:t xml:space="preserve"> ст. в Південно-Східній Азії: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М’янма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lastRenderedPageBreak/>
        <w:t>б) Індонезія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в) В’єтнам </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Камбоджа</w:t>
      </w:r>
    </w:p>
    <w:p w:rsidR="00997BAA" w:rsidRPr="00997BAA" w:rsidRDefault="00997BAA" w:rsidP="0002069D">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Лаос</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136.  Популярний туристичний район Іспанії, що розташований у підніжжі Піренеїв: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а)   Коста - Брава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б)  Баден - Баден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в) Зальцбург</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Флорида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137.  Знаменитий латвійський курорт:</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Юрмола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Пярну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Коста - Дорада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Лієпая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138.  Сталий попит на екзотичні місця відпочинку: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Мальдіви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Сейшели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Коста - Дорада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Лієпая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139.  Відпочинок „сафарі” характерний для: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Кенії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Лессото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Сурінамі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Танзанії</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140.  З якими країнами Франція здійснює найбільший туристичний обмін: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Німеччиною</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В. Британією</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в)  Індією </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Польщею</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141.   Визначна пам’ятка Парижу: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Лувр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Статуя свободи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Петергоф</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Діснайленд</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142.   Якій країні належать Канарські острови: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Іспанії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Франції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в)  Італії</w:t>
      </w:r>
    </w:p>
    <w:p w:rsidR="00997BAA" w:rsidRPr="00997BAA" w:rsidRDefault="00997BAA" w:rsidP="0002069D">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В. Британії</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143.   Найменше за площею місто Європи, туристична Мекка: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Ватикан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Сан - Марино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Рим</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Берн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д) Лісабон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144.  Місто  Європи, що розміщене на воді: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Рим</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б)Флоренція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Венеція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Пярну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Коста - Дорада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145.   Найпотужніший ринок виїзного туризму в Європі сформувався 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а)   Латвії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lastRenderedPageBreak/>
        <w:t xml:space="preserve"> б)  Португалії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в)  Німеччині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Україні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146.   В якій країні Південно-Східної Азії найбільше відпочивають туристи з Німеччини:</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Таїланді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Лаосі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Індонезії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Гватемалі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147.  В якій країні розташовані численні кіностудії Голівуда: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Канада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Франція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Італія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 США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Філліпіни</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148.   Яка країна Східної Азії користується найбільшим туристичним попитом у американців: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Китай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Північна Корея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Південна Корея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Монголія</w:t>
      </w:r>
    </w:p>
    <w:p w:rsidR="00997BAA" w:rsidRPr="00997BAA" w:rsidRDefault="00997BAA" w:rsidP="0002069D">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д)  Японія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149.  Найвідоміший тірольський курорт Австрії:</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Майерхофен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Тулфес</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  Штирія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150.  Найвідоміший гірськолижний курорт у Високих Татрах:</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а)   Сан - Коломбо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б )   Селен</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в)  Штребське Плесо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Сіная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151.  На якому острові Японії розташовано 10 – ть гірськолижних курортів європейського типу: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Хоккайдо</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Сіккоку</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Хонсю</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 г)  Кюсю</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152.   Яка країна є основним „постачальником” ділових туристів у Європі:</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Німеччина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Франція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Польща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В.Британія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Данія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153.  Туристичною столицею Українських Карпат рахується:</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Синевир;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Ворохта;</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в) Косів;</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г) Мукачеве;</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д) Яремче</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154.   Туристи з яких країн світу найбільше відвідують Україну протягом останніх п’ять років:</w:t>
      </w:r>
    </w:p>
    <w:p w:rsidR="00997BAA" w:rsidRPr="00997BAA" w:rsidRDefault="00997BAA" w:rsidP="00BF40F7">
      <w:pPr>
        <w:spacing w:after="0" w:line="240" w:lineRule="auto"/>
        <w:ind w:left="180" w:firstLine="540"/>
        <w:jc w:val="both"/>
        <w:rPr>
          <w:rFonts w:ascii="Times New Roman" w:hAnsi="Times New Roman"/>
          <w:sz w:val="24"/>
          <w:szCs w:val="24"/>
          <w:lang w:val="ru-RU"/>
        </w:rPr>
      </w:pPr>
      <w:r w:rsidRPr="00997BAA">
        <w:rPr>
          <w:rFonts w:ascii="Times New Roman" w:hAnsi="Times New Roman"/>
          <w:sz w:val="24"/>
          <w:szCs w:val="24"/>
          <w:lang w:val="ru-RU"/>
        </w:rPr>
        <w:t>а) Португалії;</w:t>
      </w:r>
    </w:p>
    <w:p w:rsidR="00997BAA" w:rsidRPr="00997BAA" w:rsidRDefault="00997BAA" w:rsidP="00BF40F7">
      <w:pPr>
        <w:spacing w:after="0" w:line="240" w:lineRule="auto"/>
        <w:ind w:left="180" w:firstLine="540"/>
        <w:jc w:val="both"/>
        <w:rPr>
          <w:rFonts w:ascii="Times New Roman" w:hAnsi="Times New Roman"/>
          <w:sz w:val="24"/>
          <w:szCs w:val="24"/>
          <w:lang w:val="ru-RU"/>
        </w:rPr>
      </w:pPr>
      <w:r w:rsidRPr="00997BAA">
        <w:rPr>
          <w:rFonts w:ascii="Times New Roman" w:hAnsi="Times New Roman"/>
          <w:sz w:val="24"/>
          <w:szCs w:val="24"/>
          <w:lang w:val="ru-RU"/>
        </w:rPr>
        <w:t>б) Румунії;</w:t>
      </w:r>
    </w:p>
    <w:p w:rsidR="00997BAA" w:rsidRPr="00997BAA" w:rsidRDefault="00997BAA" w:rsidP="00BF40F7">
      <w:pPr>
        <w:spacing w:after="0" w:line="240" w:lineRule="auto"/>
        <w:ind w:left="180" w:firstLine="540"/>
        <w:jc w:val="both"/>
        <w:rPr>
          <w:rFonts w:ascii="Times New Roman" w:hAnsi="Times New Roman"/>
          <w:sz w:val="24"/>
          <w:szCs w:val="24"/>
          <w:lang w:val="ru-RU"/>
        </w:rPr>
      </w:pPr>
      <w:r w:rsidRPr="00997BAA">
        <w:rPr>
          <w:rFonts w:ascii="Times New Roman" w:hAnsi="Times New Roman"/>
          <w:sz w:val="24"/>
          <w:szCs w:val="24"/>
          <w:lang w:val="ru-RU"/>
        </w:rPr>
        <w:t>в) Китаю;</w:t>
      </w:r>
    </w:p>
    <w:p w:rsidR="00997BAA" w:rsidRPr="00997BAA" w:rsidRDefault="00997BAA" w:rsidP="00BF40F7">
      <w:pPr>
        <w:spacing w:after="0" w:line="240" w:lineRule="auto"/>
        <w:ind w:left="180" w:firstLine="540"/>
        <w:jc w:val="both"/>
        <w:rPr>
          <w:rFonts w:ascii="Times New Roman" w:hAnsi="Times New Roman"/>
          <w:sz w:val="24"/>
          <w:szCs w:val="24"/>
          <w:lang w:val="ru-RU"/>
        </w:rPr>
      </w:pPr>
      <w:r w:rsidRPr="00997BAA">
        <w:rPr>
          <w:rFonts w:ascii="Times New Roman" w:hAnsi="Times New Roman"/>
          <w:sz w:val="24"/>
          <w:szCs w:val="24"/>
          <w:lang w:val="ru-RU"/>
        </w:rPr>
        <w:t>г) Росії;</w:t>
      </w:r>
    </w:p>
    <w:p w:rsidR="00997BAA" w:rsidRPr="00997BAA" w:rsidRDefault="00997BAA" w:rsidP="00BF40F7">
      <w:pPr>
        <w:spacing w:after="0" w:line="240" w:lineRule="auto"/>
        <w:ind w:left="180" w:firstLine="540"/>
        <w:jc w:val="both"/>
        <w:rPr>
          <w:rFonts w:ascii="Times New Roman" w:hAnsi="Times New Roman"/>
          <w:sz w:val="24"/>
          <w:szCs w:val="24"/>
          <w:lang w:val="ru-RU"/>
        </w:rPr>
      </w:pPr>
      <w:r w:rsidRPr="00997BAA">
        <w:rPr>
          <w:rFonts w:ascii="Times New Roman" w:hAnsi="Times New Roman"/>
          <w:sz w:val="24"/>
          <w:szCs w:val="24"/>
          <w:lang w:val="ru-RU"/>
        </w:rPr>
        <w:t>д) Польщі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lastRenderedPageBreak/>
        <w:t>155.   Основним чинником привабливості Волині є:</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а) наявність мальовничої групи Шацьких озер;</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б ) збереженість природи й етнокультурних традицій;</w:t>
      </w:r>
    </w:p>
    <w:p w:rsidR="00997BAA" w:rsidRPr="00997BAA" w:rsidRDefault="00997BAA" w:rsidP="00BF40F7">
      <w:pPr>
        <w:spacing w:after="0" w:line="240" w:lineRule="auto"/>
        <w:ind w:firstLine="720"/>
        <w:jc w:val="both"/>
        <w:rPr>
          <w:rFonts w:ascii="Times New Roman" w:hAnsi="Times New Roman"/>
          <w:sz w:val="24"/>
          <w:szCs w:val="24"/>
          <w:lang w:val="ru-RU"/>
        </w:rPr>
      </w:pPr>
      <w:r w:rsidRPr="00997BAA">
        <w:rPr>
          <w:rFonts w:ascii="Times New Roman" w:hAnsi="Times New Roman"/>
          <w:sz w:val="24"/>
          <w:szCs w:val="24"/>
          <w:lang w:val="ru-RU"/>
        </w:rPr>
        <w:t xml:space="preserve">в )  багата історико-культурна спадщина краю та самобутні народні традиції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156.   Які місця України найбільш облюбували та відвідали туристи із сусідніх країн Європи:</w:t>
      </w:r>
    </w:p>
    <w:p w:rsidR="00997BAA" w:rsidRPr="00997BAA" w:rsidRDefault="00997BAA" w:rsidP="00BF40F7">
      <w:pPr>
        <w:spacing w:after="0" w:line="240" w:lineRule="auto"/>
        <w:ind w:left="720" w:hanging="36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а)</w:t>
      </w:r>
      <w:r w:rsidRPr="00997BAA">
        <w:rPr>
          <w:rFonts w:ascii="Times New Roman" w:hAnsi="Times New Roman"/>
          <w:b/>
          <w:sz w:val="24"/>
          <w:szCs w:val="24"/>
          <w:lang w:val="ru-RU"/>
        </w:rPr>
        <w:t xml:space="preserve"> </w:t>
      </w:r>
      <w:r w:rsidRPr="00997BAA">
        <w:rPr>
          <w:rFonts w:ascii="Times New Roman" w:hAnsi="Times New Roman"/>
          <w:sz w:val="24"/>
          <w:szCs w:val="24"/>
          <w:lang w:val="ru-RU"/>
        </w:rPr>
        <w:t>Крим;</w:t>
      </w:r>
    </w:p>
    <w:p w:rsidR="00997BAA" w:rsidRPr="00997BAA" w:rsidRDefault="00997BAA" w:rsidP="00BF40F7">
      <w:pPr>
        <w:spacing w:after="0" w:line="240" w:lineRule="auto"/>
        <w:ind w:left="720" w:hanging="360"/>
        <w:jc w:val="both"/>
        <w:rPr>
          <w:rFonts w:ascii="Times New Roman" w:hAnsi="Times New Roman"/>
          <w:sz w:val="24"/>
          <w:szCs w:val="24"/>
          <w:lang w:val="ru-RU"/>
        </w:rPr>
      </w:pPr>
      <w:r w:rsidRPr="00997BAA">
        <w:rPr>
          <w:rFonts w:ascii="Times New Roman" w:hAnsi="Times New Roman"/>
          <w:sz w:val="24"/>
          <w:szCs w:val="24"/>
          <w:lang w:val="ru-RU"/>
        </w:rPr>
        <w:t xml:space="preserve">      б ) Донбас;</w:t>
      </w:r>
    </w:p>
    <w:p w:rsidR="00997BAA" w:rsidRPr="00997BAA" w:rsidRDefault="00997BAA" w:rsidP="00BF40F7">
      <w:pPr>
        <w:spacing w:after="0" w:line="240" w:lineRule="auto"/>
        <w:ind w:left="720" w:hanging="360"/>
        <w:jc w:val="both"/>
        <w:rPr>
          <w:rFonts w:ascii="Times New Roman" w:hAnsi="Times New Roman"/>
          <w:sz w:val="24"/>
          <w:szCs w:val="24"/>
          <w:lang w:val="ru-RU"/>
        </w:rPr>
      </w:pPr>
      <w:r w:rsidRPr="00997BAA">
        <w:rPr>
          <w:rFonts w:ascii="Times New Roman" w:hAnsi="Times New Roman"/>
          <w:sz w:val="24"/>
          <w:szCs w:val="24"/>
          <w:lang w:val="ru-RU"/>
        </w:rPr>
        <w:t xml:space="preserve">      в) Київ;  </w:t>
      </w:r>
    </w:p>
    <w:p w:rsidR="00997BAA" w:rsidRPr="00997BAA" w:rsidRDefault="00997BAA" w:rsidP="00BF40F7">
      <w:pPr>
        <w:spacing w:after="0" w:line="240" w:lineRule="auto"/>
        <w:ind w:left="720" w:hanging="360"/>
        <w:jc w:val="both"/>
        <w:rPr>
          <w:rFonts w:ascii="Times New Roman" w:hAnsi="Times New Roman"/>
          <w:sz w:val="24"/>
          <w:szCs w:val="24"/>
          <w:lang w:val="ru-RU"/>
        </w:rPr>
      </w:pPr>
      <w:r w:rsidRPr="00997BAA">
        <w:rPr>
          <w:rFonts w:ascii="Times New Roman" w:hAnsi="Times New Roman"/>
          <w:sz w:val="24"/>
          <w:szCs w:val="24"/>
          <w:lang w:val="ru-RU"/>
        </w:rPr>
        <w:t xml:space="preserve">      г) Івано-Франківська область;</w:t>
      </w:r>
    </w:p>
    <w:p w:rsidR="00997BAA" w:rsidRPr="00997BAA" w:rsidRDefault="00997BAA" w:rsidP="00BF40F7">
      <w:pPr>
        <w:spacing w:after="0" w:line="240" w:lineRule="auto"/>
        <w:ind w:left="720" w:hanging="360"/>
        <w:jc w:val="both"/>
        <w:rPr>
          <w:rFonts w:ascii="Times New Roman" w:hAnsi="Times New Roman"/>
          <w:b/>
          <w:sz w:val="24"/>
          <w:szCs w:val="24"/>
          <w:lang w:val="ru-RU"/>
        </w:rPr>
      </w:pPr>
      <w:r w:rsidRPr="00997BAA">
        <w:rPr>
          <w:rFonts w:ascii="Times New Roman" w:hAnsi="Times New Roman"/>
          <w:sz w:val="24"/>
          <w:szCs w:val="24"/>
          <w:lang w:val="ru-RU"/>
        </w:rPr>
        <w:t xml:space="preserve">      д) Карпатський регіон</w:t>
      </w:r>
      <w:r w:rsidRPr="00997BAA">
        <w:rPr>
          <w:rFonts w:ascii="Times New Roman" w:hAnsi="Times New Roman"/>
          <w:b/>
          <w:sz w:val="24"/>
          <w:szCs w:val="24"/>
          <w:lang w:val="ru-RU"/>
        </w:rPr>
        <w:t>;</w:t>
      </w:r>
    </w:p>
    <w:p w:rsidR="00997BAA" w:rsidRPr="00997BAA" w:rsidRDefault="00997BAA" w:rsidP="00BF40F7">
      <w:pPr>
        <w:spacing w:after="0" w:line="240" w:lineRule="auto"/>
        <w:ind w:left="720" w:hanging="360"/>
        <w:jc w:val="both"/>
        <w:rPr>
          <w:rFonts w:ascii="Times New Roman" w:hAnsi="Times New Roman"/>
          <w:sz w:val="24"/>
          <w:szCs w:val="24"/>
          <w:lang w:val="ru-RU"/>
        </w:rPr>
      </w:pPr>
      <w:r w:rsidRPr="00997BAA">
        <w:rPr>
          <w:rFonts w:ascii="Times New Roman" w:hAnsi="Times New Roman"/>
          <w:b/>
          <w:sz w:val="24"/>
          <w:szCs w:val="24"/>
          <w:lang w:val="ru-RU"/>
        </w:rPr>
        <w:t xml:space="preserve">      е ) </w:t>
      </w:r>
      <w:r w:rsidRPr="00997BAA">
        <w:rPr>
          <w:rFonts w:ascii="Times New Roman" w:hAnsi="Times New Roman"/>
          <w:sz w:val="24"/>
          <w:szCs w:val="24"/>
          <w:lang w:val="ru-RU"/>
        </w:rPr>
        <w:t>Сумщина</w:t>
      </w:r>
    </w:p>
    <w:p w:rsidR="00997BAA" w:rsidRPr="00997BAA" w:rsidRDefault="00997BAA" w:rsidP="00BF40F7">
      <w:pPr>
        <w:spacing w:after="0" w:line="240" w:lineRule="auto"/>
        <w:ind w:left="930" w:hanging="930"/>
        <w:jc w:val="both"/>
        <w:rPr>
          <w:rFonts w:ascii="Times New Roman" w:hAnsi="Times New Roman"/>
          <w:sz w:val="24"/>
          <w:szCs w:val="24"/>
          <w:lang w:val="ru-RU"/>
        </w:rPr>
      </w:pPr>
      <w:r w:rsidRPr="00997BAA">
        <w:rPr>
          <w:rFonts w:ascii="Times New Roman" w:hAnsi="Times New Roman"/>
          <w:sz w:val="24"/>
          <w:szCs w:val="24"/>
          <w:lang w:val="ru-RU"/>
        </w:rPr>
        <w:t xml:space="preserve">   157.    Яка країна Європи отримала найбільший приплив туристів в 2006 році:</w:t>
      </w:r>
    </w:p>
    <w:p w:rsidR="00997BAA" w:rsidRPr="00997BAA" w:rsidRDefault="00997BAA" w:rsidP="00BF40F7">
      <w:pPr>
        <w:spacing w:after="0" w:line="240" w:lineRule="auto"/>
        <w:ind w:left="-18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а) Німеччина;</w:t>
      </w:r>
    </w:p>
    <w:p w:rsidR="00997BAA" w:rsidRPr="00997BAA" w:rsidRDefault="00997BAA" w:rsidP="00BF40F7">
      <w:pPr>
        <w:spacing w:after="0" w:line="240" w:lineRule="auto"/>
        <w:ind w:left="-180"/>
        <w:jc w:val="both"/>
        <w:rPr>
          <w:rFonts w:ascii="Times New Roman" w:hAnsi="Times New Roman"/>
          <w:sz w:val="24"/>
          <w:szCs w:val="24"/>
          <w:lang w:val="ru-RU"/>
        </w:rPr>
      </w:pPr>
      <w:r w:rsidRPr="00997BAA">
        <w:rPr>
          <w:rFonts w:ascii="Times New Roman" w:hAnsi="Times New Roman"/>
          <w:sz w:val="24"/>
          <w:szCs w:val="24"/>
          <w:lang w:val="ru-RU"/>
        </w:rPr>
        <w:t xml:space="preserve">                 б) Португалія;</w:t>
      </w:r>
    </w:p>
    <w:p w:rsidR="00997BAA" w:rsidRPr="00997BAA" w:rsidRDefault="00997BAA" w:rsidP="00BF40F7">
      <w:pPr>
        <w:spacing w:after="0" w:line="240" w:lineRule="auto"/>
        <w:ind w:left="-180"/>
        <w:jc w:val="both"/>
        <w:rPr>
          <w:rFonts w:ascii="Times New Roman" w:hAnsi="Times New Roman"/>
          <w:sz w:val="24"/>
          <w:szCs w:val="24"/>
          <w:lang w:val="ru-RU"/>
        </w:rPr>
      </w:pPr>
      <w:r w:rsidRPr="00997BAA">
        <w:rPr>
          <w:rFonts w:ascii="Times New Roman" w:hAnsi="Times New Roman"/>
          <w:sz w:val="24"/>
          <w:szCs w:val="24"/>
          <w:lang w:val="ru-RU"/>
        </w:rPr>
        <w:t xml:space="preserve">                 в) Іспанія;</w:t>
      </w:r>
    </w:p>
    <w:p w:rsidR="00997BAA" w:rsidRPr="00997BAA" w:rsidRDefault="00997BAA" w:rsidP="00BF40F7">
      <w:pPr>
        <w:spacing w:after="0" w:line="240" w:lineRule="auto"/>
        <w:ind w:left="-180"/>
        <w:jc w:val="both"/>
        <w:rPr>
          <w:rFonts w:ascii="Times New Roman" w:hAnsi="Times New Roman"/>
          <w:sz w:val="24"/>
          <w:szCs w:val="24"/>
          <w:lang w:val="ru-RU"/>
        </w:rPr>
      </w:pPr>
      <w:r w:rsidRPr="00997BAA">
        <w:rPr>
          <w:rFonts w:ascii="Times New Roman" w:hAnsi="Times New Roman"/>
          <w:sz w:val="24"/>
          <w:szCs w:val="24"/>
          <w:lang w:val="ru-RU"/>
        </w:rPr>
        <w:t xml:space="preserve">                 г) Монако;</w:t>
      </w:r>
    </w:p>
    <w:p w:rsidR="00997BAA" w:rsidRPr="00997BAA" w:rsidRDefault="00997BAA" w:rsidP="00BF40F7">
      <w:pPr>
        <w:spacing w:after="0" w:line="240" w:lineRule="auto"/>
        <w:ind w:left="-180"/>
        <w:jc w:val="both"/>
        <w:rPr>
          <w:rFonts w:ascii="Times New Roman" w:hAnsi="Times New Roman"/>
          <w:sz w:val="24"/>
          <w:szCs w:val="24"/>
          <w:lang w:val="ru-RU"/>
        </w:rPr>
      </w:pPr>
      <w:r w:rsidRPr="00997BAA">
        <w:rPr>
          <w:rFonts w:ascii="Times New Roman" w:hAnsi="Times New Roman"/>
          <w:sz w:val="24"/>
          <w:szCs w:val="24"/>
          <w:lang w:val="ru-RU"/>
        </w:rPr>
        <w:t xml:space="preserve">                 д) Польща</w:t>
      </w:r>
    </w:p>
    <w:p w:rsidR="00997BAA" w:rsidRPr="00997BAA" w:rsidRDefault="00997BAA" w:rsidP="00BF40F7">
      <w:pPr>
        <w:spacing w:after="0" w:line="240" w:lineRule="auto"/>
        <w:ind w:left="930" w:hanging="930"/>
        <w:jc w:val="both"/>
        <w:rPr>
          <w:rFonts w:ascii="Times New Roman" w:hAnsi="Times New Roman"/>
          <w:sz w:val="24"/>
          <w:szCs w:val="24"/>
          <w:lang w:val="ru-RU"/>
        </w:rPr>
      </w:pPr>
      <w:r w:rsidRPr="00997BAA">
        <w:rPr>
          <w:rFonts w:ascii="Times New Roman" w:hAnsi="Times New Roman"/>
          <w:sz w:val="24"/>
          <w:szCs w:val="24"/>
          <w:lang w:val="ru-RU"/>
        </w:rPr>
        <w:t xml:space="preserve">  158.    Основною рисою, що характеризує сучасний стан розвитку туризму України є:</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а )  ринкова реорганізація оздоровчо-туристичного комплексу держави;</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б )  розширення географії туризму;</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постіндустріальна глобалізація світової індустрії туризму</w:t>
      </w:r>
    </w:p>
    <w:p w:rsidR="00997BAA" w:rsidRPr="00997BAA" w:rsidRDefault="00997BAA" w:rsidP="00BF40F7">
      <w:pPr>
        <w:spacing w:after="0" w:line="240" w:lineRule="auto"/>
        <w:ind w:left="930" w:hanging="930"/>
        <w:jc w:val="both"/>
        <w:rPr>
          <w:rFonts w:ascii="Times New Roman" w:hAnsi="Times New Roman"/>
          <w:sz w:val="24"/>
          <w:szCs w:val="24"/>
          <w:lang w:val="ru-RU"/>
        </w:rPr>
      </w:pPr>
      <w:r w:rsidRPr="00997BAA">
        <w:rPr>
          <w:rFonts w:ascii="Times New Roman" w:hAnsi="Times New Roman"/>
          <w:sz w:val="24"/>
          <w:szCs w:val="24"/>
          <w:lang w:val="ru-RU"/>
        </w:rPr>
        <w:t>159. До основних рекреаційно-туристичних берегових районів Атлантичного океану належать:</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а)  Середземноморське узбережжя південної Європи;</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б)  Гавайські острови;</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в)  Кримське узбережжя;</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г) узбережжя Біскайської затоки;</w:t>
      </w:r>
    </w:p>
    <w:p w:rsidR="00997BAA" w:rsidRPr="00997BAA" w:rsidRDefault="00997BAA" w:rsidP="00BF40F7">
      <w:pPr>
        <w:spacing w:after="0" w:line="240" w:lineRule="auto"/>
        <w:ind w:left="1080" w:hanging="1080"/>
        <w:jc w:val="both"/>
        <w:rPr>
          <w:rFonts w:ascii="Times New Roman" w:hAnsi="Times New Roman"/>
          <w:sz w:val="24"/>
          <w:szCs w:val="24"/>
          <w:lang w:val="ru-RU"/>
        </w:rPr>
      </w:pPr>
      <w:r w:rsidRPr="00997BAA">
        <w:rPr>
          <w:rFonts w:ascii="Times New Roman" w:hAnsi="Times New Roman"/>
          <w:sz w:val="24"/>
          <w:szCs w:val="24"/>
          <w:lang w:val="ru-RU"/>
        </w:rPr>
        <w:t xml:space="preserve">   160.    Якому року було присвоєно ООН  ім’я Міжнародного Року  Екологічного туризму:     </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а) 2002;</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б) 2008;</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в) 2005;</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г) 2004;                  </w:t>
      </w:r>
    </w:p>
    <w:p w:rsidR="00997BAA" w:rsidRPr="00997BAA" w:rsidRDefault="00997BAA" w:rsidP="00BF40F7">
      <w:pPr>
        <w:spacing w:after="0" w:line="240" w:lineRule="auto"/>
        <w:ind w:left="360" w:hanging="930"/>
        <w:jc w:val="both"/>
        <w:rPr>
          <w:rFonts w:ascii="Times New Roman" w:hAnsi="Times New Roman"/>
          <w:sz w:val="24"/>
          <w:szCs w:val="24"/>
          <w:lang w:val="ru-RU"/>
        </w:rPr>
      </w:pPr>
      <w:r w:rsidRPr="00997BAA">
        <w:rPr>
          <w:rFonts w:ascii="Times New Roman" w:hAnsi="Times New Roman"/>
          <w:sz w:val="24"/>
          <w:szCs w:val="24"/>
          <w:lang w:val="ru-RU"/>
        </w:rPr>
        <w:t xml:space="preserve">           161. В якому місті Німеччини розташовані: Академія мистецтв, Художня школа, Мейсенська мануфактура (батьківщина європейської білої порцеляни):</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а)  Дрезден;</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б)  Берлін;</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в) Лейпціг;</w:t>
      </w:r>
    </w:p>
    <w:p w:rsidR="00997BAA" w:rsidRPr="00997BAA" w:rsidRDefault="00997BAA" w:rsidP="00BF40F7">
      <w:pPr>
        <w:spacing w:after="0" w:line="240" w:lineRule="auto"/>
        <w:ind w:left="360" w:hanging="360"/>
        <w:jc w:val="both"/>
        <w:rPr>
          <w:rFonts w:ascii="Times New Roman" w:hAnsi="Times New Roman"/>
          <w:sz w:val="24"/>
          <w:szCs w:val="24"/>
          <w:lang w:val="ru-RU"/>
        </w:rPr>
      </w:pPr>
      <w:r w:rsidRPr="00997BAA">
        <w:rPr>
          <w:rFonts w:ascii="Times New Roman" w:hAnsi="Times New Roman"/>
          <w:sz w:val="24"/>
          <w:szCs w:val="24"/>
          <w:lang w:val="ru-RU"/>
        </w:rPr>
        <w:t xml:space="preserve">                г) Мюнхен</w:t>
      </w:r>
    </w:p>
    <w:p w:rsidR="00997BAA" w:rsidRPr="00997BAA" w:rsidRDefault="00997BAA" w:rsidP="00BF40F7">
      <w:pPr>
        <w:spacing w:after="0" w:line="240" w:lineRule="auto"/>
        <w:ind w:left="360" w:hanging="930"/>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162.   Яка країна отримала найбільші доходи завдяки прийманню туристів в 2005-2006 роках:</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а) Греція;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б) В.Британія;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Ватикан;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г)</w:t>
      </w:r>
      <w:r w:rsidRPr="00997BAA">
        <w:rPr>
          <w:rFonts w:ascii="Times New Roman" w:hAnsi="Times New Roman"/>
          <w:b/>
          <w:sz w:val="24"/>
          <w:szCs w:val="24"/>
          <w:lang w:val="ru-RU"/>
        </w:rPr>
        <w:t xml:space="preserve"> </w:t>
      </w:r>
      <w:r w:rsidRPr="00997BAA">
        <w:rPr>
          <w:rFonts w:ascii="Times New Roman" w:hAnsi="Times New Roman"/>
          <w:sz w:val="24"/>
          <w:szCs w:val="24"/>
          <w:lang w:val="ru-RU"/>
        </w:rPr>
        <w:t>Іспанія;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д) Нідерланди</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163.  Туристи з якої європейської країни витрачають найбільше грошей для туристичних подорожей:</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а) Франції;</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б) Італії;</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в) Нідерландів;</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г) Люксембургу;</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д)</w:t>
      </w:r>
      <w:r w:rsidRPr="00997BAA">
        <w:rPr>
          <w:rFonts w:ascii="Times New Roman" w:hAnsi="Times New Roman"/>
          <w:b/>
          <w:sz w:val="24"/>
          <w:szCs w:val="24"/>
          <w:lang w:val="ru-RU"/>
        </w:rPr>
        <w:t xml:space="preserve"> </w:t>
      </w:r>
      <w:r w:rsidRPr="00997BAA">
        <w:rPr>
          <w:rFonts w:ascii="Times New Roman" w:hAnsi="Times New Roman"/>
          <w:sz w:val="24"/>
          <w:szCs w:val="24"/>
          <w:lang w:val="ru-RU"/>
        </w:rPr>
        <w:t>Німеччини</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164.   45% міжнародних туристів для прибуття в країну призначення користуються (транспортом):</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а) Автомобільним;</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lastRenderedPageBreak/>
        <w:t xml:space="preserve">              б) Водним;</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b/>
          <w:sz w:val="24"/>
          <w:szCs w:val="24"/>
          <w:lang w:val="ru-RU"/>
        </w:rPr>
        <w:t xml:space="preserve">            </w:t>
      </w:r>
      <w:r w:rsidRPr="00997BAA">
        <w:rPr>
          <w:rFonts w:ascii="Times New Roman" w:hAnsi="Times New Roman"/>
          <w:sz w:val="24"/>
          <w:szCs w:val="24"/>
          <w:lang w:val="ru-RU"/>
        </w:rPr>
        <w:t>в)</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Повітряним;  </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г) Залізничним</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165. Вигідне економіко-географічне положення, високий рівень економічного розвитку, зростаюча урбанізація, зручні транспортні зв’язки, добре розвинена рекреаційна інфраструктура забезпечили високі показники туризму якого регіону світу:</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а) Латинська Америка;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б) Південно-Східна Азія;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Австралія;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Північна Америка;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д)</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Європа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166.  Один із найстаріших видів туризму, що має на меті які-небудь релігійні процедури, місії:</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а)  Діловий;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б)  Сільський „зелений”;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в)  Сакральний;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Пізнавальний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167.  Яка країна має вищі показники надходження в бюджет країни від туристичної діяльності:</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а) Білорусь;</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б) Україна;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Росія;</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Молдова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168.   За даними Міжнародної організації праці, найтривалішу відпустку мають мешканці:</w:t>
      </w:r>
    </w:p>
    <w:p w:rsidR="00997BAA" w:rsidRPr="00997BAA" w:rsidRDefault="00997BAA" w:rsidP="00BF40F7">
      <w:pPr>
        <w:tabs>
          <w:tab w:val="left" w:pos="1080"/>
        </w:tabs>
        <w:spacing w:after="0" w:line="240" w:lineRule="auto"/>
        <w:ind w:left="1080" w:hanging="900"/>
        <w:jc w:val="both"/>
        <w:rPr>
          <w:rFonts w:ascii="Times New Roman" w:hAnsi="Times New Roman"/>
          <w:sz w:val="24"/>
          <w:szCs w:val="24"/>
          <w:lang w:val="ru-RU"/>
        </w:rPr>
      </w:pPr>
      <w:r w:rsidRPr="00997BAA">
        <w:rPr>
          <w:rFonts w:ascii="Times New Roman" w:hAnsi="Times New Roman"/>
          <w:sz w:val="24"/>
          <w:szCs w:val="24"/>
          <w:lang w:val="ru-RU"/>
        </w:rPr>
        <w:t xml:space="preserve">         а)  Німеччини;</w:t>
      </w:r>
    </w:p>
    <w:p w:rsidR="00997BAA" w:rsidRPr="00997BAA" w:rsidRDefault="00997BAA" w:rsidP="00BF40F7">
      <w:pPr>
        <w:tabs>
          <w:tab w:val="left" w:pos="1080"/>
        </w:tabs>
        <w:spacing w:after="0" w:line="240" w:lineRule="auto"/>
        <w:ind w:left="1080" w:hanging="900"/>
        <w:jc w:val="both"/>
        <w:rPr>
          <w:rFonts w:ascii="Times New Roman" w:hAnsi="Times New Roman"/>
          <w:sz w:val="24"/>
          <w:szCs w:val="24"/>
          <w:lang w:val="ru-RU"/>
        </w:rPr>
      </w:pPr>
      <w:r w:rsidRPr="00997BAA">
        <w:rPr>
          <w:rFonts w:ascii="Times New Roman" w:hAnsi="Times New Roman"/>
          <w:sz w:val="24"/>
          <w:szCs w:val="24"/>
          <w:lang w:val="ru-RU"/>
        </w:rPr>
        <w:t xml:space="preserve">         б) України;</w:t>
      </w:r>
    </w:p>
    <w:p w:rsidR="00997BAA" w:rsidRPr="00997BAA" w:rsidRDefault="00997BAA" w:rsidP="00BF40F7">
      <w:pPr>
        <w:tabs>
          <w:tab w:val="left" w:pos="1080"/>
        </w:tabs>
        <w:spacing w:after="0" w:line="240" w:lineRule="auto"/>
        <w:ind w:left="1080" w:hanging="900"/>
        <w:jc w:val="both"/>
        <w:rPr>
          <w:rFonts w:ascii="Times New Roman" w:hAnsi="Times New Roman"/>
          <w:sz w:val="24"/>
          <w:szCs w:val="24"/>
          <w:lang w:val="ru-RU"/>
        </w:rPr>
      </w:pPr>
      <w:r w:rsidRPr="00997BAA">
        <w:rPr>
          <w:rFonts w:ascii="Times New Roman" w:hAnsi="Times New Roman"/>
          <w:sz w:val="24"/>
          <w:szCs w:val="24"/>
          <w:lang w:val="ru-RU"/>
        </w:rPr>
        <w:t xml:space="preserve">         в) Італії;</w:t>
      </w:r>
    </w:p>
    <w:p w:rsidR="00997BAA" w:rsidRPr="00997BAA" w:rsidRDefault="00997BAA" w:rsidP="00BF40F7">
      <w:pPr>
        <w:tabs>
          <w:tab w:val="left" w:pos="1080"/>
        </w:tabs>
        <w:spacing w:after="0" w:line="240" w:lineRule="auto"/>
        <w:ind w:left="1080" w:hanging="900"/>
        <w:jc w:val="both"/>
        <w:rPr>
          <w:rFonts w:ascii="Times New Roman" w:hAnsi="Times New Roman"/>
          <w:sz w:val="24"/>
          <w:szCs w:val="24"/>
          <w:lang w:val="ru-RU"/>
        </w:rPr>
      </w:pPr>
      <w:r w:rsidRPr="00997BAA">
        <w:rPr>
          <w:rFonts w:ascii="Times New Roman" w:hAnsi="Times New Roman"/>
          <w:sz w:val="24"/>
          <w:szCs w:val="24"/>
          <w:lang w:val="ru-RU"/>
        </w:rPr>
        <w:t xml:space="preserve">         г) В.Британії;</w:t>
      </w:r>
    </w:p>
    <w:p w:rsidR="00997BAA" w:rsidRPr="00997BAA" w:rsidRDefault="00997BAA" w:rsidP="00BF40F7">
      <w:pPr>
        <w:tabs>
          <w:tab w:val="left" w:pos="1080"/>
        </w:tabs>
        <w:spacing w:after="0" w:line="240" w:lineRule="auto"/>
        <w:ind w:left="1080" w:hanging="900"/>
        <w:jc w:val="both"/>
        <w:rPr>
          <w:rFonts w:ascii="Times New Roman" w:hAnsi="Times New Roman"/>
          <w:b/>
          <w:sz w:val="24"/>
          <w:szCs w:val="24"/>
          <w:lang w:val="ru-RU"/>
        </w:rPr>
      </w:pPr>
      <w:r w:rsidRPr="00997BAA">
        <w:rPr>
          <w:rFonts w:ascii="Times New Roman" w:hAnsi="Times New Roman"/>
          <w:sz w:val="24"/>
          <w:szCs w:val="24"/>
          <w:lang w:val="ru-RU"/>
        </w:rPr>
        <w:t xml:space="preserve">         д)  Франції.</w:t>
      </w:r>
      <w:r w:rsidRPr="00997BAA">
        <w:rPr>
          <w:rFonts w:ascii="Times New Roman" w:hAnsi="Times New Roman"/>
          <w:sz w:val="24"/>
          <w:szCs w:val="24"/>
          <w:lang w:val="ru-RU"/>
        </w:rPr>
        <w:tab/>
      </w:r>
      <w:r w:rsidRPr="00997BAA">
        <w:rPr>
          <w:rFonts w:ascii="Times New Roman" w:hAnsi="Times New Roman"/>
          <w:sz w:val="24"/>
          <w:szCs w:val="24"/>
          <w:lang w:val="ru-RU"/>
        </w:rPr>
        <w:tab/>
      </w:r>
      <w:r w:rsidRPr="00997BAA">
        <w:rPr>
          <w:rFonts w:ascii="Times New Roman" w:hAnsi="Times New Roman"/>
          <w:b/>
          <w:sz w:val="24"/>
          <w:szCs w:val="24"/>
          <w:lang w:val="ru-RU"/>
        </w:rPr>
        <w:t xml:space="preserve">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169.    Коли було прийнято статут Всесвітньої туристичної організації:</w:t>
      </w:r>
    </w:p>
    <w:p w:rsidR="00997BAA" w:rsidRPr="00997BAA" w:rsidRDefault="00997BAA" w:rsidP="00BF40F7">
      <w:pPr>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а)  </w:t>
      </w:r>
      <w:r w:rsidRPr="00997BAA">
        <w:rPr>
          <w:rFonts w:ascii="Times New Roman" w:hAnsi="Times New Roman"/>
          <w:b/>
          <w:sz w:val="24"/>
          <w:szCs w:val="24"/>
          <w:lang w:val="ru-RU"/>
        </w:rPr>
        <w:t xml:space="preserve"> </w:t>
      </w:r>
      <w:r w:rsidRPr="00997BAA">
        <w:rPr>
          <w:rFonts w:ascii="Times New Roman" w:hAnsi="Times New Roman"/>
          <w:sz w:val="24"/>
          <w:szCs w:val="24"/>
          <w:lang w:val="ru-RU"/>
        </w:rPr>
        <w:t>27 вересня 1975р.;</w:t>
      </w:r>
    </w:p>
    <w:p w:rsidR="00997BAA" w:rsidRPr="00997BAA" w:rsidRDefault="00997BAA" w:rsidP="00BF40F7">
      <w:pPr>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б) 29 вересня 1980р.;</w:t>
      </w:r>
    </w:p>
    <w:p w:rsidR="00997BAA" w:rsidRPr="00997BAA" w:rsidRDefault="00997BAA" w:rsidP="00BF40F7">
      <w:pPr>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в ) 25 вересня 2000р.</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170.  На конференції ВТО в Лісабоні за результатами досліджень „Туризм 2020р.” проголошено новий перспективний напрямок туризму в </w:t>
      </w:r>
      <w:r w:rsidRPr="0009370C">
        <w:rPr>
          <w:rFonts w:ascii="Times New Roman" w:hAnsi="Times New Roman"/>
          <w:sz w:val="24"/>
          <w:szCs w:val="24"/>
        </w:rPr>
        <w:t>XXI</w:t>
      </w:r>
      <w:r w:rsidRPr="00997BAA">
        <w:rPr>
          <w:rFonts w:ascii="Times New Roman" w:hAnsi="Times New Roman"/>
          <w:sz w:val="24"/>
          <w:szCs w:val="24"/>
          <w:lang w:val="ru-RU"/>
        </w:rPr>
        <w:t>ст.:</w:t>
      </w:r>
    </w:p>
    <w:p w:rsidR="00997BAA" w:rsidRPr="00997BAA" w:rsidRDefault="00997BAA" w:rsidP="00BF40F7">
      <w:pPr>
        <w:tabs>
          <w:tab w:val="left" w:pos="540"/>
          <w:tab w:val="center" w:pos="4819"/>
        </w:tabs>
        <w:spacing w:after="0" w:line="240" w:lineRule="auto"/>
        <w:ind w:firstLine="720"/>
        <w:rPr>
          <w:rFonts w:ascii="Times New Roman" w:hAnsi="Times New Roman"/>
          <w:b/>
          <w:sz w:val="24"/>
          <w:szCs w:val="24"/>
          <w:lang w:val="ru-RU"/>
        </w:rPr>
      </w:pPr>
      <w:r w:rsidRPr="00997BAA">
        <w:rPr>
          <w:rFonts w:ascii="Times New Roman" w:hAnsi="Times New Roman"/>
          <w:sz w:val="24"/>
          <w:szCs w:val="24"/>
          <w:lang w:val="ru-RU"/>
        </w:rPr>
        <w:t xml:space="preserve">   а) Дослідницький</w:t>
      </w:r>
      <w:r w:rsidRPr="00997BAA">
        <w:rPr>
          <w:rFonts w:ascii="Times New Roman" w:hAnsi="Times New Roman"/>
          <w:b/>
          <w:sz w:val="24"/>
          <w:szCs w:val="24"/>
          <w:lang w:val="ru-RU"/>
        </w:rPr>
        <w:t>;</w:t>
      </w:r>
    </w:p>
    <w:p w:rsidR="00997BAA" w:rsidRPr="00997BAA" w:rsidRDefault="00997BAA" w:rsidP="00BF40F7">
      <w:pPr>
        <w:spacing w:after="0" w:line="240" w:lineRule="auto"/>
        <w:ind w:firstLine="720"/>
        <w:rPr>
          <w:rFonts w:ascii="Times New Roman" w:hAnsi="Times New Roman"/>
          <w:sz w:val="24"/>
          <w:szCs w:val="24"/>
          <w:lang w:val="ru-RU"/>
        </w:rPr>
      </w:pPr>
      <w:r w:rsidRPr="00997BAA">
        <w:rPr>
          <w:rFonts w:ascii="Times New Roman" w:hAnsi="Times New Roman"/>
          <w:sz w:val="24"/>
          <w:szCs w:val="24"/>
          <w:lang w:val="ru-RU"/>
        </w:rPr>
        <w:t xml:space="preserve">   б)</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Пригодницький; </w:t>
      </w:r>
    </w:p>
    <w:p w:rsidR="00997BAA" w:rsidRPr="00997BAA" w:rsidRDefault="00997BAA" w:rsidP="00BF40F7">
      <w:pPr>
        <w:spacing w:after="0" w:line="240" w:lineRule="auto"/>
        <w:ind w:firstLine="720"/>
        <w:rPr>
          <w:rFonts w:ascii="Times New Roman" w:hAnsi="Times New Roman"/>
          <w:sz w:val="24"/>
          <w:szCs w:val="24"/>
          <w:lang w:val="ru-RU"/>
        </w:rPr>
      </w:pPr>
      <w:r w:rsidRPr="00997BAA">
        <w:rPr>
          <w:rFonts w:ascii="Times New Roman" w:hAnsi="Times New Roman"/>
          <w:sz w:val="24"/>
          <w:szCs w:val="24"/>
          <w:lang w:val="ru-RU"/>
        </w:rPr>
        <w:t xml:space="preserve">   в) Тематичний;</w:t>
      </w:r>
    </w:p>
    <w:p w:rsidR="00997BAA" w:rsidRPr="00997BAA" w:rsidRDefault="00997BAA" w:rsidP="00BF40F7">
      <w:pPr>
        <w:spacing w:after="0" w:line="240" w:lineRule="auto"/>
        <w:ind w:firstLine="720"/>
        <w:rPr>
          <w:rFonts w:ascii="Times New Roman" w:hAnsi="Times New Roman"/>
          <w:sz w:val="24"/>
          <w:szCs w:val="24"/>
          <w:lang w:val="ru-RU"/>
        </w:rPr>
      </w:pPr>
      <w:r w:rsidRPr="00997BAA">
        <w:rPr>
          <w:rFonts w:ascii="Times New Roman" w:hAnsi="Times New Roman"/>
          <w:sz w:val="24"/>
          <w:szCs w:val="24"/>
          <w:lang w:val="ru-RU"/>
        </w:rPr>
        <w:t xml:space="preserve">   г) Екологічний</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171. Музей історичних коштовностей України знаходиться:</w:t>
      </w:r>
    </w:p>
    <w:p w:rsidR="00997BAA" w:rsidRPr="00997BAA" w:rsidRDefault="00997BAA" w:rsidP="00BF40F7">
      <w:pPr>
        <w:tabs>
          <w:tab w:val="left" w:pos="540"/>
          <w:tab w:val="center" w:pos="4819"/>
        </w:tabs>
        <w:spacing w:after="0" w:line="240" w:lineRule="auto"/>
        <w:ind w:firstLine="540"/>
        <w:rPr>
          <w:rFonts w:ascii="Times New Roman" w:hAnsi="Times New Roman"/>
          <w:b/>
          <w:sz w:val="24"/>
          <w:szCs w:val="24"/>
          <w:lang w:val="ru-RU"/>
        </w:rPr>
      </w:pPr>
      <w:r w:rsidRPr="00997BAA">
        <w:rPr>
          <w:rFonts w:ascii="Times New Roman" w:hAnsi="Times New Roman"/>
          <w:sz w:val="24"/>
          <w:szCs w:val="24"/>
          <w:lang w:val="ru-RU"/>
        </w:rPr>
        <w:tab/>
        <w:t xml:space="preserve">    а) у Національному Києво-Печерському історико-культурному заповіднику</w:t>
      </w:r>
      <w:r w:rsidRPr="00997BAA">
        <w:rPr>
          <w:rFonts w:ascii="Times New Roman" w:hAnsi="Times New Roman"/>
          <w:b/>
          <w:sz w:val="24"/>
          <w:szCs w:val="24"/>
          <w:lang w:val="ru-RU"/>
        </w:rPr>
        <w:t>;</w:t>
      </w:r>
    </w:p>
    <w:p w:rsidR="00997BAA" w:rsidRPr="00997BAA" w:rsidRDefault="00997BAA" w:rsidP="00BF40F7">
      <w:pPr>
        <w:spacing w:after="0" w:line="240" w:lineRule="auto"/>
        <w:ind w:firstLine="540"/>
        <w:rPr>
          <w:rFonts w:ascii="Times New Roman" w:hAnsi="Times New Roman"/>
          <w:sz w:val="24"/>
          <w:szCs w:val="24"/>
          <w:lang w:val="ru-RU"/>
        </w:rPr>
      </w:pPr>
      <w:r w:rsidRPr="00997BAA">
        <w:rPr>
          <w:rFonts w:ascii="Times New Roman" w:hAnsi="Times New Roman"/>
          <w:sz w:val="24"/>
          <w:szCs w:val="24"/>
          <w:lang w:val="ru-RU"/>
        </w:rPr>
        <w:t xml:space="preserve">        б)</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у Національному заповіднику «Софія Київська»; </w:t>
      </w:r>
    </w:p>
    <w:p w:rsidR="00997BAA" w:rsidRPr="00997BAA" w:rsidRDefault="00997BAA" w:rsidP="00BF40F7">
      <w:pPr>
        <w:spacing w:after="0" w:line="240" w:lineRule="auto"/>
        <w:ind w:firstLine="540"/>
        <w:rPr>
          <w:rFonts w:ascii="Times New Roman" w:hAnsi="Times New Roman"/>
          <w:sz w:val="24"/>
          <w:szCs w:val="24"/>
          <w:lang w:val="ru-RU"/>
        </w:rPr>
      </w:pPr>
      <w:r w:rsidRPr="00997BAA">
        <w:rPr>
          <w:rFonts w:ascii="Times New Roman" w:hAnsi="Times New Roman"/>
          <w:sz w:val="24"/>
          <w:szCs w:val="24"/>
          <w:lang w:val="ru-RU"/>
        </w:rPr>
        <w:t xml:space="preserve">        в) на Хрещатику;</w:t>
      </w:r>
    </w:p>
    <w:p w:rsidR="00997BAA" w:rsidRPr="00997BAA" w:rsidRDefault="00997BAA" w:rsidP="00BF40F7">
      <w:pPr>
        <w:spacing w:after="0" w:line="240" w:lineRule="auto"/>
        <w:ind w:firstLine="540"/>
        <w:rPr>
          <w:rFonts w:ascii="Times New Roman" w:hAnsi="Times New Roman"/>
          <w:b/>
          <w:sz w:val="24"/>
          <w:szCs w:val="24"/>
          <w:lang w:val="ru-RU"/>
        </w:rPr>
      </w:pPr>
      <w:r w:rsidRPr="00997BAA">
        <w:rPr>
          <w:rFonts w:ascii="Times New Roman" w:hAnsi="Times New Roman"/>
          <w:sz w:val="24"/>
          <w:szCs w:val="24"/>
          <w:lang w:val="ru-RU"/>
        </w:rPr>
        <w:t xml:space="preserve">        г) в історичному центрі столиці України – на Подолі</w:t>
      </w:r>
      <w:r w:rsidRPr="00997BAA">
        <w:rPr>
          <w:rFonts w:ascii="Times New Roman" w:hAnsi="Times New Roman"/>
          <w:b/>
          <w:sz w:val="24"/>
          <w:szCs w:val="24"/>
          <w:lang w:val="ru-RU"/>
        </w:rPr>
        <w:t xml:space="preserve"> </w:t>
      </w:r>
    </w:p>
    <w:p w:rsidR="00997BAA" w:rsidRPr="00997BAA" w:rsidRDefault="00997BAA" w:rsidP="00BF40F7">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172.  Як називається собор, розміщений у центрі Відня, який є для жителів міста орієнтиром, як Ейфелева вежа у Парижі:</w:t>
      </w:r>
    </w:p>
    <w:p w:rsidR="00997BAA" w:rsidRPr="00997BAA" w:rsidRDefault="00997BAA" w:rsidP="00BF40F7">
      <w:pPr>
        <w:spacing w:after="0" w:line="240" w:lineRule="auto"/>
        <w:ind w:firstLine="540"/>
        <w:rPr>
          <w:rFonts w:ascii="Times New Roman" w:hAnsi="Times New Roman"/>
          <w:sz w:val="24"/>
          <w:szCs w:val="24"/>
          <w:lang w:val="ru-RU"/>
        </w:rPr>
      </w:pPr>
      <w:r w:rsidRPr="00997BAA">
        <w:rPr>
          <w:rFonts w:ascii="Times New Roman" w:hAnsi="Times New Roman"/>
          <w:sz w:val="24"/>
          <w:szCs w:val="24"/>
          <w:lang w:val="ru-RU"/>
        </w:rPr>
        <w:t xml:space="preserve">        а) Бартолотті;</w:t>
      </w:r>
    </w:p>
    <w:p w:rsidR="00997BAA" w:rsidRPr="00997BAA" w:rsidRDefault="00997BAA" w:rsidP="00BF40F7">
      <w:pPr>
        <w:spacing w:after="0" w:line="240" w:lineRule="auto"/>
        <w:ind w:firstLine="540"/>
        <w:rPr>
          <w:rFonts w:ascii="Times New Roman" w:hAnsi="Times New Roman"/>
          <w:sz w:val="24"/>
          <w:szCs w:val="24"/>
          <w:lang w:val="ru-RU"/>
        </w:rPr>
      </w:pPr>
      <w:r w:rsidRPr="00997BAA">
        <w:rPr>
          <w:rFonts w:ascii="Times New Roman" w:hAnsi="Times New Roman"/>
          <w:sz w:val="24"/>
          <w:szCs w:val="24"/>
          <w:lang w:val="ru-RU"/>
        </w:rPr>
        <w:t xml:space="preserve">        б) Хофбург;</w:t>
      </w:r>
    </w:p>
    <w:p w:rsidR="00997BAA" w:rsidRPr="00997BAA" w:rsidRDefault="00997BAA" w:rsidP="00BF40F7">
      <w:pPr>
        <w:spacing w:after="0" w:line="240" w:lineRule="auto"/>
        <w:ind w:firstLine="540"/>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b/>
          <w:sz w:val="24"/>
          <w:szCs w:val="24"/>
          <w:lang w:val="ru-RU"/>
        </w:rPr>
        <w:t xml:space="preserve"> </w:t>
      </w:r>
      <w:r w:rsidRPr="00997BAA">
        <w:rPr>
          <w:rFonts w:ascii="Times New Roman" w:hAnsi="Times New Roman"/>
          <w:sz w:val="24"/>
          <w:szCs w:val="24"/>
          <w:lang w:val="ru-RU"/>
        </w:rPr>
        <w:t xml:space="preserve">    в)</w:t>
      </w:r>
      <w:r w:rsidRPr="00997BAA">
        <w:rPr>
          <w:rFonts w:ascii="Times New Roman" w:hAnsi="Times New Roman"/>
          <w:b/>
          <w:sz w:val="24"/>
          <w:szCs w:val="24"/>
          <w:lang w:val="ru-RU"/>
        </w:rPr>
        <w:t xml:space="preserve">   </w:t>
      </w:r>
      <w:r w:rsidRPr="00997BAA">
        <w:rPr>
          <w:rFonts w:ascii="Times New Roman" w:hAnsi="Times New Roman"/>
          <w:sz w:val="24"/>
          <w:szCs w:val="24"/>
          <w:lang w:val="ru-RU"/>
        </w:rPr>
        <w:t>Святого Стефана (Стеффл);</w:t>
      </w:r>
    </w:p>
    <w:p w:rsidR="00997BAA" w:rsidRPr="00997BAA" w:rsidRDefault="00997BAA" w:rsidP="00BF40F7">
      <w:pPr>
        <w:spacing w:after="0" w:line="240" w:lineRule="auto"/>
        <w:ind w:firstLine="540"/>
        <w:rPr>
          <w:rFonts w:ascii="Times New Roman" w:hAnsi="Times New Roman"/>
          <w:b/>
          <w:sz w:val="24"/>
          <w:szCs w:val="24"/>
          <w:lang w:val="ru-RU"/>
        </w:rPr>
      </w:pPr>
      <w:r w:rsidRPr="00997BAA">
        <w:rPr>
          <w:rFonts w:ascii="Times New Roman" w:hAnsi="Times New Roman"/>
          <w:sz w:val="24"/>
          <w:szCs w:val="24"/>
          <w:lang w:val="ru-RU"/>
        </w:rPr>
        <w:t xml:space="preserve">        г )  Міхаель </w:t>
      </w:r>
      <w:r w:rsidRPr="00997BAA">
        <w:rPr>
          <w:rFonts w:ascii="Times New Roman" w:hAnsi="Times New Roman"/>
          <w:b/>
          <w:sz w:val="24"/>
          <w:szCs w:val="24"/>
          <w:lang w:val="ru-RU"/>
        </w:rPr>
        <w:t xml:space="preserve">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173.  Яка із 7-ми адміністративних областей Андорри спеціалізується на розвитку гірськолижного туризму та вміщає всесвітньо відомий льодовий палац </w:t>
      </w:r>
      <w:r w:rsidRPr="0009370C">
        <w:rPr>
          <w:rFonts w:ascii="Times New Roman" w:hAnsi="Times New Roman"/>
          <w:sz w:val="24"/>
          <w:szCs w:val="24"/>
        </w:rPr>
        <w:t>Palau</w:t>
      </w:r>
      <w:r w:rsidRPr="00997BAA">
        <w:rPr>
          <w:rFonts w:ascii="Times New Roman" w:hAnsi="Times New Roman"/>
          <w:sz w:val="24"/>
          <w:szCs w:val="24"/>
          <w:lang w:val="ru-RU"/>
        </w:rPr>
        <w:t xml:space="preserve"> </w:t>
      </w:r>
      <w:r w:rsidRPr="0009370C">
        <w:rPr>
          <w:rFonts w:ascii="Times New Roman" w:hAnsi="Times New Roman"/>
          <w:sz w:val="24"/>
          <w:szCs w:val="24"/>
        </w:rPr>
        <w:t>de</w:t>
      </w:r>
      <w:r w:rsidRPr="00997BAA">
        <w:rPr>
          <w:rFonts w:ascii="Times New Roman" w:hAnsi="Times New Roman"/>
          <w:sz w:val="24"/>
          <w:szCs w:val="24"/>
          <w:lang w:val="ru-RU"/>
        </w:rPr>
        <w:t xml:space="preserve"> </w:t>
      </w:r>
      <w:r w:rsidRPr="0009370C">
        <w:rPr>
          <w:rFonts w:ascii="Times New Roman" w:hAnsi="Times New Roman"/>
          <w:sz w:val="24"/>
          <w:szCs w:val="24"/>
        </w:rPr>
        <w:t>Gel</w:t>
      </w:r>
      <w:r w:rsidRPr="00997BAA">
        <w:rPr>
          <w:rFonts w:ascii="Times New Roman" w:hAnsi="Times New Roman"/>
          <w:sz w:val="24"/>
          <w:szCs w:val="24"/>
          <w:lang w:val="ru-RU"/>
        </w:rPr>
        <w:t>:</w:t>
      </w:r>
    </w:p>
    <w:p w:rsidR="00997BAA" w:rsidRPr="00997BAA" w:rsidRDefault="00997BAA" w:rsidP="00BF40F7">
      <w:pPr>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а) Солдеу;</w:t>
      </w:r>
    </w:p>
    <w:p w:rsidR="00997BAA" w:rsidRPr="00997BAA" w:rsidRDefault="00997BAA" w:rsidP="00BF40F7">
      <w:pPr>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б) Арінсан; </w:t>
      </w:r>
    </w:p>
    <w:p w:rsidR="00997BAA" w:rsidRPr="00997BAA" w:rsidRDefault="00997BAA" w:rsidP="00BF40F7">
      <w:pPr>
        <w:spacing w:after="0" w:line="240" w:lineRule="auto"/>
        <w:ind w:firstLine="540"/>
        <w:jc w:val="both"/>
        <w:rPr>
          <w:rFonts w:ascii="Times New Roman" w:hAnsi="Times New Roman"/>
          <w:sz w:val="24"/>
          <w:szCs w:val="24"/>
          <w:lang w:val="ru-RU"/>
        </w:rPr>
      </w:pPr>
      <w:r w:rsidRPr="00997BAA">
        <w:rPr>
          <w:rFonts w:ascii="Times New Roman" w:hAnsi="Times New Roman"/>
          <w:b/>
          <w:sz w:val="24"/>
          <w:szCs w:val="24"/>
          <w:lang w:val="ru-RU"/>
        </w:rPr>
        <w:lastRenderedPageBreak/>
        <w:t xml:space="preserve">         </w:t>
      </w:r>
      <w:r w:rsidRPr="00997BAA">
        <w:rPr>
          <w:rFonts w:ascii="Times New Roman" w:hAnsi="Times New Roman"/>
          <w:sz w:val="24"/>
          <w:szCs w:val="24"/>
          <w:lang w:val="ru-RU"/>
        </w:rPr>
        <w:t>в) Камілло;</w:t>
      </w:r>
    </w:p>
    <w:p w:rsidR="00997BAA" w:rsidRPr="00997BAA" w:rsidRDefault="00997BAA" w:rsidP="00BF40F7">
      <w:pPr>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г) Ордіно;</w:t>
      </w:r>
    </w:p>
    <w:p w:rsidR="00997BAA" w:rsidRPr="00997BAA" w:rsidRDefault="00997BAA" w:rsidP="00BF40F7">
      <w:pPr>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д) Ла Массана</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174.  Група грецьких островів (56 великих і малих), розміщених у південній частині Егейського моря на схід від Пелопоннесу, де народилась одна з найдавніших середземноморських цивілізацій – улюблене місце туристів:</w:t>
      </w:r>
    </w:p>
    <w:p w:rsidR="00997BAA" w:rsidRPr="00997BAA" w:rsidRDefault="00997BAA" w:rsidP="00BF40F7">
      <w:pPr>
        <w:tabs>
          <w:tab w:val="left" w:pos="720"/>
        </w:tabs>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 Керкира;</w:t>
      </w:r>
    </w:p>
    <w:p w:rsidR="00997BAA" w:rsidRPr="00997BAA" w:rsidRDefault="00997BAA" w:rsidP="00BF40F7">
      <w:pPr>
        <w:tabs>
          <w:tab w:val="left" w:pos="930"/>
        </w:tabs>
        <w:spacing w:after="0" w:line="240" w:lineRule="auto"/>
        <w:ind w:firstLine="54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Кіклади;</w:t>
      </w:r>
    </w:p>
    <w:p w:rsidR="00997BAA" w:rsidRPr="00997BAA" w:rsidRDefault="00997BAA" w:rsidP="00BF40F7">
      <w:pPr>
        <w:tabs>
          <w:tab w:val="left" w:pos="930"/>
        </w:tabs>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в) Кріт;</w:t>
      </w:r>
    </w:p>
    <w:p w:rsidR="00997BAA" w:rsidRPr="00997BAA" w:rsidRDefault="00997BAA" w:rsidP="00BF40F7">
      <w:pPr>
        <w:tabs>
          <w:tab w:val="left" w:pos="930"/>
        </w:tabs>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г)  Корфу;</w:t>
      </w:r>
    </w:p>
    <w:p w:rsidR="00997BAA" w:rsidRPr="00997BAA" w:rsidRDefault="00997BAA" w:rsidP="00BF40F7">
      <w:pPr>
        <w:tabs>
          <w:tab w:val="left" w:pos="930"/>
        </w:tabs>
        <w:spacing w:after="0" w:line="240" w:lineRule="auto"/>
        <w:ind w:firstLine="540"/>
        <w:jc w:val="both"/>
        <w:rPr>
          <w:rFonts w:ascii="Times New Roman" w:hAnsi="Times New Roman"/>
          <w:sz w:val="24"/>
          <w:szCs w:val="24"/>
          <w:lang w:val="ru-RU"/>
        </w:rPr>
      </w:pPr>
      <w:r w:rsidRPr="00997BAA">
        <w:rPr>
          <w:rFonts w:ascii="Times New Roman" w:hAnsi="Times New Roman"/>
          <w:sz w:val="24"/>
          <w:szCs w:val="24"/>
          <w:lang w:val="ru-RU"/>
        </w:rPr>
        <w:t xml:space="preserve">          д) Острів Кіс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175.  Унікальний сакрально-палацовий архітектурний комплекс Резиденції буковинських митрополитів знаходиться в:</w:t>
      </w:r>
    </w:p>
    <w:p w:rsidR="00997BAA" w:rsidRPr="00997BAA" w:rsidRDefault="00997BAA" w:rsidP="00BF40F7">
      <w:pPr>
        <w:tabs>
          <w:tab w:val="left" w:pos="72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м. Коломиї;</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м. Чернівцях;</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м. Галичі;</w:t>
      </w:r>
    </w:p>
    <w:p w:rsidR="00997BAA" w:rsidRPr="00997BAA" w:rsidRDefault="00997BAA" w:rsidP="00BF40F7">
      <w:pPr>
        <w:tabs>
          <w:tab w:val="left" w:pos="930"/>
        </w:tabs>
        <w:spacing w:after="0" w:line="240" w:lineRule="auto"/>
        <w:jc w:val="both"/>
        <w:rPr>
          <w:rFonts w:ascii="Times New Roman" w:hAnsi="Times New Roman"/>
          <w:b/>
          <w:sz w:val="24"/>
          <w:szCs w:val="24"/>
          <w:lang w:val="ru-RU"/>
        </w:rPr>
      </w:pPr>
      <w:r w:rsidRPr="00997BAA">
        <w:rPr>
          <w:rFonts w:ascii="Times New Roman" w:hAnsi="Times New Roman"/>
          <w:sz w:val="24"/>
          <w:szCs w:val="24"/>
          <w:lang w:val="ru-RU"/>
        </w:rPr>
        <w:t xml:space="preserve">                 г) м. Кацмані </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176.  До основних рекреаційно-туристичних берегових районів Тихого океану належить:</w:t>
      </w:r>
    </w:p>
    <w:p w:rsidR="00997BAA" w:rsidRPr="00997BAA" w:rsidRDefault="00997BAA" w:rsidP="00BF40F7">
      <w:pPr>
        <w:tabs>
          <w:tab w:val="left" w:pos="660"/>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узбережжя Японського моря;</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Гавайські острови;</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Флорида;</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узбережжя півострова Індостан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177.   Найбільше місто Саксонії, місто ярмарків, найбільший центр видавничої справи і торгівлі в Німеччині:</w:t>
      </w:r>
    </w:p>
    <w:p w:rsidR="00997BAA" w:rsidRPr="00997BAA" w:rsidRDefault="00997BAA" w:rsidP="00BF40F7">
      <w:pPr>
        <w:tabs>
          <w:tab w:val="left" w:pos="72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Берлін;</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Лейпціг;</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Дрезден;</w:t>
      </w:r>
    </w:p>
    <w:p w:rsidR="00997BAA" w:rsidRPr="00997BAA" w:rsidRDefault="00997BAA" w:rsidP="00BF40F7">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г)  Мюнхен</w:t>
      </w:r>
    </w:p>
    <w:p w:rsidR="00997BAA" w:rsidRPr="00997BAA" w:rsidRDefault="00997BAA" w:rsidP="00BF40F7">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178.   Всесвітньовідомою пам’яткою церковного зодчества Русі-України, що внесена до списку ЮНЕСКО, є:</w:t>
      </w:r>
    </w:p>
    <w:p w:rsidR="00997BAA" w:rsidRPr="00997BAA" w:rsidRDefault="00997BAA" w:rsidP="00BF40F7">
      <w:pPr>
        <w:tabs>
          <w:tab w:val="left" w:pos="540"/>
        </w:tabs>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Мстиславів храм;</w:t>
      </w:r>
    </w:p>
    <w:p w:rsidR="00997BAA" w:rsidRPr="00997BAA" w:rsidRDefault="00997BAA" w:rsidP="00BF40F7">
      <w:pPr>
        <w:tabs>
          <w:tab w:val="left" w:pos="930"/>
        </w:tabs>
        <w:spacing w:after="0" w:line="240" w:lineRule="auto"/>
        <w:ind w:firstLine="360"/>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Софія Київська;</w:t>
      </w:r>
    </w:p>
    <w:p w:rsidR="00997BAA" w:rsidRPr="00997BAA" w:rsidRDefault="00997BAA" w:rsidP="00BF40F7">
      <w:pPr>
        <w:tabs>
          <w:tab w:val="left" w:pos="930"/>
        </w:tabs>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в) собор св. Юра;</w:t>
      </w:r>
    </w:p>
    <w:p w:rsidR="00997BAA" w:rsidRPr="00997BAA" w:rsidRDefault="00997BAA" w:rsidP="00BF40F7">
      <w:pPr>
        <w:tabs>
          <w:tab w:val="left" w:pos="930"/>
        </w:tabs>
        <w:spacing w:after="0" w:line="240" w:lineRule="auto"/>
        <w:ind w:firstLine="360"/>
        <w:jc w:val="both"/>
        <w:rPr>
          <w:rFonts w:ascii="Times New Roman" w:hAnsi="Times New Roman"/>
          <w:sz w:val="24"/>
          <w:szCs w:val="24"/>
          <w:lang w:val="ru-RU"/>
        </w:rPr>
      </w:pPr>
      <w:r w:rsidRPr="00997BAA">
        <w:rPr>
          <w:rFonts w:ascii="Times New Roman" w:hAnsi="Times New Roman"/>
          <w:sz w:val="24"/>
          <w:szCs w:val="24"/>
          <w:lang w:val="ru-RU"/>
        </w:rPr>
        <w:t xml:space="preserve">             г) Святогірський монастир</w:t>
      </w:r>
    </w:p>
    <w:p w:rsidR="00997BAA" w:rsidRPr="00997BAA" w:rsidRDefault="00997BAA" w:rsidP="006F525F">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179. Найвідоміший замок Закарпаття, що притягує до себе тисячі українських і іноземних туристів, має назву:</w:t>
      </w:r>
    </w:p>
    <w:p w:rsidR="00997BAA" w:rsidRPr="00997BAA" w:rsidRDefault="00997BAA" w:rsidP="006F525F">
      <w:pPr>
        <w:tabs>
          <w:tab w:val="left" w:pos="72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w:t>
      </w:r>
      <w:r w:rsidRPr="00997BAA">
        <w:rPr>
          <w:rFonts w:ascii="Times New Roman" w:hAnsi="Times New Roman"/>
          <w:sz w:val="24"/>
          <w:szCs w:val="24"/>
          <w:lang w:val="ru-RU"/>
        </w:rPr>
        <w:tab/>
        <w:t xml:space="preserve">     а)  замок графів Шенборнів;</w:t>
      </w:r>
    </w:p>
    <w:p w:rsidR="00997BAA" w:rsidRPr="00997BAA" w:rsidRDefault="00997BAA" w:rsidP="006F525F">
      <w:pPr>
        <w:tabs>
          <w:tab w:val="left" w:pos="930"/>
        </w:tabs>
        <w:spacing w:after="0" w:line="240" w:lineRule="auto"/>
        <w:jc w:val="both"/>
        <w:rPr>
          <w:rFonts w:ascii="Times New Roman" w:hAnsi="Times New Roman"/>
          <w:sz w:val="24"/>
          <w:szCs w:val="24"/>
          <w:lang w:val="ru-RU"/>
        </w:rPr>
      </w:pPr>
      <w:r w:rsidRPr="00997BAA">
        <w:rPr>
          <w:rFonts w:ascii="Times New Roman" w:hAnsi="Times New Roman"/>
          <w:b/>
          <w:sz w:val="24"/>
          <w:szCs w:val="24"/>
          <w:lang w:val="ru-RU"/>
        </w:rPr>
        <w:t xml:space="preserve">                </w:t>
      </w:r>
      <w:r w:rsidRPr="00997BAA">
        <w:rPr>
          <w:rFonts w:ascii="Times New Roman" w:hAnsi="Times New Roman"/>
          <w:sz w:val="24"/>
          <w:szCs w:val="24"/>
          <w:lang w:val="ru-RU"/>
        </w:rPr>
        <w:t>б) замок Паланок;</w:t>
      </w:r>
    </w:p>
    <w:p w:rsidR="00997BAA" w:rsidRPr="00997BAA" w:rsidRDefault="00997BAA" w:rsidP="006F525F">
      <w:pPr>
        <w:tabs>
          <w:tab w:val="left" w:pos="930"/>
        </w:tabs>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в) Високий замок;</w:t>
      </w:r>
    </w:p>
    <w:p w:rsidR="00997BAA" w:rsidRPr="00997BAA" w:rsidRDefault="00997BAA" w:rsidP="006F525F">
      <w:pPr>
        <w:tabs>
          <w:tab w:val="left" w:pos="930"/>
        </w:tabs>
        <w:spacing w:after="0" w:line="240" w:lineRule="auto"/>
        <w:jc w:val="both"/>
        <w:rPr>
          <w:rFonts w:ascii="Times New Roman" w:hAnsi="Times New Roman"/>
          <w:b/>
          <w:sz w:val="24"/>
          <w:szCs w:val="24"/>
          <w:lang w:val="ru-RU"/>
        </w:rPr>
      </w:pPr>
      <w:r w:rsidRPr="00997BAA">
        <w:rPr>
          <w:rFonts w:ascii="Times New Roman" w:hAnsi="Times New Roman"/>
          <w:sz w:val="24"/>
          <w:szCs w:val="24"/>
          <w:lang w:val="ru-RU"/>
        </w:rPr>
        <w:t xml:space="preserve">                г)  замок Канок</w:t>
      </w:r>
    </w:p>
    <w:p w:rsidR="00997BAA" w:rsidRPr="00997BAA" w:rsidRDefault="00997BAA" w:rsidP="006F525F">
      <w:pPr>
        <w:spacing w:after="0" w:line="240" w:lineRule="auto"/>
        <w:jc w:val="both"/>
        <w:rPr>
          <w:rFonts w:ascii="Times New Roman" w:hAnsi="Times New Roman"/>
          <w:sz w:val="24"/>
          <w:szCs w:val="24"/>
          <w:lang w:val="ru-RU"/>
        </w:rPr>
      </w:pPr>
      <w:r w:rsidRPr="00997BAA">
        <w:rPr>
          <w:rFonts w:ascii="Times New Roman" w:hAnsi="Times New Roman"/>
          <w:sz w:val="24"/>
          <w:szCs w:val="24"/>
          <w:lang w:val="ru-RU"/>
        </w:rPr>
        <w:t xml:space="preserve">      180.  Один із 16-ти об’єктів великої Британії  у списку ЮНЕСКО:</w:t>
      </w:r>
    </w:p>
    <w:p w:rsidR="00997BAA" w:rsidRPr="00997BAA" w:rsidRDefault="00997BAA" w:rsidP="006F525F">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а) Едінбургський замок;</w:t>
      </w:r>
    </w:p>
    <w:p w:rsidR="00997BAA" w:rsidRPr="00997BAA" w:rsidRDefault="00997BAA" w:rsidP="006F525F">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б) Ватиканський палац;</w:t>
      </w:r>
    </w:p>
    <w:p w:rsidR="00997BAA" w:rsidRDefault="00997BAA" w:rsidP="006F525F">
      <w:pPr>
        <w:spacing w:after="0" w:line="240" w:lineRule="auto"/>
        <w:rPr>
          <w:rFonts w:ascii="Times New Roman" w:hAnsi="Times New Roman"/>
          <w:sz w:val="24"/>
          <w:szCs w:val="24"/>
          <w:lang w:val="ru-RU"/>
        </w:rPr>
      </w:pPr>
      <w:r w:rsidRPr="00997BAA">
        <w:rPr>
          <w:rFonts w:ascii="Times New Roman" w:hAnsi="Times New Roman"/>
          <w:sz w:val="24"/>
          <w:szCs w:val="24"/>
          <w:lang w:val="ru-RU"/>
        </w:rPr>
        <w:t xml:space="preserve">               в)  Храм Базиліка</w:t>
      </w:r>
      <w:r w:rsidR="004D3E30">
        <w:rPr>
          <w:rFonts w:ascii="Times New Roman" w:hAnsi="Times New Roman"/>
          <w:sz w:val="24"/>
          <w:szCs w:val="24"/>
          <w:lang w:val="ru-RU"/>
        </w:rPr>
        <w:t>.</w:t>
      </w:r>
    </w:p>
    <w:p w:rsidR="004D3E30" w:rsidRPr="00997BAA" w:rsidRDefault="004D3E30" w:rsidP="006F525F">
      <w:pPr>
        <w:spacing w:after="0" w:line="240" w:lineRule="auto"/>
        <w:rPr>
          <w:rFonts w:ascii="Times New Roman" w:hAnsi="Times New Roman"/>
          <w:sz w:val="24"/>
          <w:szCs w:val="24"/>
          <w:lang w:val="ru-RU"/>
        </w:rPr>
      </w:pPr>
    </w:p>
    <w:p w:rsidR="00997BAA" w:rsidRPr="00A96285" w:rsidRDefault="00997BAA" w:rsidP="006F525F">
      <w:pPr>
        <w:spacing w:after="0" w:line="240" w:lineRule="auto"/>
        <w:jc w:val="center"/>
        <w:rPr>
          <w:rFonts w:ascii="Times New Roman" w:hAnsi="Times New Roman"/>
          <w:b/>
          <w:iCs/>
          <w:sz w:val="28"/>
          <w:szCs w:val="28"/>
          <w:lang w:val="ru-RU"/>
        </w:rPr>
      </w:pPr>
      <w:r w:rsidRPr="00A96285">
        <w:rPr>
          <w:rFonts w:ascii="Times New Roman" w:hAnsi="Times New Roman"/>
          <w:b/>
          <w:iCs/>
          <w:sz w:val="28"/>
          <w:szCs w:val="28"/>
          <w:lang w:val="ru-RU"/>
        </w:rPr>
        <w:t xml:space="preserve">Відповіді на тестові завдання (модуль </w:t>
      </w:r>
      <w:r w:rsidR="00723577" w:rsidRPr="00A96285">
        <w:rPr>
          <w:rFonts w:ascii="Times New Roman" w:hAnsi="Times New Roman"/>
          <w:b/>
          <w:iCs/>
          <w:sz w:val="28"/>
          <w:szCs w:val="28"/>
          <w:lang w:val="ru-RU"/>
        </w:rPr>
        <w:t>1</w:t>
      </w:r>
      <w:r w:rsidRPr="00A96285">
        <w:rPr>
          <w:rFonts w:ascii="Times New Roman" w:hAnsi="Times New Roman"/>
          <w:b/>
          <w:iCs/>
          <w:sz w:val="28"/>
          <w:szCs w:val="28"/>
          <w:lang w:val="ru-RU"/>
        </w:rPr>
        <w:t>)</w:t>
      </w:r>
    </w:p>
    <w:p w:rsidR="00BF40F7" w:rsidRPr="00997BAA" w:rsidRDefault="00BF40F7" w:rsidP="006F525F">
      <w:pPr>
        <w:spacing w:after="0" w:line="240" w:lineRule="auto"/>
        <w:jc w:val="center"/>
        <w:rPr>
          <w:rFonts w:ascii="Times New Roman" w:hAnsi="Times New Roman"/>
          <w:b/>
          <w:i/>
          <w:sz w:val="24"/>
          <w:szCs w:val="24"/>
          <w:lang w:val="ru-RU"/>
        </w:rPr>
      </w:pPr>
    </w:p>
    <w:tbl>
      <w:tblPr>
        <w:tblStyle w:val="ac"/>
        <w:tblW w:w="0" w:type="auto"/>
        <w:tblLook w:val="01E0" w:firstRow="1" w:lastRow="1" w:firstColumn="1" w:lastColumn="1" w:noHBand="0" w:noVBand="0"/>
      </w:tblPr>
      <w:tblGrid>
        <w:gridCol w:w="1642"/>
        <w:gridCol w:w="1642"/>
        <w:gridCol w:w="1642"/>
        <w:gridCol w:w="1642"/>
        <w:gridCol w:w="1642"/>
        <w:gridCol w:w="1643"/>
      </w:tblGrid>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rPr>
              <w:t>1б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31в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61б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91а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121б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151а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32а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62в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92б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122в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152а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33в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63а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93г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123в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153д</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34б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64в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94а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124б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154г,д</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35в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65б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95б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125б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155б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lastRenderedPageBreak/>
              <w:t>6в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36в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66б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96б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126б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156а,в,д</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37а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67а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97а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127б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157а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38б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68б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98б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128а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158в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 xml:space="preserve">9г,д  </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39б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69б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99в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129г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159а,г</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40а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70а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100б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130г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160а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41в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71в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101б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131в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161а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42г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72а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102в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132г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162г</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43в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73г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103а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133г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163д</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44г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74д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104в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134г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164в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45в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75б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105г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135в,г,д</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165д</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46б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76в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106в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136а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166в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47б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77д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107б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137а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167в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18в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48г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78г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108б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138а,б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168в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19б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49в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79г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109г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139а,г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169а</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20б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50б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80а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110а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140а,б</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170б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21а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51в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81а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111в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141а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171б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22а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52г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82г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112д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142а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172в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23г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53г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83д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113б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143а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173в</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24б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54а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84г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114б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144в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174б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25а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55а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85в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115г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145в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175б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26б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56д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86б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116д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146а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176а,б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27б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57б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87а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117д</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147г</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177б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28в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58г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88б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118г</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148а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178б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29б</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59а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89а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119а</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149а</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179б</w:t>
            </w:r>
          </w:p>
        </w:tc>
      </w:tr>
      <w:tr w:rsidR="00997BAA" w:rsidRPr="0009370C" w:rsidTr="000C33FF">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30в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60в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90а,в</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120в,г,д,е</w:t>
            </w:r>
          </w:p>
        </w:tc>
        <w:tc>
          <w:tcPr>
            <w:tcW w:w="1642"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150в</w:t>
            </w:r>
          </w:p>
        </w:tc>
        <w:tc>
          <w:tcPr>
            <w:tcW w:w="1643" w:type="dxa"/>
          </w:tcPr>
          <w:p w:rsidR="00997BAA" w:rsidRPr="00BF40F7" w:rsidRDefault="00997BAA" w:rsidP="006F525F">
            <w:pPr>
              <w:tabs>
                <w:tab w:val="left" w:pos="4215"/>
              </w:tabs>
              <w:spacing w:after="0" w:line="240" w:lineRule="auto"/>
              <w:jc w:val="center"/>
              <w:rPr>
                <w:rFonts w:ascii="Times New Roman" w:hAnsi="Times New Roman"/>
                <w:sz w:val="24"/>
                <w:szCs w:val="24"/>
                <w:lang w:val="ru-RU"/>
              </w:rPr>
            </w:pPr>
            <w:r w:rsidRPr="00BF40F7">
              <w:rPr>
                <w:rFonts w:ascii="Times New Roman" w:hAnsi="Times New Roman"/>
                <w:sz w:val="24"/>
                <w:szCs w:val="24"/>
                <w:lang w:val="ru-RU"/>
              </w:rPr>
              <w:t>180а</w:t>
            </w:r>
          </w:p>
        </w:tc>
      </w:tr>
    </w:tbl>
    <w:p w:rsidR="00997BAA" w:rsidRPr="00BF40F7" w:rsidRDefault="00997BAA" w:rsidP="006F525F">
      <w:pPr>
        <w:tabs>
          <w:tab w:val="left" w:pos="4215"/>
        </w:tabs>
        <w:spacing w:after="0" w:line="240" w:lineRule="auto"/>
        <w:jc w:val="center"/>
        <w:rPr>
          <w:rFonts w:ascii="Times New Roman" w:hAnsi="Times New Roman"/>
          <w:sz w:val="24"/>
          <w:szCs w:val="24"/>
          <w:lang w:val="ru-RU"/>
        </w:rPr>
      </w:pPr>
    </w:p>
    <w:p w:rsidR="00997BAA" w:rsidRPr="00BF40F7" w:rsidRDefault="0002069D" w:rsidP="0002069D">
      <w:pPr>
        <w:spacing w:line="240" w:lineRule="auto"/>
        <w:jc w:val="center"/>
        <w:rPr>
          <w:rFonts w:ascii="Times New Roman" w:hAnsi="Times New Roman"/>
          <w:b/>
          <w:sz w:val="24"/>
          <w:szCs w:val="24"/>
          <w:lang w:val="ru-RU"/>
        </w:rPr>
      </w:pPr>
      <w:r>
        <w:rPr>
          <w:rFonts w:ascii="Times New Roman" w:hAnsi="Times New Roman"/>
          <w:b/>
          <w:iCs/>
          <w:sz w:val="28"/>
          <w:szCs w:val="28"/>
          <w:lang w:val="ru-RU"/>
        </w:rPr>
        <w:t>ЗАПИТАННЯ ДЛЯ РЕЙТИНГОВОГО КОНТРОЛЮ (</w:t>
      </w:r>
      <w:r w:rsidR="00997BAA" w:rsidRPr="00BF40F7">
        <w:rPr>
          <w:rFonts w:ascii="Times New Roman" w:hAnsi="Times New Roman"/>
          <w:b/>
          <w:sz w:val="24"/>
          <w:szCs w:val="24"/>
          <w:lang w:val="ru-RU"/>
        </w:rPr>
        <w:t>МОДУЛЬ 2</w:t>
      </w:r>
      <w:r>
        <w:rPr>
          <w:rFonts w:ascii="Times New Roman" w:hAnsi="Times New Roman"/>
          <w:b/>
          <w:sz w:val="24"/>
          <w:szCs w:val="24"/>
          <w:lang w:val="ru-RU"/>
        </w:rPr>
        <w:t>)</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Які чинники зумовили особливу вигідність географічного положення </w:t>
      </w:r>
      <w:r w:rsidRPr="00BF40F7">
        <w:rPr>
          <w:rFonts w:ascii="Times New Roman" w:hAnsi="Times New Roman"/>
          <w:sz w:val="24"/>
          <w:szCs w:val="24"/>
          <w:u w:val="single"/>
          <w:lang w:val="ru-RU"/>
        </w:rPr>
        <w:t>Північноамериканського регіону</w:t>
      </w:r>
      <w:r w:rsidRPr="00BF40F7">
        <w:rPr>
          <w:rFonts w:ascii="Times New Roman" w:hAnsi="Times New Roman"/>
          <w:sz w:val="24"/>
          <w:szCs w:val="24"/>
          <w:lang w:val="ru-RU"/>
        </w:rPr>
        <w:t xml:space="preserve">? </w:t>
      </w:r>
      <w:r w:rsidRPr="00BF40F7">
        <w:rPr>
          <w:rFonts w:ascii="Times New Roman" w:hAnsi="Times New Roman"/>
          <w:sz w:val="24"/>
          <w:szCs w:val="24"/>
        </w:rPr>
        <w:t>Які можливості воно надає країнам?</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Проаналізуйте забезпеченість регіону різними видами природних ресурсів. Як природно-ресурсний потенціал впливає на господарство США і Канади?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 xml:space="preserve"> Охарактеризуйте особливості розміщення населення і темпи урбанізації в регіоні. </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Які соціально-економічні та політичні чинники  сприяли перетворенню  </w:t>
      </w:r>
      <w:r w:rsidRPr="00BF40F7">
        <w:rPr>
          <w:rFonts w:ascii="Times New Roman" w:hAnsi="Times New Roman"/>
          <w:sz w:val="24"/>
          <w:szCs w:val="24"/>
        </w:rPr>
        <w:t>Північної Америки на один з головних центрів світового господарства?</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Проаналізуйте галузеву структуру промисловості. Визначте пріоритетні для регіону галузі.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Розкрийте роль регіону у світових господарських зв’язках, визначте структуру промислового і сільськогосподарського експорту Північної Америки.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Зіставте туристичні показники Північної Америки та Європи, охарактеризуйте рівень розвитку туризму в США та Канаді. </w:t>
      </w:r>
      <w:r w:rsidRPr="00BF40F7">
        <w:rPr>
          <w:rFonts w:ascii="Times New Roman" w:hAnsi="Times New Roman"/>
          <w:sz w:val="24"/>
          <w:szCs w:val="24"/>
        </w:rPr>
        <w:t>Що спричиняє виникнення значних потоків туристів в регіоні?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Проаналізуйте відмінності економіко-географічного положення країн </w:t>
      </w:r>
      <w:r w:rsidRPr="00BF40F7">
        <w:rPr>
          <w:rFonts w:ascii="Times New Roman" w:hAnsi="Times New Roman"/>
          <w:sz w:val="24"/>
          <w:szCs w:val="24"/>
          <w:u w:val="single"/>
          <w:lang w:val="ru-RU"/>
        </w:rPr>
        <w:t>Латинської Америки</w:t>
      </w:r>
      <w:r w:rsidRPr="00BF40F7">
        <w:rPr>
          <w:rFonts w:ascii="Times New Roman" w:hAnsi="Times New Roman"/>
          <w:sz w:val="24"/>
          <w:szCs w:val="24"/>
          <w:lang w:val="ru-RU"/>
        </w:rPr>
        <w:t xml:space="preserve">. </w:t>
      </w:r>
      <w:r w:rsidRPr="00BF40F7">
        <w:rPr>
          <w:rFonts w:ascii="Times New Roman" w:hAnsi="Times New Roman"/>
          <w:sz w:val="24"/>
          <w:szCs w:val="24"/>
        </w:rPr>
        <w:t>Як вплинуло колоніальне минуле на їх соціально-економічний розвиток?</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Охарактеризуйте природно-ресурсний потенціал країн Латинської Америки. </w:t>
      </w:r>
      <w:r w:rsidRPr="00BF40F7">
        <w:rPr>
          <w:rFonts w:ascii="Times New Roman" w:hAnsi="Times New Roman"/>
          <w:sz w:val="24"/>
          <w:szCs w:val="24"/>
        </w:rPr>
        <w:t>Чим зумовлене його різноманіття?</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Проаналізуйте роль сільського господарства для Латинської Америки.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Як впливає певна моно культурність сільського господарства окремих країн регіону на рівень їх соціально-економічного розвитку та стан на світовому ринку?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Чому за наявності сприятливих природних і культурно-історичних умов для туристсько-рекреаційної сфери її розвитку набагато відстає від європейського та північноамериканського? </w:t>
      </w:r>
      <w:r w:rsidRPr="00BF40F7">
        <w:rPr>
          <w:rFonts w:ascii="Times New Roman" w:hAnsi="Times New Roman"/>
          <w:sz w:val="24"/>
          <w:szCs w:val="24"/>
        </w:rPr>
        <w:t>Запропонуйте шляхи вирішення цієї проблеми.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lastRenderedPageBreak/>
        <w:t xml:space="preserve">Дайте оцінку природно-ресурсному потенціалу </w:t>
      </w:r>
      <w:r w:rsidRPr="00BF40F7">
        <w:rPr>
          <w:rFonts w:ascii="Times New Roman" w:hAnsi="Times New Roman"/>
          <w:sz w:val="24"/>
          <w:szCs w:val="24"/>
          <w:u w:val="single"/>
          <w:lang w:val="ru-RU"/>
        </w:rPr>
        <w:t>Північної Африки</w:t>
      </w:r>
      <w:r w:rsidRPr="00BF40F7">
        <w:rPr>
          <w:rFonts w:ascii="Times New Roman" w:hAnsi="Times New Roman"/>
          <w:sz w:val="24"/>
          <w:szCs w:val="24"/>
          <w:lang w:val="ru-RU"/>
        </w:rPr>
        <w:t>. Які найважливіші ресурси використовують у цьому регіоні?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Проаналізуйте основні проблеми розвитку промисловості. </w:t>
      </w:r>
      <w:r w:rsidRPr="00BF40F7">
        <w:rPr>
          <w:rFonts w:ascii="Times New Roman" w:hAnsi="Times New Roman"/>
          <w:sz w:val="24"/>
          <w:szCs w:val="24"/>
        </w:rPr>
        <w:t xml:space="preserve">Що спричинило їх? </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Яку роль відіграє сільське господарство в економіці регіону? Охарактеризуйте вплив природних умов на територіальну диференціацію спеціалізації сільського господарства.</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Які проблеми характерні для розвитку індустрії туризму? Порівняйте рекреаційний потенціал північно африканського Середземномор’я з потенціалом Південної Європи.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 xml:space="preserve">Проаналізуйте вплив колоніального минулого на сучасний економічний стан країн регіону </w:t>
      </w:r>
      <w:r w:rsidRPr="00BF40F7">
        <w:rPr>
          <w:rFonts w:ascii="Times New Roman" w:hAnsi="Times New Roman"/>
          <w:sz w:val="24"/>
          <w:szCs w:val="24"/>
          <w:u w:val="single"/>
          <w:lang w:val="ru-RU"/>
        </w:rPr>
        <w:t>Західна Африка</w:t>
      </w:r>
      <w:r w:rsidRPr="00BF40F7">
        <w:rPr>
          <w:rFonts w:ascii="Times New Roman" w:hAnsi="Times New Roman"/>
          <w:sz w:val="24"/>
          <w:szCs w:val="24"/>
          <w:lang w:val="ru-RU"/>
        </w:rPr>
        <w:t>.</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Порівняйте природно-ресурсний потенціал Західної та Північної Африки. </w:t>
      </w:r>
      <w:r w:rsidRPr="00BF40F7">
        <w:rPr>
          <w:rFonts w:ascii="Times New Roman" w:hAnsi="Times New Roman"/>
          <w:sz w:val="24"/>
          <w:szCs w:val="24"/>
        </w:rPr>
        <w:t>Визначте спільні риси та відмінності.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Визначте основні риси розвитку господарства Західної Африки. </w:t>
      </w:r>
      <w:r w:rsidRPr="00BF40F7">
        <w:rPr>
          <w:rFonts w:ascii="Times New Roman" w:hAnsi="Times New Roman"/>
          <w:sz w:val="24"/>
          <w:szCs w:val="24"/>
        </w:rPr>
        <w:t>Дайте характеристику спеціалізації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Якими є основні проблеми туристичної сфери в регіоні? Якими заходами можна стимулювати її розвиток?</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Охарактеризуйте економіко-географічне положення країн </w:t>
      </w:r>
      <w:r w:rsidRPr="00BF40F7">
        <w:rPr>
          <w:rFonts w:ascii="Times New Roman" w:hAnsi="Times New Roman"/>
          <w:sz w:val="24"/>
          <w:szCs w:val="24"/>
          <w:u w:val="single"/>
          <w:lang w:val="ru-RU"/>
        </w:rPr>
        <w:t xml:space="preserve">Центральної Африки.  </w:t>
      </w:r>
      <w:r w:rsidRPr="00BF40F7">
        <w:rPr>
          <w:rFonts w:ascii="Times New Roman" w:hAnsi="Times New Roman"/>
          <w:sz w:val="24"/>
          <w:szCs w:val="24"/>
        </w:rPr>
        <w:t>Як воно впливає на їх економічний розвиток?</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lang w:val="ru-RU"/>
        </w:rPr>
      </w:pPr>
      <w:r w:rsidRPr="00BF40F7">
        <w:rPr>
          <w:rFonts w:ascii="Times New Roman" w:hAnsi="Times New Roman"/>
          <w:sz w:val="24"/>
          <w:szCs w:val="24"/>
          <w:lang w:val="ru-RU"/>
        </w:rPr>
        <w:t>У чому полягають демографічні особливості населення регіону? Як впливають природні та соціально-економічні фактори на демографічну ситуацію?</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lang w:val="ru-RU"/>
        </w:rPr>
        <w:t xml:space="preserve">Проаналізуйте співвідношення сільського господарства і промисловості в регіоні. </w:t>
      </w:r>
      <w:r w:rsidRPr="00BF40F7">
        <w:rPr>
          <w:rFonts w:ascii="Times New Roman" w:hAnsi="Times New Roman"/>
          <w:sz w:val="24"/>
          <w:szCs w:val="24"/>
        </w:rPr>
        <w:t>Визначте галузі спеціалізації та їх роль у МГПП.</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u w:val="single"/>
          <w:lang w:val="ru-RU"/>
        </w:rPr>
      </w:pPr>
      <w:r w:rsidRPr="00BF40F7">
        <w:rPr>
          <w:rFonts w:ascii="Times New Roman" w:hAnsi="Times New Roman"/>
          <w:sz w:val="24"/>
          <w:szCs w:val="24"/>
          <w:lang w:val="ru-RU"/>
        </w:rPr>
        <w:t xml:space="preserve">Як впливає нестабільна ситуація в регіоні на економіко-географічне положення </w:t>
      </w:r>
      <w:r w:rsidRPr="00BF40F7">
        <w:rPr>
          <w:rFonts w:ascii="Times New Roman" w:hAnsi="Times New Roman"/>
          <w:sz w:val="24"/>
          <w:szCs w:val="24"/>
          <w:u w:val="single"/>
          <w:lang w:val="ru-RU"/>
        </w:rPr>
        <w:t>Східної Африки?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rPr>
      </w:pPr>
      <w:r w:rsidRPr="00BF40F7">
        <w:rPr>
          <w:rFonts w:ascii="Times New Roman" w:hAnsi="Times New Roman"/>
          <w:sz w:val="24"/>
          <w:szCs w:val="24"/>
          <w:lang w:val="ru-RU"/>
        </w:rPr>
        <w:t xml:space="preserve">Визначте ступінь залежності сільського господарства від природно-кліматичних умов. </w:t>
      </w:r>
      <w:r w:rsidRPr="00BF40F7">
        <w:rPr>
          <w:rFonts w:ascii="Times New Roman" w:hAnsi="Times New Roman"/>
          <w:sz w:val="24"/>
          <w:szCs w:val="24"/>
        </w:rPr>
        <w:t>Яке співвідношення рослинництва і тваринництва в регіоні?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sz w:val="24"/>
          <w:szCs w:val="24"/>
        </w:rPr>
      </w:pPr>
      <w:r w:rsidRPr="00BF40F7">
        <w:rPr>
          <w:rFonts w:ascii="Times New Roman" w:hAnsi="Times New Roman"/>
          <w:sz w:val="24"/>
          <w:szCs w:val="24"/>
        </w:rPr>
        <w:t>Проаналізуйте головні риси внутрішніх і зовнішніх економічних зв’язків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„Сафарі ” – один з головних видів туризму в регіоні. Які чинники сприяють цьому? Які перспективи розвитку інших видів туризму в Східній Африці?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 xml:space="preserve">Визначте властивості економіко-географічного положення країн </w:t>
      </w:r>
      <w:r w:rsidRPr="00BF40F7">
        <w:rPr>
          <w:rFonts w:ascii="Times New Roman" w:hAnsi="Times New Roman"/>
          <w:sz w:val="24"/>
          <w:szCs w:val="24"/>
          <w:u w:val="single"/>
          <w:lang w:val="ru-RU"/>
        </w:rPr>
        <w:t xml:space="preserve">Південної Африки </w:t>
      </w:r>
      <w:r w:rsidRPr="00BF40F7">
        <w:rPr>
          <w:rFonts w:ascii="Times New Roman" w:hAnsi="Times New Roman"/>
          <w:sz w:val="24"/>
          <w:szCs w:val="24"/>
          <w:lang w:val="ru-RU"/>
        </w:rPr>
        <w:t>як впливає на них сусідство з такою впливовою країною, як ПАР?</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Охарактеризуйте природні умови та ресурси Південної Африки. Як впливають запаси коштовних металів на розвиток економіки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Проаналізуйте роль регіону у МГПП. Наскільки важливим є видобуток та експорт мінеральної сировини для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Проаналізуйте галузеву структуру сільського господарства.</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Визначте та охарактеризуйте основні галузі спеціалізації промислового виробництва у регіоні.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Охарактеризуйте особливості транспортної системи регіону. Які внутрішні відмінності властиві їй?</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Проаналізуйте структуру експорту та імпорту Південної Африки, з’ясуйте частку ПАР у ній.</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Визначте особливості туристичної індустрії та перспективи її розвитку.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Складіть порівняльну економіко-географічну характеристику ПАР і Мозамбіку.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 xml:space="preserve">Охарактеризуйте економіко-географічне положення країн </w:t>
      </w:r>
      <w:r w:rsidRPr="00BF40F7">
        <w:rPr>
          <w:rFonts w:ascii="Times New Roman" w:hAnsi="Times New Roman"/>
          <w:sz w:val="24"/>
          <w:szCs w:val="24"/>
          <w:u w:val="single"/>
          <w:lang w:val="ru-RU"/>
        </w:rPr>
        <w:t xml:space="preserve">Австралії та Океанії. </w:t>
      </w:r>
      <w:r w:rsidRPr="00BF40F7">
        <w:rPr>
          <w:rFonts w:ascii="Times New Roman" w:hAnsi="Times New Roman"/>
          <w:sz w:val="24"/>
          <w:szCs w:val="24"/>
          <w:lang w:val="ru-RU"/>
        </w:rPr>
        <w:t>Як  ізольованість і дисперсність (розсіяність) території впливають на її економічний розвиток?</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rPr>
      </w:pPr>
      <w:r w:rsidRPr="00BF40F7">
        <w:rPr>
          <w:rFonts w:ascii="Times New Roman" w:hAnsi="Times New Roman"/>
          <w:b/>
          <w:sz w:val="24"/>
          <w:szCs w:val="24"/>
          <w:lang w:val="ru-RU"/>
        </w:rPr>
        <w:t xml:space="preserve"> </w:t>
      </w:r>
      <w:r w:rsidRPr="00BF40F7">
        <w:rPr>
          <w:rFonts w:ascii="Times New Roman" w:hAnsi="Times New Roman"/>
          <w:sz w:val="24"/>
          <w:szCs w:val="24"/>
          <w:lang w:val="ru-RU"/>
        </w:rPr>
        <w:t xml:space="preserve">Проаналізуйте природно-ресурсний потенціал  Австралії та Океанії. </w:t>
      </w:r>
      <w:r w:rsidRPr="00BF40F7">
        <w:rPr>
          <w:rFonts w:ascii="Times New Roman" w:hAnsi="Times New Roman"/>
          <w:sz w:val="24"/>
          <w:szCs w:val="24"/>
        </w:rPr>
        <w:t>Наскільки повно він використовується  у господарській і зовнішньоекономічній діяльності?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rPr>
        <w:t xml:space="preserve">Порівняйте відмінності в демографічній ситуації між Австралією та Океанією.  </w:t>
      </w:r>
      <w:r w:rsidRPr="00BF40F7">
        <w:rPr>
          <w:rFonts w:ascii="Times New Roman" w:hAnsi="Times New Roman"/>
          <w:sz w:val="24"/>
          <w:szCs w:val="24"/>
          <w:lang w:val="ru-RU"/>
        </w:rPr>
        <w:t>Як впливає на склад і кількість населення міграція (в минулому  і тепер)?</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Охарактеризуйте основні особливості  сучасного соціально-економічного розвитку Австралії та Океанії.</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Розкрийте роль держави і великих монополій у господарстві країн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lastRenderedPageBreak/>
        <w:t>Визначте внутрішні відмінності у розвитку промисловості Австралії та Океанії. Чому видобувна промисловість посідає провідне місце в системі господарства регіону?</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Виділіть галузі спеціалізації сільського господарства. З чого складається сільськогосподарський експорт країн регіону і яке значення він має для МГПП?</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Які особливості розвитку авіаційного і морського транспорту в регіоні?</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Охарактеризуйте спільні та відмінні риси в структурі туристських об’єктів регіонів Австралії і Океанії та Центральної Америки.</w:t>
      </w:r>
    </w:p>
    <w:p w:rsidR="00997BAA" w:rsidRPr="00BF40F7" w:rsidRDefault="00997BAA" w:rsidP="00F7697F">
      <w:pPr>
        <w:numPr>
          <w:ilvl w:val="1"/>
          <w:numId w:val="18"/>
        </w:numPr>
        <w:tabs>
          <w:tab w:val="clear" w:pos="720"/>
          <w:tab w:val="num" w:pos="540"/>
        </w:tabs>
        <w:spacing w:after="0" w:line="240" w:lineRule="auto"/>
        <w:ind w:left="540" w:hanging="540"/>
        <w:jc w:val="both"/>
        <w:rPr>
          <w:rFonts w:ascii="Times New Roman" w:hAnsi="Times New Roman"/>
          <w:b/>
          <w:sz w:val="24"/>
          <w:szCs w:val="24"/>
          <w:lang w:val="ru-RU"/>
        </w:rPr>
      </w:pPr>
      <w:r w:rsidRPr="00BF40F7">
        <w:rPr>
          <w:rFonts w:ascii="Times New Roman" w:hAnsi="Times New Roman"/>
          <w:sz w:val="24"/>
          <w:szCs w:val="24"/>
          <w:lang w:val="ru-RU"/>
        </w:rPr>
        <w:t>Які перспективи має регіон для розвитку туризму? Що, на Вашу думку, потрібно для їх реалізації?</w:t>
      </w:r>
      <w:r w:rsidRPr="00BF40F7">
        <w:rPr>
          <w:rFonts w:ascii="Times New Roman" w:hAnsi="Times New Roman"/>
          <w:b/>
          <w:sz w:val="24"/>
          <w:szCs w:val="24"/>
          <w:lang w:val="ru-RU"/>
        </w:rPr>
        <w:t xml:space="preserve"> </w:t>
      </w:r>
    </w:p>
    <w:p w:rsidR="00997BAA" w:rsidRPr="00BF40F7" w:rsidRDefault="00997BAA" w:rsidP="00BF40F7">
      <w:pPr>
        <w:spacing w:line="240" w:lineRule="auto"/>
        <w:jc w:val="center"/>
        <w:rPr>
          <w:rFonts w:ascii="Times New Roman" w:hAnsi="Times New Roman"/>
          <w:b/>
          <w:sz w:val="24"/>
          <w:szCs w:val="24"/>
          <w:lang w:val="ru-RU"/>
        </w:rPr>
      </w:pPr>
    </w:p>
    <w:p w:rsidR="00997BAA" w:rsidRPr="00D46FD3" w:rsidRDefault="003D3BBF" w:rsidP="00997BAA">
      <w:pPr>
        <w:pStyle w:val="1"/>
        <w:spacing w:before="0" w:after="80" w:line="228" w:lineRule="auto"/>
        <w:jc w:val="center"/>
        <w:rPr>
          <w:rFonts w:ascii="Times New Roman" w:hAnsi="Times New Roman"/>
          <w:iCs/>
          <w:sz w:val="28"/>
          <w:szCs w:val="28"/>
        </w:rPr>
      </w:pPr>
      <w:r>
        <w:rPr>
          <w:rFonts w:ascii="Times New Roman" w:hAnsi="Times New Roman"/>
          <w:iCs/>
          <w:sz w:val="28"/>
          <w:szCs w:val="28"/>
        </w:rPr>
        <w:t>ТЕСТОВІ ЗАВДАННЯ</w:t>
      </w:r>
      <w:r w:rsidR="00997BAA" w:rsidRPr="00D46FD3">
        <w:rPr>
          <w:rFonts w:ascii="Times New Roman" w:hAnsi="Times New Roman"/>
          <w:iCs/>
          <w:sz w:val="28"/>
          <w:szCs w:val="28"/>
        </w:rPr>
        <w:t xml:space="preserve"> (модуль 2)</w:t>
      </w:r>
    </w:p>
    <w:p w:rsidR="00997BAA" w:rsidRPr="00D46FD3" w:rsidRDefault="00997BAA" w:rsidP="00D46FD3">
      <w:pPr>
        <w:pStyle w:val="1"/>
        <w:spacing w:before="0" w:after="0"/>
        <w:rPr>
          <w:rFonts w:ascii="Times New Roman" w:hAnsi="Times New Roman"/>
          <w:b w:val="0"/>
          <w:color w:val="000000"/>
          <w:sz w:val="24"/>
          <w:szCs w:val="24"/>
        </w:rPr>
      </w:pPr>
      <w:r w:rsidRPr="0009370C">
        <w:rPr>
          <w:rFonts w:ascii="Times New Roman" w:hAnsi="Times New Roman"/>
          <w:b w:val="0"/>
          <w:color w:val="000000"/>
          <w:sz w:val="24"/>
          <w:szCs w:val="24"/>
        </w:rPr>
        <w:t xml:space="preserve">1.  </w:t>
      </w:r>
      <w:r w:rsidRPr="00D46FD3">
        <w:rPr>
          <w:rFonts w:ascii="Times New Roman" w:hAnsi="Times New Roman"/>
          <w:b w:val="0"/>
          <w:color w:val="000000"/>
          <w:sz w:val="24"/>
          <w:szCs w:val="24"/>
        </w:rPr>
        <w:t>Яка столиця Австралії?</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Сідней.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Мельбурн.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Гавана.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Маніла.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Канберра.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  Який найбільший транспортний вузол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Нью-Йорк.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Детройт.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Сієтл.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Чикаго.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Вашингтон.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  Яка з країн займає перше місце з виробництва морських суден?</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Японія.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Південна Корея.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Індія.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ФРН.</w:t>
      </w:r>
    </w:p>
    <w:p w:rsidR="00997BAA" w:rsidRPr="00D46FD3" w:rsidRDefault="00997BAA" w:rsidP="00D46FD3">
      <w:pPr>
        <w:pStyle w:val="1"/>
        <w:spacing w:before="0" w:after="0"/>
        <w:rPr>
          <w:rFonts w:ascii="Times New Roman" w:hAnsi="Times New Roman"/>
          <w:b w:val="0"/>
          <w:color w:val="000000"/>
          <w:kern w:val="0"/>
          <w:sz w:val="24"/>
          <w:szCs w:val="24"/>
        </w:rPr>
      </w:pPr>
      <w:r w:rsidRPr="00D46FD3">
        <w:rPr>
          <w:rFonts w:ascii="Times New Roman" w:hAnsi="Times New Roman"/>
          <w:b w:val="0"/>
          <w:color w:val="000000"/>
          <w:kern w:val="0"/>
          <w:sz w:val="24"/>
          <w:szCs w:val="24"/>
        </w:rPr>
        <w:t>4. Назвіть найбільший морський порт у світі: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Калькутта.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Сідней.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Роттердам.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Брюссель.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Ріо-де-Жанейро. </w:t>
      </w:r>
    </w:p>
    <w:p w:rsidR="00997BAA" w:rsidRPr="00D46FD3" w:rsidRDefault="00997BAA" w:rsidP="00D46FD3">
      <w:pPr>
        <w:pStyle w:val="1"/>
        <w:spacing w:before="0" w:after="0"/>
        <w:ind w:left="180"/>
        <w:rPr>
          <w:rFonts w:ascii="Times New Roman" w:hAnsi="Times New Roman"/>
          <w:b w:val="0"/>
          <w:color w:val="000000"/>
          <w:sz w:val="24"/>
          <w:szCs w:val="24"/>
        </w:rPr>
      </w:pPr>
      <w:r w:rsidRPr="00D46FD3">
        <w:rPr>
          <w:rFonts w:ascii="Times New Roman" w:hAnsi="Times New Roman"/>
          <w:b w:val="0"/>
          <w:color w:val="000000"/>
          <w:sz w:val="24"/>
          <w:szCs w:val="24"/>
        </w:rPr>
        <w:t>5.   Вкажіть один найбільший район видобутку нафти і газу в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Аппалацький.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Приозерний.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в) </w:t>
      </w:r>
      <w:r w:rsidRPr="00D46FD3">
        <w:rPr>
          <w:rFonts w:ascii="Times New Roman" w:hAnsi="Times New Roman"/>
          <w:color w:val="000000"/>
          <w:sz w:val="24"/>
          <w:szCs w:val="24"/>
          <w:lang w:val="ru-RU"/>
        </w:rPr>
        <w:t xml:space="preserve">Галф.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Мідконтинент.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Маямі.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Гірські штати.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  Серед названих економіко-географічних об'єктів і понять вкажіть три територіально взаємопов'язаних:</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Бразилія.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Маракайбо.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Патагонія.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Залізні руди.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Ліма.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lastRenderedPageBreak/>
        <w:t>7.  Серед названих економіко-географічних об'єктів і понять вкажіть три територіально взаємопов'язаних:</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Мексика.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Вест-Індія.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Боксити.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Монтевідео.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Ямайка. </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t>8.  Яка країна за експортом хімічної продукції посідає перше місце в світі?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Німеччина.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Японія.</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Росія.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9.  Вкажіть два найбільші промислові центри гірських штатів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Лос-Анджелес.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Детройт.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Денвер.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Даллас.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Солт-Лейк-Сіті.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Канзас-Сіті.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є)</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Портленд. </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t xml:space="preserve"> 10. Яка з названих країн має найбільший економічний потенціал?</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Перу.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Аргентина.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Парагвай.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Колумбія.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Бразилія.</w:t>
      </w:r>
      <w:r w:rsidRPr="00D46FD3">
        <w:rPr>
          <w:rFonts w:ascii="Times New Roman" w:hAnsi="Times New Roman"/>
          <w:b/>
          <w:color w:val="000000"/>
          <w:sz w:val="24"/>
          <w:szCs w:val="24"/>
          <w:lang w:val="ru-RU"/>
        </w:rPr>
        <w:t xml:space="preserve"> </w:t>
      </w:r>
      <w:r w:rsidRPr="00D46FD3">
        <w:rPr>
          <w:rFonts w:ascii="Times New Roman" w:hAnsi="Times New Roman"/>
          <w:color w:val="000000"/>
          <w:sz w:val="24"/>
          <w:szCs w:val="24"/>
          <w:lang w:val="ru-RU"/>
        </w:rPr>
        <w:t xml:space="preserve">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11.  Яка країна займає перше місце в світі за заготівлею деревини на од</w:t>
      </w:r>
      <w:r w:rsidRPr="00D46FD3">
        <w:rPr>
          <w:rFonts w:ascii="Times New Roman" w:hAnsi="Times New Roman"/>
          <w:b w:val="0"/>
          <w:color w:val="000000"/>
          <w:sz w:val="24"/>
          <w:szCs w:val="24"/>
        </w:rPr>
        <w:softHyphen/>
        <w:t>но</w:t>
      </w:r>
      <w:r w:rsidRPr="00D46FD3">
        <w:rPr>
          <w:rFonts w:ascii="Times New Roman" w:hAnsi="Times New Roman"/>
          <w:b w:val="0"/>
          <w:color w:val="000000"/>
          <w:sz w:val="24"/>
          <w:szCs w:val="24"/>
        </w:rPr>
        <w:softHyphen/>
        <w:t>го жителя?</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Швеція.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b/>
          <w:color w:val="000000"/>
          <w:sz w:val="24"/>
          <w:szCs w:val="24"/>
        </w:rPr>
        <w:t> </w:t>
      </w:r>
      <w:r w:rsidRPr="00D46FD3">
        <w:rPr>
          <w:rFonts w:ascii="Times New Roman" w:hAnsi="Times New Roman"/>
          <w:color w:val="000000"/>
          <w:sz w:val="24"/>
          <w:szCs w:val="24"/>
          <w:lang w:val="ru-RU"/>
        </w:rPr>
        <w:t xml:space="preserve">Канада.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Бразилія.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г) </w:t>
      </w:r>
      <w:r w:rsidRPr="00D46FD3">
        <w:rPr>
          <w:rFonts w:ascii="Times New Roman" w:hAnsi="Times New Roman"/>
          <w:color w:val="000000"/>
          <w:sz w:val="24"/>
          <w:szCs w:val="24"/>
          <w:lang w:val="ru-RU"/>
        </w:rPr>
        <w:t xml:space="preserve">США.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Росія.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12.  До Організації економічного співробітництва і розвитку входять:</w:t>
      </w:r>
    </w:p>
    <w:p w:rsidR="00997BAA" w:rsidRPr="00D46FD3" w:rsidRDefault="00997BAA" w:rsidP="00D46FD3">
      <w:pPr>
        <w:spacing w:after="0" w:line="240" w:lineRule="auto"/>
        <w:ind w:left="720"/>
        <w:rPr>
          <w:rFonts w:ascii="Times New Roman" w:hAnsi="Times New Roman"/>
          <w:color w:val="000000"/>
          <w:sz w:val="24"/>
          <w:szCs w:val="24"/>
          <w:lang w:val="uk-UA"/>
        </w:rPr>
      </w:pPr>
      <w:r w:rsidRPr="00D46FD3">
        <w:rPr>
          <w:rFonts w:ascii="Times New Roman" w:hAnsi="Times New Roman"/>
          <w:sz w:val="24"/>
          <w:szCs w:val="24"/>
          <w:lang w:val="uk-UA"/>
        </w:rPr>
        <w:t>а)</w:t>
      </w:r>
      <w:r w:rsidRPr="00D46FD3">
        <w:rPr>
          <w:rFonts w:ascii="Times New Roman" w:hAnsi="Times New Roman"/>
          <w:color w:val="000000"/>
          <w:sz w:val="24"/>
          <w:szCs w:val="24"/>
        </w:rPr>
        <w:t>  </w:t>
      </w:r>
      <w:r w:rsidRPr="00D46FD3">
        <w:rPr>
          <w:rFonts w:ascii="Times New Roman" w:hAnsi="Times New Roman"/>
          <w:color w:val="000000"/>
          <w:sz w:val="24"/>
          <w:szCs w:val="24"/>
          <w:lang w:val="uk-UA"/>
        </w:rPr>
        <w:t xml:space="preserve">Економічно розвинуті країни. </w:t>
      </w:r>
    </w:p>
    <w:p w:rsidR="00997BAA" w:rsidRPr="00D46FD3" w:rsidRDefault="00997BAA" w:rsidP="00D46FD3">
      <w:pPr>
        <w:spacing w:after="0" w:line="240" w:lineRule="auto"/>
        <w:ind w:left="720"/>
        <w:rPr>
          <w:rFonts w:ascii="Times New Roman" w:hAnsi="Times New Roman"/>
          <w:color w:val="000000"/>
          <w:sz w:val="24"/>
          <w:szCs w:val="24"/>
          <w:lang w:val="uk-UA"/>
        </w:rPr>
      </w:pPr>
      <w:r w:rsidRPr="00D46FD3">
        <w:rPr>
          <w:rFonts w:ascii="Times New Roman" w:hAnsi="Times New Roman"/>
          <w:sz w:val="24"/>
          <w:szCs w:val="24"/>
          <w:lang w:val="uk-UA"/>
        </w:rPr>
        <w:t>б)</w:t>
      </w:r>
      <w:r w:rsidRPr="00D46FD3">
        <w:rPr>
          <w:rFonts w:ascii="Times New Roman" w:hAnsi="Times New Roman"/>
          <w:color w:val="000000"/>
          <w:sz w:val="24"/>
          <w:szCs w:val="24"/>
        </w:rPr>
        <w:t> </w:t>
      </w:r>
      <w:r w:rsidRPr="00D46FD3">
        <w:rPr>
          <w:rFonts w:ascii="Times New Roman" w:hAnsi="Times New Roman"/>
          <w:color w:val="000000"/>
          <w:sz w:val="24"/>
          <w:szCs w:val="24"/>
          <w:lang w:val="uk-UA"/>
        </w:rPr>
        <w:t xml:space="preserve">Постсоціалістичні країни. </w:t>
      </w:r>
    </w:p>
    <w:p w:rsidR="00997BAA" w:rsidRPr="00D46FD3" w:rsidRDefault="00997BAA" w:rsidP="00D46FD3">
      <w:pPr>
        <w:spacing w:after="0" w:line="240" w:lineRule="auto"/>
        <w:ind w:left="720"/>
        <w:rPr>
          <w:rFonts w:ascii="Times New Roman" w:hAnsi="Times New Roman"/>
          <w:color w:val="000000"/>
          <w:sz w:val="24"/>
          <w:szCs w:val="24"/>
          <w:lang w:val="uk-UA"/>
        </w:rPr>
      </w:pPr>
      <w:r w:rsidRPr="00D46FD3">
        <w:rPr>
          <w:rFonts w:ascii="Times New Roman" w:hAnsi="Times New Roman"/>
          <w:sz w:val="24"/>
          <w:szCs w:val="24"/>
          <w:lang w:val="uk-UA"/>
        </w:rPr>
        <w:t>в)</w:t>
      </w:r>
      <w:r w:rsidRPr="00D46FD3">
        <w:rPr>
          <w:rFonts w:ascii="Times New Roman" w:hAnsi="Times New Roman"/>
          <w:color w:val="000000"/>
          <w:sz w:val="24"/>
          <w:szCs w:val="24"/>
        </w:rPr>
        <w:t> </w:t>
      </w:r>
      <w:r w:rsidRPr="00D46FD3">
        <w:rPr>
          <w:rFonts w:ascii="Times New Roman" w:hAnsi="Times New Roman"/>
          <w:color w:val="000000"/>
          <w:sz w:val="24"/>
          <w:szCs w:val="24"/>
          <w:lang w:val="uk-UA"/>
        </w:rPr>
        <w:t xml:space="preserve">Найбідніші країни. </w:t>
      </w:r>
    </w:p>
    <w:p w:rsidR="00997BAA" w:rsidRPr="00D46FD3" w:rsidRDefault="00997BAA" w:rsidP="00D46FD3">
      <w:pPr>
        <w:spacing w:after="0" w:line="240" w:lineRule="auto"/>
        <w:ind w:left="720"/>
        <w:rPr>
          <w:rFonts w:ascii="Times New Roman" w:hAnsi="Times New Roman"/>
          <w:color w:val="000000"/>
          <w:sz w:val="24"/>
          <w:szCs w:val="24"/>
          <w:lang w:val="uk-UA"/>
        </w:rPr>
      </w:pPr>
      <w:r w:rsidRPr="00D46FD3">
        <w:rPr>
          <w:rFonts w:ascii="Times New Roman" w:hAnsi="Times New Roman"/>
          <w:sz w:val="24"/>
          <w:szCs w:val="24"/>
          <w:lang w:val="uk-UA"/>
        </w:rPr>
        <w:t>г)</w:t>
      </w:r>
      <w:r w:rsidRPr="00D46FD3">
        <w:rPr>
          <w:rFonts w:ascii="Times New Roman" w:hAnsi="Times New Roman"/>
          <w:color w:val="000000"/>
          <w:sz w:val="24"/>
          <w:szCs w:val="24"/>
        </w:rPr>
        <w:t> </w:t>
      </w:r>
      <w:r w:rsidRPr="00D46FD3">
        <w:rPr>
          <w:rFonts w:ascii="Times New Roman" w:hAnsi="Times New Roman"/>
          <w:color w:val="000000"/>
          <w:sz w:val="24"/>
          <w:szCs w:val="24"/>
          <w:lang w:val="uk-UA"/>
        </w:rPr>
        <w:t xml:space="preserve">Нові індустріальні країни.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13.  У якому варіанті відповіді вказано всіх учасників північно</w:t>
      </w:r>
      <w:r w:rsidRPr="00D46FD3">
        <w:rPr>
          <w:rFonts w:ascii="Times New Roman" w:hAnsi="Times New Roman"/>
          <w:b w:val="0"/>
          <w:color w:val="000000"/>
          <w:sz w:val="24"/>
          <w:szCs w:val="24"/>
        </w:rPr>
        <w:softHyphen/>
        <w:t>амери</w:t>
      </w:r>
      <w:r w:rsidRPr="00D46FD3">
        <w:rPr>
          <w:rFonts w:ascii="Times New Roman" w:hAnsi="Times New Roman"/>
          <w:b w:val="0"/>
          <w:color w:val="000000"/>
          <w:sz w:val="24"/>
          <w:szCs w:val="24"/>
        </w:rPr>
        <w:softHyphen/>
        <w:t>кан</w:t>
      </w:r>
      <w:r w:rsidRPr="00D46FD3">
        <w:rPr>
          <w:rFonts w:ascii="Times New Roman" w:hAnsi="Times New Roman"/>
          <w:b w:val="0"/>
          <w:color w:val="000000"/>
          <w:sz w:val="24"/>
          <w:szCs w:val="24"/>
        </w:rPr>
        <w:softHyphen/>
        <w:t>ського договору про вільну торгівлю (НАФТА)?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Великобританія і Канада.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Канада і Мексика.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в) </w:t>
      </w:r>
      <w:r w:rsidRPr="00D46FD3">
        <w:rPr>
          <w:rFonts w:ascii="Times New Roman" w:hAnsi="Times New Roman"/>
          <w:color w:val="000000"/>
          <w:sz w:val="24"/>
          <w:szCs w:val="24"/>
          <w:lang w:val="ru-RU"/>
        </w:rPr>
        <w:t xml:space="preserve">США, Мексика і Панама.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Мексика і Багамські острови.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14.  Серед названих економіко-географічних об'єктів та понять вкажіть три, які пов'язані із однією з країн Африки: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Марокко .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б) </w:t>
      </w:r>
      <w:r w:rsidRPr="00D46FD3">
        <w:rPr>
          <w:rFonts w:ascii="Times New Roman" w:hAnsi="Times New Roman"/>
          <w:color w:val="000000"/>
          <w:sz w:val="24"/>
          <w:szCs w:val="24"/>
          <w:lang w:val="ru-RU"/>
        </w:rPr>
        <w:t xml:space="preserve">Кебрачо .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Касабланка .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Фосфорити.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Кечуа. </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t xml:space="preserve"> 15.   Вкажіть три з названих географічних об'єктів США, які розміщені поруч або територіально поєднані: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Новий Орлеан.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lastRenderedPageBreak/>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Штат Флорида.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Міссісіпі.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Аппалацький ву</w:t>
      </w:r>
      <w:r w:rsidRPr="00D46FD3">
        <w:rPr>
          <w:rFonts w:ascii="Times New Roman" w:hAnsi="Times New Roman"/>
          <w:color w:val="000000"/>
          <w:sz w:val="24"/>
          <w:szCs w:val="24"/>
          <w:lang w:val="ru-RU"/>
        </w:rPr>
        <w:softHyphen/>
        <w:t>гіль</w:t>
      </w:r>
      <w:r w:rsidRPr="00D46FD3">
        <w:rPr>
          <w:rFonts w:ascii="Times New Roman" w:hAnsi="Times New Roman"/>
          <w:color w:val="000000"/>
          <w:sz w:val="24"/>
          <w:szCs w:val="24"/>
          <w:lang w:val="ru-RU"/>
        </w:rPr>
        <w:softHyphen/>
        <w:t xml:space="preserve">ний басейн. </w:t>
      </w:r>
    </w:p>
    <w:p w:rsidR="00997BAA" w:rsidRPr="00D46FD3" w:rsidRDefault="00997BAA" w:rsidP="00D46FD3">
      <w:pPr>
        <w:spacing w:after="0" w:line="240" w:lineRule="auto"/>
        <w:ind w:left="720"/>
        <w:rPr>
          <w:rFonts w:ascii="Times New Roman" w:hAnsi="Times New Roman"/>
          <w:b/>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Нафтогазоносний район Галф</w:t>
      </w:r>
      <w:r w:rsidRPr="00D46FD3">
        <w:rPr>
          <w:rFonts w:ascii="Times New Roman" w:hAnsi="Times New Roman"/>
          <w:b/>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Маямі. </w:t>
      </w:r>
    </w:p>
    <w:p w:rsidR="00997BAA" w:rsidRPr="00D46FD3" w:rsidRDefault="00997BAA" w:rsidP="00D46FD3">
      <w:pPr>
        <w:pStyle w:val="1"/>
        <w:spacing w:before="0" w:after="0"/>
        <w:rPr>
          <w:rFonts w:ascii="Times New Roman" w:hAnsi="Times New Roman"/>
          <w:b w:val="0"/>
          <w:color w:val="000000"/>
          <w:kern w:val="0"/>
          <w:sz w:val="24"/>
          <w:szCs w:val="24"/>
        </w:rPr>
      </w:pPr>
      <w:r w:rsidRPr="00D46FD3">
        <w:rPr>
          <w:rFonts w:ascii="Times New Roman" w:hAnsi="Times New Roman"/>
          <w:b w:val="0"/>
          <w:color w:val="000000"/>
          <w:kern w:val="0"/>
          <w:sz w:val="24"/>
          <w:szCs w:val="24"/>
        </w:rPr>
        <w:t>16. Славнозвісна автомобільна столиця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Чикаго.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Піттсбург.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Детройт.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Бостон.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17. Що вважається “хлібом” екваторіального поясу?</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Батат.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Маніок.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Ямс.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18.  АСЕАН – економічне і політичне об’єднання:</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Бразилії та Аргентини.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Центральноамериканських держав.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Держав Африки.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Держав Південно-Західної Азії.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b/>
          <w:color w:val="000000"/>
          <w:sz w:val="24"/>
          <w:szCs w:val="24"/>
        </w:rPr>
        <w:t> </w:t>
      </w:r>
      <w:r w:rsidRPr="00D46FD3">
        <w:rPr>
          <w:rFonts w:ascii="Times New Roman" w:hAnsi="Times New Roman"/>
          <w:color w:val="000000"/>
          <w:sz w:val="24"/>
          <w:szCs w:val="24"/>
          <w:lang w:val="ru-RU"/>
        </w:rPr>
        <w:t xml:space="preserve">Держав Південно-Східної Азії.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19.  Як називається найбільша форма міського розселення, що форму</w:t>
      </w:r>
      <w:r w:rsidRPr="00D46FD3">
        <w:rPr>
          <w:rFonts w:ascii="Times New Roman" w:hAnsi="Times New Roman"/>
          <w:b w:val="0"/>
          <w:color w:val="000000"/>
          <w:sz w:val="24"/>
          <w:szCs w:val="24"/>
        </w:rPr>
        <w:softHyphen/>
        <w:t>єть</w:t>
      </w:r>
      <w:r w:rsidRPr="00D46FD3">
        <w:rPr>
          <w:rFonts w:ascii="Times New Roman" w:hAnsi="Times New Roman"/>
          <w:b w:val="0"/>
          <w:color w:val="000000"/>
          <w:sz w:val="24"/>
          <w:szCs w:val="24"/>
        </w:rPr>
        <w:softHyphen/>
        <w:t>ся як смуга або зона при злитті міст?</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Місто-мільйонер.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Компактне поселення.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Мегалополіс.</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Велике місто.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Ядро розселення.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20. На берегах якої річки знаходиться столиця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Гудзон.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Арканзас.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Огайо.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Роанок.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Потомак.</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21.  В якому регіоні світу створено інтеграційне угрупування МЕРКО</w:t>
      </w:r>
      <w:r w:rsidRPr="00D46FD3">
        <w:rPr>
          <w:rFonts w:ascii="Times New Roman" w:hAnsi="Times New Roman"/>
          <w:b w:val="0"/>
          <w:color w:val="000000"/>
          <w:sz w:val="24"/>
          <w:szCs w:val="24"/>
        </w:rPr>
        <w:softHyphen/>
        <w:t>СУР?</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Південно-Східній Азії.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Південній Америці.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Центральній Америці .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Південно-Західній Азії.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Західній Африці.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Океанії.</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22.  Яка із вказаних держав розташована у двох частинах світу?</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Панама.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Єгипет.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Іспанія.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Колумбія.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Індонезія.</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t>23.   Вкажіть  правильне  визначення  поняття  “світове господарство”:</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Сукупність національних господарств країн світу. </w:t>
      </w:r>
    </w:p>
    <w:p w:rsidR="00997BAA" w:rsidRPr="00D46FD3" w:rsidRDefault="00997BAA" w:rsidP="00D46FD3">
      <w:pPr>
        <w:spacing w:after="0" w:line="240" w:lineRule="auto"/>
        <w:ind w:left="720"/>
        <w:rPr>
          <w:rFonts w:ascii="Times New Roman" w:hAnsi="Times New Roman"/>
          <w:b/>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Система національних господарств, що пов’язані і взаємодіють за законами міжнародного поділу праці.</w:t>
      </w:r>
      <w:r w:rsidRPr="00D46FD3">
        <w:rPr>
          <w:rFonts w:ascii="Times New Roman" w:hAnsi="Times New Roman"/>
          <w:b/>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Сукупність національних господарств країн світу, що розвиваються на основі політичних відносин.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lastRenderedPageBreak/>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Система виробничих, економічних і політичних відносин країн світу, які реалізуються через зовнішню торгівлю. </w:t>
      </w:r>
    </w:p>
    <w:p w:rsidR="00997BAA" w:rsidRPr="00D46FD3" w:rsidRDefault="00997BAA" w:rsidP="00D46FD3">
      <w:pPr>
        <w:pStyle w:val="1"/>
        <w:spacing w:before="0" w:after="0"/>
        <w:rPr>
          <w:rFonts w:ascii="Times New Roman" w:hAnsi="Times New Roman"/>
          <w:b w:val="0"/>
          <w:color w:val="000000"/>
          <w:spacing w:val="-6"/>
          <w:sz w:val="24"/>
          <w:szCs w:val="24"/>
        </w:rPr>
      </w:pPr>
      <w:r w:rsidRPr="00D46FD3">
        <w:rPr>
          <w:rFonts w:ascii="Times New Roman" w:hAnsi="Times New Roman"/>
          <w:b w:val="0"/>
          <w:color w:val="000000"/>
          <w:spacing w:val="-6"/>
          <w:sz w:val="24"/>
          <w:szCs w:val="24"/>
        </w:rPr>
        <w:t>24.  Яка з вказаних країн займає перше місце у світі за видобутком бок</w:t>
      </w:r>
      <w:r w:rsidRPr="00D46FD3">
        <w:rPr>
          <w:rFonts w:ascii="Times New Roman" w:hAnsi="Times New Roman"/>
          <w:b w:val="0"/>
          <w:color w:val="000000"/>
          <w:spacing w:val="-6"/>
          <w:sz w:val="24"/>
          <w:szCs w:val="24"/>
        </w:rPr>
        <w:softHyphen/>
        <w:t>си</w:t>
      </w:r>
      <w:r w:rsidRPr="00D46FD3">
        <w:rPr>
          <w:rFonts w:ascii="Times New Roman" w:hAnsi="Times New Roman"/>
          <w:b w:val="0"/>
          <w:color w:val="000000"/>
          <w:spacing w:val="-6"/>
          <w:sz w:val="24"/>
          <w:szCs w:val="24"/>
        </w:rPr>
        <w:softHyphen/>
        <w:t>тів?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Індія.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Ямайка.</w:t>
      </w:r>
      <w:r w:rsidRPr="00D46FD3">
        <w:rPr>
          <w:rFonts w:ascii="Times New Roman" w:hAnsi="Times New Roman"/>
          <w:color w:val="000000"/>
          <w:sz w:val="24"/>
          <w:szCs w:val="24"/>
          <w:lang w:val="ru-RU"/>
        </w:rPr>
        <w:b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Гвінея.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Австралія.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Бразилія.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Китай.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25.  Який з названих сільськогосподарських районів Латинської Америки є найважливішим?</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Тихоокеанське узбережжя Центральної Америки.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Карибське узбережжя Колумбії.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Східне узбережжя Бразилії.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Патагонія.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Тихоокеанське узбережжя Перу й Еквадору.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Амазонія.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26. Яка країна Латинської Америки с найбільшим експортером міді і мід</w:t>
      </w:r>
      <w:r w:rsidRPr="00D46FD3">
        <w:rPr>
          <w:rFonts w:ascii="Times New Roman" w:hAnsi="Times New Roman"/>
          <w:b w:val="0"/>
          <w:color w:val="000000"/>
          <w:sz w:val="24"/>
          <w:szCs w:val="24"/>
        </w:rPr>
        <w:softHyphen/>
        <w:t>ної руди?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Перу.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Чилі.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Мексика.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Бразилія.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Болівія.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Венесуела.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27. Яка із вказаних країн Африки є найбільшим експортером кави?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Ангола.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Судан.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Кот-д’Івуар.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Камерун.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Ефіопія.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28. Яка країна є головним виробником бавовни в Африці?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Судан.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Ефіопія.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Кенія.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Танзанія.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Уганда.</w:t>
      </w:r>
    </w:p>
    <w:p w:rsidR="00997BAA" w:rsidRPr="00D46FD3" w:rsidRDefault="00997BAA" w:rsidP="00D46FD3">
      <w:pPr>
        <w:pStyle w:val="1"/>
        <w:spacing w:before="0" w:after="0"/>
        <w:rPr>
          <w:rFonts w:ascii="Times New Roman" w:hAnsi="Times New Roman"/>
          <w:b w:val="0"/>
          <w:color w:val="000000"/>
          <w:spacing w:val="-6"/>
          <w:sz w:val="24"/>
          <w:szCs w:val="24"/>
        </w:rPr>
      </w:pPr>
      <w:r w:rsidRPr="00D46FD3">
        <w:rPr>
          <w:rFonts w:ascii="Times New Roman" w:hAnsi="Times New Roman"/>
          <w:b w:val="0"/>
          <w:color w:val="000000"/>
          <w:spacing w:val="-6"/>
          <w:sz w:val="24"/>
          <w:szCs w:val="24"/>
        </w:rPr>
        <w:t>29.  Яка країна Африки займає провідне місце у світовому виробництві мі</w:t>
      </w:r>
      <w:r w:rsidRPr="00D46FD3">
        <w:rPr>
          <w:rFonts w:ascii="Times New Roman" w:hAnsi="Times New Roman"/>
          <w:b w:val="0"/>
          <w:color w:val="000000"/>
          <w:spacing w:val="-6"/>
          <w:sz w:val="24"/>
          <w:szCs w:val="24"/>
        </w:rPr>
        <w:softHyphen/>
        <w:t>ді?</w:t>
      </w:r>
    </w:p>
    <w:p w:rsidR="00997BAA" w:rsidRPr="00D46FD3" w:rsidRDefault="00997BAA" w:rsidP="00D46FD3">
      <w:pPr>
        <w:spacing w:after="0" w:line="240" w:lineRule="auto"/>
        <w:ind w:left="720"/>
        <w:rPr>
          <w:rFonts w:ascii="Times New Roman" w:hAnsi="Times New Roman"/>
          <w:b/>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Замбія</w:t>
      </w:r>
      <w:r w:rsidRPr="00D46FD3">
        <w:rPr>
          <w:rFonts w:ascii="Times New Roman" w:hAnsi="Times New Roman"/>
          <w:b/>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Зімбабве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Уганда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ПАР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Марокко.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30. Яка галузь сільського господарства Австралії є провідною?</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а)</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Рослинництво.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М’ясо-вовняне тваринництво.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в)</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Вирощування тех</w:t>
      </w:r>
      <w:r w:rsidRPr="00D46FD3">
        <w:rPr>
          <w:rFonts w:ascii="Times New Roman" w:hAnsi="Times New Roman"/>
          <w:color w:val="000000"/>
          <w:spacing w:val="-4"/>
          <w:sz w:val="24"/>
          <w:szCs w:val="24"/>
          <w:lang w:val="ru-RU"/>
        </w:rPr>
        <w:softHyphen/>
        <w:t>нічних культур (бавовна, цукрова тростина та ін). )</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Молочне тва</w:t>
      </w:r>
      <w:r w:rsidRPr="00D46FD3">
        <w:rPr>
          <w:rFonts w:ascii="Times New Roman" w:hAnsi="Times New Roman"/>
          <w:color w:val="000000"/>
          <w:spacing w:val="-4"/>
          <w:sz w:val="24"/>
          <w:szCs w:val="24"/>
          <w:lang w:val="ru-RU"/>
        </w:rPr>
        <w:softHyphen/>
        <w:t>рин</w:t>
      </w:r>
      <w:r w:rsidRPr="00D46FD3">
        <w:rPr>
          <w:rFonts w:ascii="Times New Roman" w:hAnsi="Times New Roman"/>
          <w:color w:val="000000"/>
          <w:spacing w:val="-4"/>
          <w:sz w:val="24"/>
          <w:szCs w:val="24"/>
          <w:lang w:val="ru-RU"/>
        </w:rPr>
        <w:softHyphen/>
        <w:t>ни</w:t>
      </w:r>
      <w:r w:rsidRPr="00D46FD3">
        <w:rPr>
          <w:rFonts w:ascii="Times New Roman" w:hAnsi="Times New Roman"/>
          <w:color w:val="000000"/>
          <w:spacing w:val="-4"/>
          <w:sz w:val="24"/>
          <w:szCs w:val="24"/>
          <w:lang w:val="ru-RU"/>
        </w:rPr>
        <w:softHyphen/>
        <w:t>цтво.</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г)</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Вирощування тропічних культур.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д)</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М'ясне тварин</w:t>
      </w:r>
      <w:r w:rsidRPr="00D46FD3">
        <w:rPr>
          <w:rFonts w:ascii="Times New Roman" w:hAnsi="Times New Roman"/>
          <w:color w:val="000000"/>
          <w:spacing w:val="-4"/>
          <w:sz w:val="24"/>
          <w:szCs w:val="24"/>
          <w:lang w:val="ru-RU"/>
        </w:rPr>
        <w:softHyphen/>
        <w:t>ни</w:t>
      </w:r>
      <w:r w:rsidRPr="00D46FD3">
        <w:rPr>
          <w:rFonts w:ascii="Times New Roman" w:hAnsi="Times New Roman"/>
          <w:color w:val="000000"/>
          <w:spacing w:val="-4"/>
          <w:sz w:val="24"/>
          <w:szCs w:val="24"/>
          <w:lang w:val="ru-RU"/>
        </w:rPr>
        <w:softHyphen/>
        <w:t>цт</w:t>
      </w:r>
      <w:r w:rsidRPr="00D46FD3">
        <w:rPr>
          <w:rFonts w:ascii="Times New Roman" w:hAnsi="Times New Roman"/>
          <w:color w:val="000000"/>
          <w:spacing w:val="-4"/>
          <w:sz w:val="24"/>
          <w:szCs w:val="24"/>
          <w:lang w:val="ru-RU"/>
        </w:rPr>
        <w:softHyphen/>
        <w:t>во.</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31.  Вкажіть головну причину, яка змушує Австралію експортувати бок</w:t>
      </w:r>
      <w:r w:rsidRPr="00D46FD3">
        <w:rPr>
          <w:rFonts w:ascii="Times New Roman" w:hAnsi="Times New Roman"/>
          <w:b w:val="0"/>
          <w:color w:val="000000"/>
          <w:sz w:val="24"/>
          <w:szCs w:val="24"/>
        </w:rPr>
        <w:softHyphen/>
        <w:t>сити в необробленому вигляді або у вигляді глинозему:</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Відсутність достатньої кількості водних ресурсів.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 В</w:t>
      </w:r>
      <w:r w:rsidRPr="00D46FD3">
        <w:rPr>
          <w:rFonts w:ascii="Times New Roman" w:hAnsi="Times New Roman"/>
          <w:color w:val="000000"/>
          <w:sz w:val="24"/>
          <w:szCs w:val="24"/>
          <w:lang w:val="ru-RU"/>
        </w:rPr>
        <w:t>ідсутність енергоресурсів.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lastRenderedPageBreak/>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Розміщення родовищ у слабо освоєних районах країни. )</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Відсутність споживачів на внутрішньому ринку.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Від</w:t>
      </w:r>
      <w:r w:rsidRPr="00D46FD3">
        <w:rPr>
          <w:rFonts w:ascii="Times New Roman" w:hAnsi="Times New Roman"/>
          <w:color w:val="000000"/>
          <w:sz w:val="24"/>
          <w:szCs w:val="24"/>
          <w:lang w:val="ru-RU"/>
        </w:rPr>
        <w:softHyphen/>
        <w:t>сут</w:t>
      </w:r>
      <w:r w:rsidRPr="00D46FD3">
        <w:rPr>
          <w:rFonts w:ascii="Times New Roman" w:hAnsi="Times New Roman"/>
          <w:color w:val="000000"/>
          <w:sz w:val="24"/>
          <w:szCs w:val="24"/>
          <w:lang w:val="ru-RU"/>
        </w:rPr>
        <w:softHyphen/>
        <w:t>ність сучасних технологій.</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Високі світові ціни на сировину.</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32.  Який основний напрям спеціалізації Нової Зеландії в міжнародному по</w:t>
      </w:r>
      <w:r w:rsidRPr="00D46FD3">
        <w:rPr>
          <w:rFonts w:ascii="Times New Roman" w:hAnsi="Times New Roman"/>
          <w:b w:val="0"/>
          <w:color w:val="000000"/>
          <w:sz w:val="24"/>
          <w:szCs w:val="24"/>
        </w:rPr>
        <w:softHyphen/>
        <w:t>ділі праці?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b/>
          <w:color w:val="000000"/>
          <w:sz w:val="24"/>
          <w:szCs w:val="24"/>
        </w:rPr>
        <w:t> </w:t>
      </w:r>
      <w:r w:rsidRPr="00D46FD3">
        <w:rPr>
          <w:rFonts w:ascii="Times New Roman" w:hAnsi="Times New Roman"/>
          <w:color w:val="000000"/>
          <w:sz w:val="24"/>
          <w:szCs w:val="24"/>
          <w:lang w:val="ru-RU"/>
        </w:rPr>
        <w:t xml:space="preserve">Аграрно-сировинний.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Аграрно-індустріальний.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Мінерально-сировинний.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Індустріальний.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Монокультурний.</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33.  Найбільша кількість колоній та залежних територій у регіоні: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Австралія і Океанія.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Північна і Південна Америка.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lang w:val="ru-RU"/>
        </w:rPr>
        <w:t xml:space="preserve"> Африка.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г) </w:t>
      </w:r>
      <w:r w:rsidRPr="00D46FD3">
        <w:rPr>
          <w:rFonts w:ascii="Times New Roman" w:hAnsi="Times New Roman"/>
          <w:color w:val="000000"/>
          <w:sz w:val="24"/>
          <w:szCs w:val="24"/>
          <w:lang w:val="ru-RU"/>
        </w:rPr>
        <w:t xml:space="preserve">Європа. </w:t>
      </w:r>
    </w:p>
    <w:p w:rsidR="00997BAA" w:rsidRPr="00D46FD3" w:rsidRDefault="00997BAA" w:rsidP="00D46FD3">
      <w:pPr>
        <w:spacing w:after="0" w:line="240" w:lineRule="auto"/>
        <w:ind w:left="720"/>
        <w:rPr>
          <w:rFonts w:ascii="Times New Roman" w:hAnsi="Times New Roman"/>
          <w:color w:val="000000"/>
          <w:spacing w:val="-6"/>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Азія.</w:t>
      </w:r>
      <w:r w:rsidRPr="00D46FD3">
        <w:rPr>
          <w:rFonts w:ascii="Times New Roman" w:hAnsi="Times New Roman"/>
          <w:color w:val="000000"/>
          <w:spacing w:val="-6"/>
          <w:sz w:val="24"/>
          <w:szCs w:val="24"/>
          <w:lang w:val="ru-RU"/>
        </w:rPr>
        <w:t xml:space="preserve">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34.  Вкажіть варіант відповіді, у якому є дві назви одиниць адміні</w:t>
      </w:r>
      <w:r w:rsidRPr="00D46FD3">
        <w:rPr>
          <w:rFonts w:ascii="Times New Roman" w:hAnsi="Times New Roman"/>
          <w:b w:val="0"/>
          <w:color w:val="000000"/>
          <w:sz w:val="24"/>
          <w:szCs w:val="24"/>
        </w:rPr>
        <w:softHyphen/>
        <w:t>стра</w:t>
      </w:r>
      <w:r w:rsidRPr="00D46FD3">
        <w:rPr>
          <w:rFonts w:ascii="Times New Roman" w:hAnsi="Times New Roman"/>
          <w:b w:val="0"/>
          <w:color w:val="000000"/>
          <w:sz w:val="24"/>
          <w:szCs w:val="24"/>
        </w:rPr>
        <w:softHyphen/>
        <w:t>тив</w:t>
      </w:r>
      <w:r w:rsidRPr="00D46FD3">
        <w:rPr>
          <w:rFonts w:ascii="Times New Roman" w:hAnsi="Times New Roman"/>
          <w:b w:val="0"/>
          <w:color w:val="000000"/>
          <w:sz w:val="24"/>
          <w:szCs w:val="24"/>
        </w:rPr>
        <w:softHyphen/>
        <w:t>но-територіального поділу Канади:</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а)</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Мічиган, Манітоба.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б)</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Делавер, Теннесі.</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в)</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Квебек, Орегон.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г)</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Пів</w:t>
      </w:r>
      <w:r w:rsidRPr="00D46FD3">
        <w:rPr>
          <w:rFonts w:ascii="Times New Roman" w:hAnsi="Times New Roman"/>
          <w:color w:val="000000"/>
          <w:spacing w:val="-4"/>
          <w:sz w:val="24"/>
          <w:szCs w:val="24"/>
          <w:lang w:val="ru-RU"/>
        </w:rPr>
        <w:softHyphen/>
        <w:t>ніч</w:t>
      </w:r>
      <w:r w:rsidRPr="00D46FD3">
        <w:rPr>
          <w:rFonts w:ascii="Times New Roman" w:hAnsi="Times New Roman"/>
          <w:color w:val="000000"/>
          <w:spacing w:val="-4"/>
          <w:sz w:val="24"/>
          <w:szCs w:val="24"/>
          <w:lang w:val="ru-RU"/>
        </w:rPr>
        <w:softHyphen/>
        <w:t xml:space="preserve">но-Західні території, Шпіцберген.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pacing w:val="-4"/>
          <w:sz w:val="24"/>
          <w:szCs w:val="24"/>
          <w:lang w:val="ru-RU"/>
        </w:rPr>
        <w:t>Острів Принца Едуарда, Он</w:t>
      </w:r>
      <w:r w:rsidRPr="00D46FD3">
        <w:rPr>
          <w:rFonts w:ascii="Times New Roman" w:hAnsi="Times New Roman"/>
          <w:color w:val="000000"/>
          <w:spacing w:val="-4"/>
          <w:sz w:val="24"/>
          <w:szCs w:val="24"/>
          <w:lang w:val="ru-RU"/>
        </w:rPr>
        <w:softHyphen/>
        <w:t>та</w:t>
      </w:r>
      <w:r w:rsidRPr="00D46FD3">
        <w:rPr>
          <w:rFonts w:ascii="Times New Roman" w:hAnsi="Times New Roman"/>
          <w:color w:val="000000"/>
          <w:spacing w:val="-4"/>
          <w:sz w:val="24"/>
          <w:szCs w:val="24"/>
          <w:lang w:val="ru-RU"/>
        </w:rPr>
        <w:softHyphen/>
        <w:t>ріо.</w:t>
      </w:r>
      <w:r w:rsidRPr="00D46FD3">
        <w:rPr>
          <w:rFonts w:ascii="Times New Roman" w:hAnsi="Times New Roman"/>
          <w:color w:val="000000"/>
          <w:sz w:val="24"/>
          <w:szCs w:val="24"/>
          <w:lang w:val="ru-RU"/>
        </w:rPr>
        <w:t xml:space="preserve">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35.  Головним ринком збуту для господарства США є:</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Канада.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Мексика.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Західна Європа.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Японія.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Внутрішній ринок США.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Країни Африки.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36.  Яке з озер з’єднане каналом з найбільшою річкою Північної Америки і входить до єдиної водної системи Місіссіпі – Великі озера – Атлантичний океан?</w:t>
      </w:r>
    </w:p>
    <w:p w:rsidR="00997BAA" w:rsidRPr="00D46FD3" w:rsidRDefault="00997BAA" w:rsidP="00D46FD3">
      <w:pPr>
        <w:spacing w:after="0" w:line="240" w:lineRule="auto"/>
        <w:rPr>
          <w:rFonts w:ascii="Times New Roman" w:hAnsi="Times New Roman"/>
          <w:color w:val="000000"/>
          <w:sz w:val="24"/>
          <w:szCs w:val="24"/>
          <w:lang w:val="ru-RU"/>
        </w:rPr>
      </w:pPr>
      <w:r w:rsidRPr="00D46FD3">
        <w:rPr>
          <w:rFonts w:ascii="Times New Roman" w:hAnsi="Times New Roman"/>
          <w:color w:val="000000"/>
          <w:sz w:val="24"/>
          <w:szCs w:val="24"/>
          <w:lang w:val="ru-RU"/>
        </w:rPr>
        <w:t xml:space="preserve">            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Верхнє.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Гурон.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Мічіган.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Онтаріо.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Ері.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37.  Яка країна Африки найбагатолюдніша?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Єгипет.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Нігерія.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Ефіопія.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ПАР.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Танзанія.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38.  Яка галузь промисловості є найрозвинутішою в країнах Африки?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Гірничодобувна.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Текстильна.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Машинобудування і металообробка .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г) </w:t>
      </w:r>
      <w:r w:rsidRPr="00D46FD3">
        <w:rPr>
          <w:rFonts w:ascii="Times New Roman" w:hAnsi="Times New Roman"/>
          <w:color w:val="000000"/>
          <w:sz w:val="24"/>
          <w:szCs w:val="24"/>
          <w:lang w:val="ru-RU"/>
        </w:rPr>
        <w:t xml:space="preserve">Хімічна.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д) </w:t>
      </w:r>
      <w:r w:rsidRPr="00D46FD3">
        <w:rPr>
          <w:rFonts w:ascii="Times New Roman" w:hAnsi="Times New Roman"/>
          <w:color w:val="000000"/>
          <w:sz w:val="24"/>
          <w:szCs w:val="24"/>
          <w:lang w:val="ru-RU"/>
        </w:rPr>
        <w:t>Лісозаготівельна.</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39.  Для якого регіону Африки характерне вирощування таких експорт</w:t>
      </w:r>
      <w:r w:rsidRPr="00D46FD3">
        <w:rPr>
          <w:rFonts w:ascii="Times New Roman" w:hAnsi="Times New Roman"/>
          <w:b w:val="0"/>
          <w:color w:val="000000"/>
          <w:sz w:val="24"/>
          <w:szCs w:val="24"/>
        </w:rPr>
        <w:softHyphen/>
        <w:t>них культур, як арахіс, какао, кава, олійна пальма?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Північної Африки.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lastRenderedPageBreak/>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Західної Африки.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Східної Африки.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Південної Африки.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Південно-західної Африки.</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40.  В якій частині Австралії сконцентровано 4/5 населення країни?</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а)</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Південно-західне узбережжя.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pacing w:val="-4"/>
          <w:sz w:val="24"/>
          <w:szCs w:val="24"/>
          <w:lang w:val="ru-RU"/>
        </w:rPr>
        <w:t xml:space="preserve">Південно-східне узбережжя.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в)</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Пів</w:t>
      </w:r>
      <w:r w:rsidRPr="00D46FD3">
        <w:rPr>
          <w:rFonts w:ascii="Times New Roman" w:hAnsi="Times New Roman"/>
          <w:color w:val="000000"/>
          <w:spacing w:val="-4"/>
          <w:sz w:val="24"/>
          <w:szCs w:val="24"/>
          <w:lang w:val="ru-RU"/>
        </w:rPr>
        <w:softHyphen/>
        <w:t xml:space="preserve">нічно-східне узбережжя.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г)</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Північна територія.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д)</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Острів Тас</w:t>
      </w:r>
      <w:r w:rsidRPr="00D46FD3">
        <w:rPr>
          <w:rFonts w:ascii="Times New Roman" w:hAnsi="Times New Roman"/>
          <w:color w:val="000000"/>
          <w:spacing w:val="-4"/>
          <w:sz w:val="24"/>
          <w:szCs w:val="24"/>
          <w:lang w:val="ru-RU"/>
        </w:rPr>
        <w:softHyphen/>
        <w:t>ма</w:t>
      </w:r>
      <w:r w:rsidRPr="00D46FD3">
        <w:rPr>
          <w:rFonts w:ascii="Times New Roman" w:hAnsi="Times New Roman"/>
          <w:color w:val="000000"/>
          <w:spacing w:val="-4"/>
          <w:sz w:val="24"/>
          <w:szCs w:val="24"/>
          <w:lang w:val="ru-RU"/>
        </w:rPr>
        <w:softHyphen/>
        <w:t>нія.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41.  Який вид енергоресурсів відіграє головну роль у розвитку електро</w:t>
      </w:r>
      <w:r w:rsidRPr="00D46FD3">
        <w:rPr>
          <w:rFonts w:ascii="Times New Roman" w:hAnsi="Times New Roman"/>
          <w:b w:val="0"/>
          <w:color w:val="000000"/>
          <w:sz w:val="24"/>
          <w:szCs w:val="24"/>
        </w:rPr>
        <w:softHyphen/>
        <w:t>енергетики Австралії?</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Нафта.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Кам’яне вугілля.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Буре вугілля.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Природний газ.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Сонячна енергія.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Гідроенергоресурси.</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42.  Територія з визначеними кордонами і населенням, що в політико-гео</w:t>
      </w:r>
      <w:r w:rsidRPr="00D46FD3">
        <w:rPr>
          <w:rFonts w:ascii="Times New Roman" w:hAnsi="Times New Roman"/>
          <w:b w:val="0"/>
          <w:color w:val="000000"/>
          <w:sz w:val="24"/>
          <w:szCs w:val="24"/>
        </w:rPr>
        <w:softHyphen/>
        <w:t>гра</w:t>
      </w:r>
      <w:r w:rsidRPr="00D46FD3">
        <w:rPr>
          <w:rFonts w:ascii="Times New Roman" w:hAnsi="Times New Roman"/>
          <w:b w:val="0"/>
          <w:color w:val="000000"/>
          <w:sz w:val="24"/>
          <w:szCs w:val="24"/>
        </w:rPr>
        <w:softHyphen/>
        <w:t>фічному відношенні може мати державний суверенітет (незалеж</w:t>
      </w:r>
      <w:r w:rsidRPr="00D46FD3">
        <w:rPr>
          <w:rFonts w:ascii="Times New Roman" w:hAnsi="Times New Roman"/>
          <w:b w:val="0"/>
          <w:color w:val="000000"/>
          <w:sz w:val="24"/>
          <w:szCs w:val="24"/>
        </w:rPr>
        <w:softHyphen/>
        <w:t>ність) або бути незалежною, – це:</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Територія.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Держава.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Регіон.</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43.  Державні утворення, що делегують свої зовнішньополітичні права суверенній державі, – це:</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Протекторати.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Підопічні території.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Колонії.</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Заморські території.</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44.  Землі, тимчасово передані ООН під управління тієї чи іншої дер</w:t>
      </w:r>
      <w:r w:rsidRPr="00D46FD3">
        <w:rPr>
          <w:rFonts w:ascii="Times New Roman" w:hAnsi="Times New Roman"/>
          <w:b w:val="0"/>
          <w:color w:val="000000"/>
          <w:sz w:val="24"/>
          <w:szCs w:val="24"/>
        </w:rPr>
        <w:softHyphen/>
        <w:t>жа</w:t>
      </w:r>
      <w:r w:rsidRPr="00D46FD3">
        <w:rPr>
          <w:rFonts w:ascii="Times New Roman" w:hAnsi="Times New Roman"/>
          <w:b w:val="0"/>
          <w:color w:val="000000"/>
          <w:sz w:val="24"/>
          <w:szCs w:val="24"/>
        </w:rPr>
        <w:softHyphen/>
        <w:t>ви, це:</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а)</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Колонії.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color w:val="000000"/>
          <w:spacing w:val="-4"/>
          <w:sz w:val="24"/>
          <w:szCs w:val="24"/>
          <w:lang w:val="ru-RU"/>
        </w:rPr>
        <w:t>б)</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 xml:space="preserve">Протекторати.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pacing w:val="-4"/>
          <w:sz w:val="24"/>
          <w:szCs w:val="24"/>
          <w:lang w:val="ru-RU"/>
        </w:rPr>
        <w:t xml:space="preserve">Підопічні території. </w:t>
      </w:r>
    </w:p>
    <w:p w:rsidR="00997BAA" w:rsidRPr="00D46FD3" w:rsidRDefault="00997BAA" w:rsidP="00D46FD3">
      <w:pPr>
        <w:spacing w:after="0" w:line="240" w:lineRule="auto"/>
        <w:ind w:left="720"/>
        <w:rPr>
          <w:rFonts w:ascii="Times New Roman" w:hAnsi="Times New Roman"/>
          <w:color w:val="000000"/>
          <w:spacing w:val="-4"/>
          <w:sz w:val="24"/>
          <w:szCs w:val="24"/>
          <w:lang w:val="ru-RU"/>
        </w:rPr>
      </w:pPr>
      <w:r w:rsidRPr="00D46FD3">
        <w:rPr>
          <w:rFonts w:ascii="Times New Roman" w:hAnsi="Times New Roman"/>
          <w:sz w:val="24"/>
          <w:szCs w:val="24"/>
          <w:lang w:val="ru-RU"/>
        </w:rPr>
        <w:t>г)</w:t>
      </w:r>
      <w:r w:rsidRPr="00D46FD3">
        <w:rPr>
          <w:rFonts w:ascii="Times New Roman" w:hAnsi="Times New Roman"/>
          <w:color w:val="000000"/>
          <w:spacing w:val="-4"/>
          <w:sz w:val="24"/>
          <w:szCs w:val="24"/>
        </w:rPr>
        <w:t> </w:t>
      </w:r>
      <w:r w:rsidRPr="00D46FD3">
        <w:rPr>
          <w:rFonts w:ascii="Times New Roman" w:hAnsi="Times New Roman"/>
          <w:color w:val="000000"/>
          <w:spacing w:val="-4"/>
          <w:sz w:val="24"/>
          <w:szCs w:val="24"/>
          <w:lang w:val="ru-RU"/>
        </w:rPr>
        <w:t>Нейтральні зо</w:t>
      </w:r>
      <w:r w:rsidRPr="00D46FD3">
        <w:rPr>
          <w:rFonts w:ascii="Times New Roman" w:hAnsi="Times New Roman"/>
          <w:color w:val="000000"/>
          <w:spacing w:val="-4"/>
          <w:sz w:val="24"/>
          <w:szCs w:val="24"/>
          <w:lang w:val="ru-RU"/>
        </w:rPr>
        <w:softHyphen/>
        <w:t>ни.</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45.  Виключна морська економічна зона – це:</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Акваторія в межах територіальних вод.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Акваторія за межами 12-миль</w:t>
      </w:r>
      <w:r w:rsidRPr="00D46FD3">
        <w:rPr>
          <w:rFonts w:ascii="Times New Roman" w:hAnsi="Times New Roman"/>
          <w:color w:val="000000"/>
          <w:sz w:val="24"/>
          <w:szCs w:val="24"/>
          <w:lang w:val="ru-RU"/>
        </w:rPr>
        <w:softHyphen/>
        <w:t xml:space="preserve">них територіальних вод на відстань </w:t>
      </w:r>
      <w:smartTag w:uri="urn:schemas-microsoft-com:office:smarttags" w:element="metricconverter">
        <w:smartTagPr>
          <w:attr w:name="ProductID" w:val="200 км"/>
        </w:smartTagPr>
        <w:r w:rsidRPr="00D46FD3">
          <w:rPr>
            <w:rFonts w:ascii="Times New Roman" w:hAnsi="Times New Roman"/>
            <w:color w:val="000000"/>
            <w:sz w:val="24"/>
            <w:szCs w:val="24"/>
            <w:lang w:val="ru-RU"/>
          </w:rPr>
          <w:t>200 км</w:t>
        </w:r>
      </w:smartTag>
      <w:r w:rsidRPr="00D46FD3">
        <w:rPr>
          <w:rFonts w:ascii="Times New Roman" w:hAnsi="Times New Roman"/>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Акваторія, що рів</w:t>
      </w:r>
      <w:r w:rsidRPr="00D46FD3">
        <w:rPr>
          <w:rFonts w:ascii="Times New Roman" w:hAnsi="Times New Roman"/>
          <w:color w:val="000000"/>
          <w:sz w:val="24"/>
          <w:szCs w:val="24"/>
          <w:lang w:val="ru-RU"/>
        </w:rPr>
        <w:softHyphen/>
      </w:r>
      <w:r w:rsidRPr="00D46FD3">
        <w:rPr>
          <w:rFonts w:ascii="Times New Roman" w:hAnsi="Times New Roman"/>
          <w:color w:val="000000"/>
          <w:sz w:val="24"/>
          <w:szCs w:val="24"/>
          <w:lang w:val="ru-RU"/>
        </w:rPr>
        <w:softHyphen/>
        <w:t>номірно розділена між сусідніми державами. )</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Підводна по</w:t>
      </w:r>
      <w:r w:rsidRPr="00D46FD3">
        <w:rPr>
          <w:rFonts w:ascii="Times New Roman" w:hAnsi="Times New Roman"/>
          <w:color w:val="000000"/>
          <w:sz w:val="24"/>
          <w:szCs w:val="24"/>
          <w:lang w:val="ru-RU"/>
        </w:rPr>
        <w:softHyphen/>
        <w:t>верх</w:t>
      </w:r>
      <w:r w:rsidRPr="00D46FD3">
        <w:rPr>
          <w:rFonts w:ascii="Times New Roman" w:hAnsi="Times New Roman"/>
          <w:color w:val="000000"/>
          <w:sz w:val="24"/>
          <w:szCs w:val="24"/>
          <w:lang w:val="ru-RU"/>
        </w:rPr>
        <w:softHyphen/>
        <w:t xml:space="preserve">ня шельфу до відстані </w:t>
      </w:r>
      <w:smartTag w:uri="urn:schemas-microsoft-com:office:smarttags" w:element="metricconverter">
        <w:smartTagPr>
          <w:attr w:name="ProductID" w:val="500 км"/>
        </w:smartTagPr>
        <w:r w:rsidRPr="00D46FD3">
          <w:rPr>
            <w:rFonts w:ascii="Times New Roman" w:hAnsi="Times New Roman"/>
            <w:color w:val="000000"/>
            <w:sz w:val="24"/>
            <w:szCs w:val="24"/>
            <w:lang w:val="ru-RU"/>
          </w:rPr>
          <w:t>500 км</w:t>
        </w:r>
      </w:smartTag>
      <w:r w:rsidRPr="00D46FD3">
        <w:rPr>
          <w:rFonts w:ascii="Times New Roman" w:hAnsi="Times New Roman"/>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Прилягаюча акваторія до внут</w:t>
      </w:r>
      <w:r w:rsidRPr="00D46FD3">
        <w:rPr>
          <w:rFonts w:ascii="Times New Roman" w:hAnsi="Times New Roman"/>
          <w:color w:val="000000"/>
          <w:sz w:val="24"/>
          <w:szCs w:val="24"/>
          <w:lang w:val="ru-RU"/>
        </w:rPr>
        <w:softHyphen/>
        <w:t>ріш</w:t>
      </w:r>
      <w:r w:rsidRPr="00D46FD3">
        <w:rPr>
          <w:rFonts w:ascii="Times New Roman" w:hAnsi="Times New Roman"/>
          <w:color w:val="000000"/>
          <w:sz w:val="24"/>
          <w:szCs w:val="24"/>
          <w:lang w:val="ru-RU"/>
        </w:rPr>
        <w:softHyphen/>
        <w:t xml:space="preserve">ніх вод держави шириною 200 морських миль.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46. Яке найбільше за населенням місто Китаю?</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Харбін.</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Пекін.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Шеньян. </w:t>
      </w:r>
    </w:p>
    <w:p w:rsidR="00997BAA" w:rsidRPr="00D46FD3" w:rsidRDefault="00997BAA" w:rsidP="00D46FD3">
      <w:pPr>
        <w:spacing w:after="0" w:line="240" w:lineRule="auto"/>
        <w:ind w:left="720"/>
        <w:rPr>
          <w:rFonts w:ascii="Times New Roman" w:hAnsi="Times New Roman"/>
          <w:b/>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Шанхай.</w:t>
      </w:r>
      <w:r w:rsidRPr="00D46FD3">
        <w:rPr>
          <w:rFonts w:ascii="Times New Roman" w:hAnsi="Times New Roman"/>
          <w:b/>
          <w:color w:val="000000"/>
          <w:sz w:val="24"/>
          <w:szCs w:val="24"/>
          <w:lang w:val="ru-RU"/>
        </w:rPr>
        <w:t xml:space="preserve">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Тяньцзінь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47.  Керується з одного центру і не має у своєму складі самоврядних ут</w:t>
      </w:r>
      <w:r w:rsidRPr="00D46FD3">
        <w:rPr>
          <w:rFonts w:ascii="Times New Roman" w:hAnsi="Times New Roman"/>
          <w:b w:val="0"/>
          <w:color w:val="000000"/>
          <w:sz w:val="24"/>
          <w:szCs w:val="24"/>
        </w:rPr>
        <w:softHyphen/>
        <w:t>во</w:t>
      </w:r>
      <w:r w:rsidRPr="00D46FD3">
        <w:rPr>
          <w:rFonts w:ascii="Times New Roman" w:hAnsi="Times New Roman"/>
          <w:b w:val="0"/>
          <w:color w:val="000000"/>
          <w:sz w:val="24"/>
          <w:szCs w:val="24"/>
        </w:rPr>
        <w:softHyphen/>
        <w:t>рень:</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Унітарна держава.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lang w:val="ru-RU"/>
        </w:rPr>
        <w:t xml:space="preserve">Федерація.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Конфедерація.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Інкор</w:t>
      </w:r>
      <w:r w:rsidRPr="00D46FD3">
        <w:rPr>
          <w:rFonts w:ascii="Times New Roman" w:hAnsi="Times New Roman"/>
          <w:color w:val="000000"/>
          <w:sz w:val="24"/>
          <w:szCs w:val="24"/>
          <w:lang w:val="ru-RU"/>
        </w:rPr>
        <w:softHyphen/>
        <w:t>по</w:t>
      </w:r>
      <w:r w:rsidRPr="00D46FD3">
        <w:rPr>
          <w:rFonts w:ascii="Times New Roman" w:hAnsi="Times New Roman"/>
          <w:color w:val="000000"/>
          <w:sz w:val="24"/>
          <w:szCs w:val="24"/>
          <w:lang w:val="ru-RU"/>
        </w:rPr>
        <w:softHyphen/>
        <w:t xml:space="preserve">рація. </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lastRenderedPageBreak/>
        <w:t xml:space="preserve"> 48.  Як називається процес швидкого зростання населення і робочих місць у передмістях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Урбанізація.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Субурбанізація.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Руралізація.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Агломерація.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Концентрація населення.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Конурбація.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49.  На якій річці США побудовано найпотужнішу ГЕС “Гранд-Кулі”?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Теннессі.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Міссурі.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Колорадо.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Колумбія.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Ніагара.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Міссісіпі.</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50.  Де в США знаходиться “кукурудзяно-соєвий пояс” країни?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Середньоатлантичні штати.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Центральні рівнини.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в) </w:t>
      </w:r>
      <w:r w:rsidRPr="00D46FD3">
        <w:rPr>
          <w:rFonts w:ascii="Times New Roman" w:hAnsi="Times New Roman"/>
          <w:color w:val="000000"/>
          <w:sz w:val="24"/>
          <w:szCs w:val="24"/>
          <w:lang w:val="ru-RU"/>
        </w:rPr>
        <w:t xml:space="preserve">Південні штати.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Басейн річки Теннессі.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Плато Колумбія.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Штат Техас.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sz w:val="24"/>
          <w:szCs w:val="24"/>
        </w:rPr>
        <w:t>51</w:t>
      </w:r>
      <w:r w:rsidRPr="00D46FD3">
        <w:rPr>
          <w:rFonts w:ascii="Times New Roman" w:hAnsi="Times New Roman"/>
          <w:sz w:val="24"/>
          <w:szCs w:val="24"/>
        </w:rPr>
        <w:t xml:space="preserve">.  </w:t>
      </w:r>
      <w:r w:rsidRPr="00D46FD3">
        <w:rPr>
          <w:rFonts w:ascii="Times New Roman" w:hAnsi="Times New Roman"/>
          <w:b w:val="0"/>
          <w:color w:val="000000"/>
          <w:sz w:val="24"/>
          <w:szCs w:val="24"/>
        </w:rPr>
        <w:t>Нова Зеландія належить до:</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Економічно розвинутих країн.</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 нової індустріалізації.  </w:t>
      </w:r>
    </w:p>
    <w:p w:rsidR="00997BAA" w:rsidRPr="00D46FD3" w:rsidRDefault="00997BAA" w:rsidP="00D46FD3">
      <w:pPr>
        <w:spacing w:after="0" w:line="240" w:lineRule="auto"/>
        <w:ind w:firstLine="708"/>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Середньорозвинутих країн. </w:t>
      </w:r>
    </w:p>
    <w:p w:rsidR="00997BAA" w:rsidRPr="00D46FD3" w:rsidRDefault="00997BAA" w:rsidP="00D46FD3">
      <w:pPr>
        <w:spacing w:after="0" w:line="240" w:lineRule="auto"/>
        <w:ind w:firstLine="708"/>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Постсоціалістичних країн.</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52.  У якому варіанті вказано дві країни з централізовано керованою економікою?</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Куба і Гаїті.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Лаос і В'єтнам.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Швеція і Фінляндія.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Сингапур і Малайзія.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53.  Виберіть варіант відповіді з правильним переліком найменш роз</w:t>
      </w:r>
      <w:r w:rsidRPr="00D46FD3">
        <w:rPr>
          <w:rFonts w:ascii="Times New Roman" w:hAnsi="Times New Roman"/>
          <w:b w:val="0"/>
          <w:color w:val="000000"/>
          <w:sz w:val="24"/>
          <w:szCs w:val="24"/>
        </w:rPr>
        <w:softHyphen/>
        <w:t>винутих країн:</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Куба, Лаос, КНДР, В’єтнам, Малайзія.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Аргентина, Перу, Колумбія, Марокко, Ірак.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Чад, Сомалі, Ефіопія, Камбоджа, Бангладеш.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Ботсвана, Алжир, Туніс, Індонезія, Маврикій.</w:t>
      </w:r>
    </w:p>
    <w:p w:rsidR="00997BAA" w:rsidRPr="00D46FD3" w:rsidRDefault="00997BAA" w:rsidP="00D46FD3">
      <w:pPr>
        <w:spacing w:after="0" w:line="240" w:lineRule="auto"/>
        <w:ind w:left="720" w:hanging="720"/>
        <w:rPr>
          <w:rFonts w:ascii="Times New Roman" w:hAnsi="Times New Roman"/>
          <w:sz w:val="24"/>
          <w:szCs w:val="24"/>
          <w:lang w:val="ru-RU"/>
        </w:rPr>
      </w:pPr>
      <w:r w:rsidRPr="00D46FD3">
        <w:rPr>
          <w:rFonts w:ascii="Times New Roman" w:hAnsi="Times New Roman"/>
          <w:sz w:val="24"/>
          <w:szCs w:val="24"/>
          <w:lang w:val="ru-RU"/>
        </w:rPr>
        <w:t xml:space="preserve"> 54.  У країнах якого типу зосереджено понад три чверті світових запасів бокситів?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 xml:space="preserve"> 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 розвинутих країнах.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b/>
          <w:color w:val="000000"/>
          <w:sz w:val="24"/>
          <w:szCs w:val="24"/>
        </w:rPr>
        <w:t> </w:t>
      </w:r>
      <w:r w:rsidRPr="00D46FD3">
        <w:rPr>
          <w:rFonts w:ascii="Times New Roman" w:hAnsi="Times New Roman"/>
          <w:color w:val="000000"/>
          <w:sz w:val="24"/>
          <w:szCs w:val="24"/>
          <w:lang w:val="ru-RU"/>
        </w:rPr>
        <w:t xml:space="preserve">У країнах, що розвиваються.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 країнах середнього рівня розвитку.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У постсоціалістичних країнах.</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55.  Понад 50 % світових запасів нафти зосереджено 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Росії.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США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Країнах Африки.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Країнах Близького і Середнього Сходу.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Країнах Південно-Східної Азії.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Австралії.</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56.  Що називається транспортним вузлом?</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Велике місто, в якому зосереджено промислові підприємства.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Станція, порт, зупинка певного виду транспорту.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Місце перетину магістралей різних видів транспорту і перевалки вантажів.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lastRenderedPageBreak/>
        <w:t>57.  Населення якого з названих регіонів світу характеризується високою часткою дітей (0–14 років) у віковій структурі?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Латинська Америка.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Західна Європа.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Австралія і Океанія.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Північна Америка.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Центральна Європа.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58.  Яка форма державного правління у Канаді?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Республіка.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Конституційна монархія.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Абсолютна монархія.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Держава у складі Співдружності, яку очолює Великобританія. )</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Теократична монархія.</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59.  Яка форма адміністративно-територіального устрою Аргентини?</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Унітарна держава.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Інкорпорація.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Федеративна держава.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Регіоналізована держава.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Конфедерація.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Унія.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є)</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Імперія.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60.  Яке місто є столицею Парагваю?</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Монтевідео.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Буенос-Айрес.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Асунсьйон.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Ла-Пас.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Богота.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Каракас.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61.  Яке найбільше місто у світі за кількістю мешканців?</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Шанхай.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Сан-Паулу.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Мехіко.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Нью-Йорк.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Москва.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Лондон.</w:t>
      </w:r>
    </w:p>
    <w:p w:rsidR="00997BAA" w:rsidRPr="00D46FD3" w:rsidRDefault="00997BAA" w:rsidP="00D46FD3">
      <w:pPr>
        <w:pStyle w:val="1"/>
        <w:shd w:val="clear" w:color="auto" w:fill="FFFFFF"/>
        <w:tabs>
          <w:tab w:val="num" w:pos="540"/>
        </w:tabs>
        <w:spacing w:before="0" w:after="0"/>
        <w:ind w:left="540" w:hanging="360"/>
        <w:rPr>
          <w:rFonts w:ascii="Times New Roman" w:hAnsi="Times New Roman"/>
          <w:b w:val="0"/>
          <w:color w:val="000000"/>
          <w:sz w:val="24"/>
          <w:szCs w:val="24"/>
        </w:rPr>
      </w:pPr>
      <w:r w:rsidRPr="00D46FD3">
        <w:rPr>
          <w:rFonts w:ascii="Times New Roman" w:hAnsi="Times New Roman"/>
          <w:b w:val="0"/>
          <w:color w:val="000000"/>
          <w:sz w:val="24"/>
          <w:szCs w:val="24"/>
        </w:rPr>
        <w:t>62. Яка з названих релігій є найбільш поширеною у світі?</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Іслам. </w:t>
      </w:r>
    </w:p>
    <w:p w:rsidR="00997BAA" w:rsidRPr="00D46FD3" w:rsidRDefault="00997BAA" w:rsidP="00D46FD3">
      <w:pPr>
        <w:spacing w:after="0" w:line="240" w:lineRule="auto"/>
        <w:ind w:left="720"/>
        <w:rPr>
          <w:rFonts w:ascii="Times New Roman" w:hAnsi="Times New Roman"/>
          <w:b/>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Індуїзм.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Християнство.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Буддизм.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Іудаїзм.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Даосизм.</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63.  У якій країні світу португальською мовою розмовляє найбільша кількість населення?</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а)</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 Португалії.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 Анголі.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 Бразилії.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У Мозамбіку.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В Аргентині.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е)</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У Венесуелі.</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64.  Яка міська агломерація є найбагатолюднішою на заході США?</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 xml:space="preserve">а) Сіетлська.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color w:val="000000"/>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Сан-Франциська.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Лос-Анджелеська.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г)</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Денверська.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lastRenderedPageBreak/>
        <w:t>д)</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Сакраментська. </w:t>
      </w:r>
    </w:p>
    <w:p w:rsidR="00997BAA" w:rsidRPr="00D46FD3" w:rsidRDefault="00997BAA" w:rsidP="00D46FD3">
      <w:pPr>
        <w:pStyle w:val="1"/>
        <w:spacing w:before="0" w:after="0"/>
        <w:rPr>
          <w:rFonts w:ascii="Times New Roman" w:hAnsi="Times New Roman"/>
          <w:b w:val="0"/>
          <w:color w:val="000000"/>
          <w:sz w:val="24"/>
          <w:szCs w:val="24"/>
        </w:rPr>
      </w:pPr>
      <w:r w:rsidRPr="00D46FD3">
        <w:rPr>
          <w:rFonts w:ascii="Times New Roman" w:hAnsi="Times New Roman"/>
          <w:b w:val="0"/>
          <w:color w:val="000000"/>
          <w:sz w:val="24"/>
          <w:szCs w:val="24"/>
        </w:rPr>
        <w:t>65.  До якого типу відтворення населення належать країни з природним приростом населення до 10 проміле?</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а)</w:t>
      </w:r>
      <w:r w:rsidRPr="00D46FD3">
        <w:rPr>
          <w:rFonts w:ascii="Times New Roman" w:hAnsi="Times New Roman"/>
          <w:b/>
          <w:color w:val="000000"/>
          <w:sz w:val="24"/>
          <w:szCs w:val="24"/>
        </w:rPr>
        <w:t> </w:t>
      </w:r>
      <w:r w:rsidRPr="00D46FD3">
        <w:rPr>
          <w:rFonts w:ascii="Times New Roman" w:hAnsi="Times New Roman"/>
          <w:color w:val="000000"/>
          <w:sz w:val="24"/>
          <w:szCs w:val="24"/>
          <w:lang w:val="ru-RU"/>
        </w:rPr>
        <w:t xml:space="preserve">Першого.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б)</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 xml:space="preserve">Другого. </w:t>
      </w:r>
    </w:p>
    <w:p w:rsidR="00997BAA" w:rsidRPr="00D46FD3" w:rsidRDefault="00997BAA" w:rsidP="00D46FD3">
      <w:pPr>
        <w:spacing w:after="0" w:line="240" w:lineRule="auto"/>
        <w:ind w:left="720"/>
        <w:rPr>
          <w:rFonts w:ascii="Times New Roman" w:hAnsi="Times New Roman"/>
          <w:color w:val="000000"/>
          <w:sz w:val="24"/>
          <w:szCs w:val="24"/>
          <w:lang w:val="ru-RU"/>
        </w:rPr>
      </w:pPr>
      <w:r w:rsidRPr="00D46FD3">
        <w:rPr>
          <w:rFonts w:ascii="Times New Roman" w:hAnsi="Times New Roman"/>
          <w:sz w:val="24"/>
          <w:szCs w:val="24"/>
          <w:lang w:val="ru-RU"/>
        </w:rPr>
        <w:t xml:space="preserve"> в)</w:t>
      </w:r>
      <w:r w:rsidRPr="00D46FD3">
        <w:rPr>
          <w:rFonts w:ascii="Times New Roman" w:hAnsi="Times New Roman"/>
          <w:color w:val="000000"/>
          <w:sz w:val="24"/>
          <w:szCs w:val="24"/>
        </w:rPr>
        <w:t> </w:t>
      </w:r>
      <w:r w:rsidRPr="00D46FD3">
        <w:rPr>
          <w:rFonts w:ascii="Times New Roman" w:hAnsi="Times New Roman"/>
          <w:color w:val="000000"/>
          <w:sz w:val="24"/>
          <w:szCs w:val="24"/>
          <w:lang w:val="ru-RU"/>
        </w:rPr>
        <w:t>Правильної відповіді немає.</w:t>
      </w:r>
    </w:p>
    <w:p w:rsidR="00997BAA" w:rsidRPr="00D46FD3" w:rsidRDefault="00997BAA" w:rsidP="00D46FD3">
      <w:pPr>
        <w:tabs>
          <w:tab w:val="left" w:pos="-360"/>
          <w:tab w:val="left" w:pos="360"/>
        </w:tabs>
        <w:spacing w:after="0" w:line="240" w:lineRule="auto"/>
        <w:ind w:hanging="720"/>
        <w:jc w:val="both"/>
        <w:rPr>
          <w:rFonts w:ascii="Times New Roman" w:hAnsi="Times New Roman"/>
          <w:sz w:val="24"/>
          <w:szCs w:val="24"/>
          <w:lang w:val="ru-RU"/>
        </w:rPr>
      </w:pPr>
      <w:r w:rsidRPr="00D46FD3">
        <w:rPr>
          <w:rFonts w:ascii="Times New Roman" w:hAnsi="Times New Roman"/>
          <w:sz w:val="24"/>
          <w:szCs w:val="24"/>
          <w:lang w:val="ru-RU"/>
        </w:rPr>
        <w:t xml:space="preserve">             66.  Провідні органи ООН – Генеральна Асамблея, Рада Безпеки та Секретаріат розташовані в місті:</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а) Вашингтон</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б) Новий Орлеан</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в) Нью–Йорк</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г) Брюссель</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д) Страсбург</w:t>
      </w:r>
    </w:p>
    <w:p w:rsidR="00997BAA" w:rsidRPr="00D46FD3" w:rsidRDefault="00997BAA" w:rsidP="00D46FD3">
      <w:pPr>
        <w:spacing w:after="0" w:line="240" w:lineRule="auto"/>
        <w:ind w:hanging="360"/>
        <w:jc w:val="both"/>
        <w:rPr>
          <w:rFonts w:ascii="Times New Roman" w:hAnsi="Times New Roman"/>
          <w:sz w:val="24"/>
          <w:szCs w:val="24"/>
          <w:lang w:val="ru-RU"/>
        </w:rPr>
      </w:pPr>
      <w:r w:rsidRPr="00D46FD3">
        <w:rPr>
          <w:rFonts w:ascii="Times New Roman" w:hAnsi="Times New Roman"/>
          <w:sz w:val="24"/>
          <w:szCs w:val="24"/>
          <w:lang w:val="ru-RU"/>
        </w:rPr>
        <w:t xml:space="preserve">                   е) Гаага                 </w:t>
      </w:r>
    </w:p>
    <w:p w:rsidR="00997BAA" w:rsidRPr="00D46FD3" w:rsidRDefault="00997BAA" w:rsidP="00D46FD3">
      <w:pPr>
        <w:tabs>
          <w:tab w:val="left" w:pos="0"/>
        </w:tabs>
        <w:spacing w:after="0" w:line="240" w:lineRule="auto"/>
        <w:jc w:val="both"/>
        <w:rPr>
          <w:rFonts w:ascii="Times New Roman" w:hAnsi="Times New Roman"/>
          <w:sz w:val="24"/>
          <w:szCs w:val="24"/>
          <w:lang w:val="ru-RU"/>
        </w:rPr>
      </w:pPr>
      <w:r w:rsidRPr="00D46FD3">
        <w:rPr>
          <w:rFonts w:ascii="Times New Roman" w:hAnsi="Times New Roman"/>
          <w:sz w:val="24"/>
          <w:szCs w:val="24"/>
          <w:lang w:val="ru-RU"/>
        </w:rPr>
        <w:t>67.  Штаб квартира Міжнародного Суду ООН розташована в місті:</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а ) Вашингтон</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б) Новий Орлеан</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в) Нью–Йорк</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г) Брюссель</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д) Страсбург</w:t>
      </w:r>
    </w:p>
    <w:p w:rsidR="00997BAA" w:rsidRPr="00D46FD3" w:rsidRDefault="00997BAA" w:rsidP="00D46FD3">
      <w:pPr>
        <w:tabs>
          <w:tab w:val="left" w:pos="720"/>
        </w:tabs>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е) Гаага</w:t>
      </w:r>
    </w:p>
    <w:p w:rsidR="00997BAA" w:rsidRPr="00D46FD3" w:rsidRDefault="00997BAA" w:rsidP="00D46FD3">
      <w:pPr>
        <w:tabs>
          <w:tab w:val="left" w:pos="720"/>
        </w:tabs>
        <w:spacing w:after="0" w:line="240" w:lineRule="auto"/>
        <w:ind w:hanging="1080"/>
        <w:jc w:val="both"/>
        <w:rPr>
          <w:rFonts w:ascii="Times New Roman" w:hAnsi="Times New Roman"/>
          <w:sz w:val="24"/>
          <w:szCs w:val="24"/>
          <w:lang w:val="ru-RU"/>
        </w:rPr>
      </w:pPr>
      <w:r w:rsidRPr="00D46FD3">
        <w:rPr>
          <w:rFonts w:ascii="Times New Roman" w:hAnsi="Times New Roman"/>
          <w:sz w:val="24"/>
          <w:szCs w:val="24"/>
          <w:lang w:val="ru-RU"/>
        </w:rPr>
        <w:t xml:space="preserve">                                є) Москва         </w:t>
      </w:r>
    </w:p>
    <w:p w:rsidR="00997BAA" w:rsidRPr="00D46FD3" w:rsidRDefault="00997BAA" w:rsidP="00D46FD3">
      <w:pPr>
        <w:spacing w:after="0" w:line="240" w:lineRule="auto"/>
        <w:ind w:left="-540" w:firstLine="540"/>
        <w:jc w:val="both"/>
        <w:rPr>
          <w:rFonts w:ascii="Times New Roman" w:hAnsi="Times New Roman"/>
          <w:sz w:val="24"/>
          <w:szCs w:val="24"/>
          <w:lang w:val="ru-RU"/>
        </w:rPr>
      </w:pPr>
      <w:r w:rsidRPr="00D46FD3">
        <w:rPr>
          <w:rFonts w:ascii="Times New Roman" w:hAnsi="Times New Roman"/>
          <w:sz w:val="24"/>
          <w:szCs w:val="24"/>
          <w:lang w:val="ru-RU"/>
        </w:rPr>
        <w:t>68.  Штаб квартира МАГАТЕ розташована в місті:</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а) Відень</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б) Париж</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в) Бонн</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г) Берн</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д) Страсбург</w:t>
      </w:r>
    </w:p>
    <w:p w:rsidR="00997BAA" w:rsidRPr="00D46FD3" w:rsidRDefault="00997BAA" w:rsidP="00D46FD3">
      <w:pPr>
        <w:spacing w:after="0" w:line="240" w:lineRule="auto"/>
        <w:ind w:hanging="900"/>
        <w:jc w:val="both"/>
        <w:rPr>
          <w:rFonts w:ascii="Times New Roman" w:hAnsi="Times New Roman"/>
          <w:sz w:val="24"/>
          <w:szCs w:val="24"/>
          <w:lang w:val="ru-RU"/>
        </w:rPr>
      </w:pPr>
      <w:r w:rsidRPr="00D46FD3">
        <w:rPr>
          <w:rFonts w:ascii="Times New Roman" w:hAnsi="Times New Roman"/>
          <w:sz w:val="24"/>
          <w:szCs w:val="24"/>
          <w:lang w:val="ru-RU"/>
        </w:rPr>
        <w:t xml:space="preserve">                               е) Женева </w:t>
      </w:r>
    </w:p>
    <w:p w:rsidR="00997BAA" w:rsidRPr="00D46FD3" w:rsidRDefault="00997BAA" w:rsidP="000A6792">
      <w:pPr>
        <w:spacing w:after="0" w:line="240" w:lineRule="auto"/>
        <w:ind w:left="426" w:hanging="1135"/>
        <w:jc w:val="both"/>
        <w:rPr>
          <w:rFonts w:ascii="Times New Roman" w:hAnsi="Times New Roman"/>
          <w:sz w:val="24"/>
          <w:szCs w:val="24"/>
          <w:lang w:val="ru-RU"/>
        </w:rPr>
      </w:pPr>
      <w:r w:rsidRPr="00D46FD3">
        <w:rPr>
          <w:rFonts w:ascii="Times New Roman" w:hAnsi="Times New Roman"/>
          <w:sz w:val="24"/>
          <w:szCs w:val="24"/>
          <w:lang w:val="ru-RU"/>
        </w:rPr>
        <w:t xml:space="preserve">             69.  Якою абревіатурою передається назва Організації Об’єднаних націй з питань освіти, науки і культури:  </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а) ООН</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б) НАТО</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в) МАГАТЕ</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г) ЮНЕСКО</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д) ФАО</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е) СНД</w:t>
      </w:r>
    </w:p>
    <w:p w:rsidR="00997BAA" w:rsidRPr="00D46FD3" w:rsidRDefault="00997BAA" w:rsidP="000D38E0">
      <w:pPr>
        <w:tabs>
          <w:tab w:val="left" w:pos="709"/>
          <w:tab w:val="left" w:pos="851"/>
        </w:tabs>
        <w:spacing w:after="0" w:line="240" w:lineRule="auto"/>
        <w:ind w:hanging="851"/>
        <w:rPr>
          <w:rFonts w:ascii="Times New Roman" w:hAnsi="Times New Roman"/>
          <w:sz w:val="24"/>
          <w:szCs w:val="24"/>
          <w:lang w:val="ru-RU"/>
        </w:rPr>
      </w:pPr>
      <w:r w:rsidRPr="00D46FD3">
        <w:rPr>
          <w:rFonts w:ascii="Times New Roman" w:hAnsi="Times New Roman"/>
          <w:sz w:val="24"/>
          <w:szCs w:val="24"/>
          <w:lang w:val="ru-RU"/>
        </w:rPr>
        <w:t xml:space="preserve">                               є) ВООЗ </w:t>
      </w:r>
    </w:p>
    <w:p w:rsidR="00997BAA" w:rsidRPr="00D46FD3" w:rsidRDefault="00997BAA" w:rsidP="00D46FD3">
      <w:pPr>
        <w:spacing w:after="0" w:line="240" w:lineRule="auto"/>
        <w:ind w:hanging="540"/>
        <w:jc w:val="both"/>
        <w:rPr>
          <w:rFonts w:ascii="Times New Roman" w:hAnsi="Times New Roman"/>
          <w:sz w:val="24"/>
          <w:szCs w:val="24"/>
          <w:lang w:val="ru-RU"/>
        </w:rPr>
      </w:pPr>
      <w:r w:rsidRPr="00D46FD3">
        <w:rPr>
          <w:rFonts w:ascii="Times New Roman" w:hAnsi="Times New Roman"/>
          <w:sz w:val="24"/>
          <w:szCs w:val="24"/>
          <w:lang w:val="ru-RU"/>
        </w:rPr>
        <w:tab/>
        <w:t xml:space="preserve">   70. Штаб квартира ЮНЕСКО розташована у місті:</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а) Найробі</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б) Париж</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в) Бонн</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г) Берн</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д) Страсбург</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е) Женева</w:t>
      </w:r>
    </w:p>
    <w:p w:rsidR="00997BAA" w:rsidRPr="00D46FD3" w:rsidRDefault="00997BAA" w:rsidP="000C33FF">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є) Стамбул  </w:t>
      </w:r>
    </w:p>
    <w:p w:rsidR="00997BAA" w:rsidRPr="00D46FD3" w:rsidRDefault="00997BAA" w:rsidP="000C33FF">
      <w:pPr>
        <w:spacing w:after="0" w:line="240" w:lineRule="auto"/>
        <w:ind w:firstLine="284"/>
        <w:jc w:val="both"/>
        <w:rPr>
          <w:rFonts w:ascii="Times New Roman" w:hAnsi="Times New Roman"/>
          <w:sz w:val="24"/>
          <w:szCs w:val="24"/>
          <w:lang w:val="ru-RU"/>
        </w:rPr>
      </w:pPr>
      <w:r w:rsidRPr="00D46FD3">
        <w:rPr>
          <w:rFonts w:ascii="Times New Roman" w:hAnsi="Times New Roman"/>
          <w:sz w:val="24"/>
          <w:szCs w:val="24"/>
          <w:lang w:val="ru-RU"/>
        </w:rPr>
        <w:t>71. Виділіть столицю Албанії:</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а) Відень</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б) Париж</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в) Бонн</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г) Берн</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д) Бєлград </w:t>
      </w:r>
    </w:p>
    <w:p w:rsidR="00997BAA" w:rsidRPr="00D46FD3" w:rsidRDefault="00997BAA" w:rsidP="000C33FF">
      <w:pPr>
        <w:spacing w:after="0" w:line="240" w:lineRule="auto"/>
        <w:ind w:left="-360" w:hanging="349"/>
        <w:jc w:val="both"/>
        <w:rPr>
          <w:rFonts w:ascii="Times New Roman" w:hAnsi="Times New Roman"/>
          <w:sz w:val="24"/>
          <w:szCs w:val="24"/>
          <w:lang w:val="ru-RU"/>
        </w:rPr>
      </w:pPr>
      <w:r w:rsidRPr="00D46FD3">
        <w:rPr>
          <w:rFonts w:ascii="Times New Roman" w:hAnsi="Times New Roman"/>
          <w:sz w:val="24"/>
          <w:szCs w:val="24"/>
          <w:lang w:val="ru-RU"/>
        </w:rPr>
        <w:t xml:space="preserve">                             е) Тирана</w:t>
      </w:r>
    </w:p>
    <w:p w:rsidR="00997BAA" w:rsidRPr="00D46FD3" w:rsidRDefault="00997BAA" w:rsidP="000C33FF">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lastRenderedPageBreak/>
        <w:t xml:space="preserve">            72.  Виділіть столицю Австралії:  </w:t>
      </w:r>
    </w:p>
    <w:p w:rsidR="00997BAA" w:rsidRPr="00D46FD3" w:rsidRDefault="00997BAA" w:rsidP="000C33FF">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а) Мельбурн</w:t>
      </w:r>
    </w:p>
    <w:p w:rsidR="00997BAA" w:rsidRPr="00D46FD3" w:rsidRDefault="00997BAA" w:rsidP="000C33FF">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б) Сідней</w:t>
      </w:r>
    </w:p>
    <w:p w:rsidR="00997BAA" w:rsidRPr="00D46FD3" w:rsidRDefault="00997BAA" w:rsidP="000C33FF">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в) Канберра</w:t>
      </w:r>
    </w:p>
    <w:p w:rsidR="00997BAA" w:rsidRPr="00D46FD3" w:rsidRDefault="00997BAA" w:rsidP="000C33FF">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г) Аделаїда</w:t>
      </w:r>
    </w:p>
    <w:p w:rsidR="00997BAA" w:rsidRPr="00D46FD3" w:rsidRDefault="00997BAA" w:rsidP="000C33FF">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д) Перт</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73. Виділіть столицю Непалу:</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а) Делі</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б) Ділі</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в) Нью – Делі</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г) Катманду</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д)Тхімпху</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е) Янгон</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є) Пномпень</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74.  Виділіть столицю Анголи:</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а) Луанда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б) Преторія</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в) Порто-Ново</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г) Бужумбура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д) Уагадугу</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75.  Виділіть столицю Канади:</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а) Торонто</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б) Монреаль</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в) Оттава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г) Галіфакс</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д) Ванкувер</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ab/>
        <w:t xml:space="preserve">  76.  Знайдіть помилку в ряду польських міст:</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а) Варшава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б) Краків</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в) Лодзь</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г) Гданськ</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д) Лозанна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w:t>
      </w:r>
      <w:r w:rsidRPr="00D46FD3">
        <w:rPr>
          <w:rFonts w:ascii="Times New Roman" w:hAnsi="Times New Roman"/>
          <w:sz w:val="24"/>
          <w:szCs w:val="24"/>
          <w:lang w:val="ru-RU"/>
        </w:rPr>
        <w:tab/>
        <w:t xml:space="preserve">  77.    Знайдіть помилку р ряду італійських міст:</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а) Мілан</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б) Турін</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в) Генуя</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г) Любляна</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д) Неаполь</w:t>
      </w:r>
    </w:p>
    <w:p w:rsidR="00997BAA" w:rsidRPr="00D46FD3" w:rsidRDefault="00997BAA" w:rsidP="000C33FF">
      <w:pPr>
        <w:spacing w:after="0" w:line="240" w:lineRule="auto"/>
        <w:ind w:left="142" w:hanging="568"/>
        <w:jc w:val="both"/>
        <w:rPr>
          <w:rFonts w:ascii="Times New Roman" w:hAnsi="Times New Roman"/>
          <w:sz w:val="24"/>
          <w:szCs w:val="24"/>
          <w:lang w:val="ru-RU"/>
        </w:rPr>
      </w:pPr>
      <w:r w:rsidRPr="00D46FD3">
        <w:rPr>
          <w:rFonts w:ascii="Times New Roman" w:hAnsi="Times New Roman"/>
          <w:sz w:val="24"/>
          <w:szCs w:val="24"/>
          <w:lang w:val="ru-RU"/>
        </w:rPr>
        <w:t xml:space="preserve">            78.  Більшість африканських країн відноситься до країн:</w:t>
      </w:r>
    </w:p>
    <w:p w:rsidR="00997BAA" w:rsidRPr="00D46FD3" w:rsidRDefault="00997BAA" w:rsidP="00691B5C">
      <w:pPr>
        <w:spacing w:after="0" w:line="240" w:lineRule="auto"/>
        <w:ind w:left="142" w:hanging="1135"/>
        <w:jc w:val="both"/>
        <w:rPr>
          <w:rFonts w:ascii="Times New Roman" w:hAnsi="Times New Roman"/>
          <w:sz w:val="24"/>
          <w:szCs w:val="24"/>
          <w:lang w:val="ru-RU"/>
        </w:rPr>
      </w:pPr>
      <w:r w:rsidRPr="00D46FD3">
        <w:rPr>
          <w:rFonts w:ascii="Times New Roman" w:hAnsi="Times New Roman"/>
          <w:sz w:val="24"/>
          <w:szCs w:val="24"/>
          <w:lang w:val="ru-RU"/>
        </w:rPr>
        <w:t xml:space="preserve">                                    а) З багатогалузевою економікою</w:t>
      </w:r>
    </w:p>
    <w:p w:rsidR="00997BAA" w:rsidRPr="00D46FD3" w:rsidRDefault="00997BAA" w:rsidP="00691B5C">
      <w:pPr>
        <w:spacing w:after="0" w:line="240" w:lineRule="auto"/>
        <w:ind w:left="142" w:hanging="1135"/>
        <w:jc w:val="both"/>
        <w:rPr>
          <w:rFonts w:ascii="Times New Roman" w:hAnsi="Times New Roman"/>
          <w:sz w:val="24"/>
          <w:szCs w:val="24"/>
          <w:lang w:val="ru-RU"/>
        </w:rPr>
      </w:pPr>
      <w:r w:rsidRPr="00D46FD3">
        <w:rPr>
          <w:rFonts w:ascii="Times New Roman" w:hAnsi="Times New Roman"/>
          <w:sz w:val="24"/>
          <w:szCs w:val="24"/>
          <w:lang w:val="ru-RU"/>
        </w:rPr>
        <w:t xml:space="preserve">                                    б) З монокультурною економікою</w:t>
      </w:r>
    </w:p>
    <w:p w:rsidR="00997BAA" w:rsidRPr="00D46FD3" w:rsidRDefault="00997BAA" w:rsidP="00691B5C">
      <w:pPr>
        <w:spacing w:after="0" w:line="240" w:lineRule="auto"/>
        <w:ind w:left="142" w:hanging="851"/>
        <w:jc w:val="both"/>
        <w:rPr>
          <w:rFonts w:ascii="Times New Roman" w:hAnsi="Times New Roman"/>
          <w:sz w:val="24"/>
          <w:szCs w:val="24"/>
          <w:lang w:val="ru-RU"/>
        </w:rPr>
      </w:pPr>
      <w:r w:rsidRPr="00D46FD3">
        <w:rPr>
          <w:rFonts w:ascii="Times New Roman" w:hAnsi="Times New Roman"/>
          <w:sz w:val="24"/>
          <w:szCs w:val="24"/>
          <w:lang w:val="ru-RU"/>
        </w:rPr>
        <w:t xml:space="preserve">                                    в) З диверсифікованою економікою</w:t>
      </w:r>
    </w:p>
    <w:p w:rsidR="00997BAA" w:rsidRPr="00D46FD3" w:rsidRDefault="00997BAA" w:rsidP="00691B5C">
      <w:pPr>
        <w:spacing w:after="0" w:line="240" w:lineRule="auto"/>
        <w:ind w:left="142" w:hanging="851"/>
        <w:jc w:val="both"/>
        <w:rPr>
          <w:rFonts w:ascii="Times New Roman" w:hAnsi="Times New Roman"/>
          <w:sz w:val="24"/>
          <w:szCs w:val="24"/>
          <w:lang w:val="ru-RU"/>
        </w:rPr>
      </w:pPr>
      <w:r w:rsidRPr="00D46FD3">
        <w:rPr>
          <w:rFonts w:ascii="Times New Roman" w:hAnsi="Times New Roman"/>
          <w:sz w:val="24"/>
          <w:szCs w:val="24"/>
          <w:lang w:val="ru-RU"/>
        </w:rPr>
        <w:t xml:space="preserve">                                    г) З ринковою економікою</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79.  „Кукурудзяний пояс” США розміщений по відношенню до бавовняного:   </w:t>
      </w:r>
    </w:p>
    <w:p w:rsidR="00997BAA" w:rsidRPr="00D46FD3" w:rsidRDefault="00997BAA" w:rsidP="00691B5C">
      <w:pPr>
        <w:spacing w:after="0" w:line="240" w:lineRule="auto"/>
        <w:ind w:hanging="142"/>
        <w:jc w:val="both"/>
        <w:rPr>
          <w:rFonts w:ascii="Times New Roman" w:hAnsi="Times New Roman"/>
          <w:sz w:val="24"/>
          <w:szCs w:val="24"/>
          <w:lang w:val="ru-RU"/>
        </w:rPr>
      </w:pPr>
      <w:r w:rsidRPr="00D46FD3">
        <w:rPr>
          <w:rFonts w:ascii="Times New Roman" w:hAnsi="Times New Roman"/>
          <w:sz w:val="24"/>
          <w:szCs w:val="24"/>
          <w:lang w:val="ru-RU"/>
        </w:rPr>
        <w:t xml:space="preserve">                            а) Південніше</w:t>
      </w:r>
    </w:p>
    <w:p w:rsidR="00997BAA" w:rsidRPr="00D46FD3" w:rsidRDefault="00997BAA" w:rsidP="00691B5C">
      <w:pPr>
        <w:spacing w:after="0" w:line="240" w:lineRule="auto"/>
        <w:ind w:hanging="142"/>
        <w:jc w:val="both"/>
        <w:rPr>
          <w:rFonts w:ascii="Times New Roman" w:hAnsi="Times New Roman"/>
          <w:sz w:val="24"/>
          <w:szCs w:val="24"/>
          <w:lang w:val="ru-RU"/>
        </w:rPr>
      </w:pPr>
      <w:r w:rsidRPr="00D46FD3">
        <w:rPr>
          <w:rFonts w:ascii="Times New Roman" w:hAnsi="Times New Roman"/>
          <w:sz w:val="24"/>
          <w:szCs w:val="24"/>
          <w:lang w:val="ru-RU"/>
        </w:rPr>
        <w:t xml:space="preserve">                            б) Західніше</w:t>
      </w:r>
    </w:p>
    <w:p w:rsidR="00997BAA" w:rsidRPr="00D46FD3" w:rsidRDefault="00997BAA" w:rsidP="00691B5C">
      <w:pPr>
        <w:spacing w:after="0" w:line="240" w:lineRule="auto"/>
        <w:ind w:hanging="142"/>
        <w:jc w:val="both"/>
        <w:rPr>
          <w:rFonts w:ascii="Times New Roman" w:hAnsi="Times New Roman"/>
          <w:sz w:val="24"/>
          <w:szCs w:val="24"/>
          <w:lang w:val="ru-RU"/>
        </w:rPr>
      </w:pPr>
      <w:r w:rsidRPr="00D46FD3">
        <w:rPr>
          <w:rFonts w:ascii="Times New Roman" w:hAnsi="Times New Roman"/>
          <w:sz w:val="24"/>
          <w:szCs w:val="24"/>
          <w:lang w:val="ru-RU"/>
        </w:rPr>
        <w:t xml:space="preserve">                            в) Північніше</w:t>
      </w:r>
    </w:p>
    <w:p w:rsidR="00997BAA" w:rsidRPr="00D46FD3" w:rsidRDefault="00997BAA" w:rsidP="00691B5C">
      <w:pPr>
        <w:spacing w:after="0" w:line="240" w:lineRule="auto"/>
        <w:ind w:hanging="142"/>
        <w:jc w:val="both"/>
        <w:rPr>
          <w:rFonts w:ascii="Times New Roman" w:hAnsi="Times New Roman"/>
          <w:sz w:val="24"/>
          <w:szCs w:val="24"/>
          <w:lang w:val="ru-RU"/>
        </w:rPr>
      </w:pPr>
      <w:r w:rsidRPr="00D46FD3">
        <w:rPr>
          <w:rFonts w:ascii="Times New Roman" w:hAnsi="Times New Roman"/>
          <w:sz w:val="24"/>
          <w:szCs w:val="24"/>
          <w:lang w:val="ru-RU"/>
        </w:rPr>
        <w:t xml:space="preserve">                            г) Східніше</w:t>
      </w:r>
    </w:p>
    <w:p w:rsidR="00997BAA" w:rsidRPr="00D46FD3" w:rsidRDefault="00997BAA" w:rsidP="00691B5C">
      <w:pPr>
        <w:spacing w:after="0" w:line="240" w:lineRule="auto"/>
        <w:ind w:firstLine="142"/>
        <w:jc w:val="both"/>
        <w:rPr>
          <w:rFonts w:ascii="Times New Roman" w:hAnsi="Times New Roman"/>
          <w:sz w:val="24"/>
          <w:szCs w:val="24"/>
          <w:lang w:val="ru-RU"/>
        </w:rPr>
      </w:pPr>
      <w:r w:rsidRPr="00D46FD3">
        <w:rPr>
          <w:rFonts w:ascii="Times New Roman" w:hAnsi="Times New Roman"/>
          <w:sz w:val="24"/>
          <w:szCs w:val="24"/>
          <w:lang w:val="ru-RU"/>
        </w:rPr>
        <w:t xml:space="preserve">   80.   Відзначте групу міст, які в Польщі утворюють міську агломерацію „Труймясто”:  </w:t>
      </w:r>
    </w:p>
    <w:p w:rsidR="00997BAA" w:rsidRPr="00D46FD3" w:rsidRDefault="00997BAA" w:rsidP="00691B5C">
      <w:pPr>
        <w:spacing w:after="0" w:line="240" w:lineRule="auto"/>
        <w:ind w:hanging="993"/>
        <w:jc w:val="both"/>
        <w:rPr>
          <w:rFonts w:ascii="Times New Roman" w:hAnsi="Times New Roman"/>
          <w:sz w:val="24"/>
          <w:szCs w:val="24"/>
          <w:lang w:val="ru-RU"/>
        </w:rPr>
      </w:pPr>
      <w:r w:rsidRPr="00D46FD3">
        <w:rPr>
          <w:rFonts w:ascii="Times New Roman" w:hAnsi="Times New Roman"/>
          <w:sz w:val="24"/>
          <w:szCs w:val="24"/>
          <w:lang w:val="ru-RU"/>
        </w:rPr>
        <w:t xml:space="preserve">                                         а) Варшава, Лодзь, Краків, Познань</w:t>
      </w:r>
    </w:p>
    <w:p w:rsidR="00997BAA" w:rsidRPr="00D46FD3" w:rsidRDefault="00997BAA" w:rsidP="00691B5C">
      <w:pPr>
        <w:spacing w:after="0" w:line="240" w:lineRule="auto"/>
        <w:ind w:hanging="993"/>
        <w:jc w:val="both"/>
        <w:rPr>
          <w:rFonts w:ascii="Times New Roman" w:hAnsi="Times New Roman"/>
          <w:sz w:val="24"/>
          <w:szCs w:val="24"/>
          <w:lang w:val="ru-RU"/>
        </w:rPr>
      </w:pPr>
      <w:r w:rsidRPr="00D46FD3">
        <w:rPr>
          <w:rFonts w:ascii="Times New Roman" w:hAnsi="Times New Roman"/>
          <w:sz w:val="24"/>
          <w:szCs w:val="24"/>
          <w:lang w:val="ru-RU"/>
        </w:rPr>
        <w:t xml:space="preserve">                                         б) Гданськ, Гдиня, Сопот</w:t>
      </w:r>
    </w:p>
    <w:p w:rsidR="00997BAA" w:rsidRPr="00D46FD3" w:rsidRDefault="00997BAA" w:rsidP="00691B5C">
      <w:pPr>
        <w:spacing w:after="0" w:line="240" w:lineRule="auto"/>
        <w:ind w:hanging="993"/>
        <w:jc w:val="both"/>
        <w:rPr>
          <w:rFonts w:ascii="Times New Roman" w:hAnsi="Times New Roman"/>
          <w:sz w:val="24"/>
          <w:szCs w:val="24"/>
          <w:lang w:val="ru-RU"/>
        </w:rPr>
      </w:pPr>
      <w:r w:rsidRPr="00D46FD3">
        <w:rPr>
          <w:rFonts w:ascii="Times New Roman" w:hAnsi="Times New Roman"/>
          <w:sz w:val="24"/>
          <w:szCs w:val="24"/>
          <w:lang w:val="ru-RU"/>
        </w:rPr>
        <w:t xml:space="preserve">                                          в) Щецін, Свіноуйсьце</w:t>
      </w:r>
    </w:p>
    <w:p w:rsidR="00997BAA" w:rsidRPr="00D46FD3" w:rsidRDefault="00997BAA" w:rsidP="00691B5C">
      <w:pPr>
        <w:spacing w:after="0" w:line="240" w:lineRule="auto"/>
        <w:ind w:hanging="993"/>
        <w:jc w:val="both"/>
        <w:rPr>
          <w:rFonts w:ascii="Times New Roman" w:hAnsi="Times New Roman"/>
          <w:sz w:val="24"/>
          <w:szCs w:val="24"/>
          <w:lang w:val="ru-RU"/>
        </w:rPr>
      </w:pPr>
      <w:r w:rsidRPr="00D46FD3">
        <w:rPr>
          <w:rFonts w:ascii="Times New Roman" w:hAnsi="Times New Roman"/>
          <w:sz w:val="24"/>
          <w:szCs w:val="24"/>
          <w:lang w:val="ru-RU"/>
        </w:rPr>
        <w:t xml:space="preserve">                                          г) Катовіце, Домбровіце, Ченстохов, Закопане</w:t>
      </w:r>
    </w:p>
    <w:p w:rsidR="00997BAA" w:rsidRPr="00D46FD3" w:rsidRDefault="00997BAA" w:rsidP="00691B5C">
      <w:pPr>
        <w:spacing w:after="0" w:line="240" w:lineRule="auto"/>
        <w:ind w:hanging="993"/>
        <w:jc w:val="both"/>
        <w:rPr>
          <w:rFonts w:ascii="Times New Roman" w:hAnsi="Times New Roman"/>
          <w:sz w:val="24"/>
          <w:szCs w:val="24"/>
          <w:lang w:val="ru-RU"/>
        </w:rPr>
      </w:pPr>
      <w:r w:rsidRPr="00D46FD3">
        <w:rPr>
          <w:rFonts w:ascii="Times New Roman" w:hAnsi="Times New Roman"/>
          <w:sz w:val="24"/>
          <w:szCs w:val="24"/>
          <w:lang w:val="ru-RU"/>
        </w:rPr>
        <w:lastRenderedPageBreak/>
        <w:t xml:space="preserve">                                          д) Пулави, Полоцьк, Стальова-Воля</w:t>
      </w:r>
    </w:p>
    <w:p w:rsidR="00997BAA" w:rsidRPr="00D46FD3" w:rsidRDefault="00997BAA" w:rsidP="00691B5C">
      <w:pPr>
        <w:spacing w:after="0" w:line="240" w:lineRule="auto"/>
        <w:ind w:firstLine="142"/>
        <w:jc w:val="both"/>
        <w:rPr>
          <w:rFonts w:ascii="Times New Roman" w:hAnsi="Times New Roman"/>
          <w:sz w:val="24"/>
          <w:szCs w:val="24"/>
          <w:lang w:val="ru-RU"/>
        </w:rPr>
      </w:pPr>
      <w:r w:rsidRPr="00D46FD3">
        <w:rPr>
          <w:rFonts w:ascii="Times New Roman" w:hAnsi="Times New Roman"/>
          <w:sz w:val="24"/>
          <w:szCs w:val="24"/>
          <w:lang w:val="ru-RU"/>
        </w:rPr>
        <w:t xml:space="preserve">   81. У якій країні розташована Мекка – священне місто мусульман усього світу:   </w:t>
      </w:r>
    </w:p>
    <w:p w:rsidR="00997BAA" w:rsidRPr="00D46FD3" w:rsidRDefault="00997BAA" w:rsidP="00691B5C">
      <w:pPr>
        <w:spacing w:after="0" w:line="240" w:lineRule="auto"/>
        <w:ind w:left="-360" w:hanging="633"/>
        <w:jc w:val="both"/>
        <w:rPr>
          <w:rFonts w:ascii="Times New Roman" w:hAnsi="Times New Roman"/>
          <w:sz w:val="24"/>
          <w:szCs w:val="24"/>
          <w:lang w:val="ru-RU"/>
        </w:rPr>
      </w:pPr>
      <w:r w:rsidRPr="00D46FD3">
        <w:rPr>
          <w:rFonts w:ascii="Times New Roman" w:hAnsi="Times New Roman"/>
          <w:sz w:val="24"/>
          <w:szCs w:val="24"/>
          <w:lang w:val="ru-RU"/>
        </w:rPr>
        <w:t xml:space="preserve">                                           а) Ірак</w:t>
      </w:r>
    </w:p>
    <w:p w:rsidR="00997BAA" w:rsidRPr="00D46FD3" w:rsidRDefault="00997BAA" w:rsidP="00691B5C">
      <w:pPr>
        <w:spacing w:after="0" w:line="240" w:lineRule="auto"/>
        <w:ind w:left="-360" w:hanging="633"/>
        <w:jc w:val="both"/>
        <w:rPr>
          <w:rFonts w:ascii="Times New Roman" w:hAnsi="Times New Roman"/>
          <w:sz w:val="24"/>
          <w:szCs w:val="24"/>
          <w:lang w:val="ru-RU"/>
        </w:rPr>
      </w:pPr>
      <w:r w:rsidRPr="00D46FD3">
        <w:rPr>
          <w:rFonts w:ascii="Times New Roman" w:hAnsi="Times New Roman"/>
          <w:sz w:val="24"/>
          <w:szCs w:val="24"/>
          <w:lang w:val="ru-RU"/>
        </w:rPr>
        <w:t xml:space="preserve">                                           б) Іран</w:t>
      </w:r>
    </w:p>
    <w:p w:rsidR="00997BAA" w:rsidRPr="00D46FD3" w:rsidRDefault="00997BAA" w:rsidP="00691B5C">
      <w:pPr>
        <w:spacing w:after="0" w:line="240" w:lineRule="auto"/>
        <w:ind w:left="-360" w:hanging="633"/>
        <w:jc w:val="both"/>
        <w:rPr>
          <w:rFonts w:ascii="Times New Roman" w:hAnsi="Times New Roman"/>
          <w:sz w:val="24"/>
          <w:szCs w:val="24"/>
          <w:lang w:val="ru-RU"/>
        </w:rPr>
      </w:pPr>
      <w:r w:rsidRPr="00D46FD3">
        <w:rPr>
          <w:rFonts w:ascii="Times New Roman" w:hAnsi="Times New Roman"/>
          <w:sz w:val="24"/>
          <w:szCs w:val="24"/>
          <w:lang w:val="ru-RU"/>
        </w:rPr>
        <w:t xml:space="preserve">                                           в) Ізраїль</w:t>
      </w:r>
    </w:p>
    <w:p w:rsidR="00997BAA" w:rsidRPr="00D46FD3" w:rsidRDefault="00997BAA" w:rsidP="00691B5C">
      <w:pPr>
        <w:spacing w:after="0" w:line="240" w:lineRule="auto"/>
        <w:ind w:left="-360" w:hanging="633"/>
        <w:jc w:val="both"/>
        <w:rPr>
          <w:rFonts w:ascii="Times New Roman" w:hAnsi="Times New Roman"/>
          <w:sz w:val="24"/>
          <w:szCs w:val="24"/>
          <w:lang w:val="ru-RU"/>
        </w:rPr>
      </w:pPr>
      <w:r w:rsidRPr="00D46FD3">
        <w:rPr>
          <w:rFonts w:ascii="Times New Roman" w:hAnsi="Times New Roman"/>
          <w:sz w:val="24"/>
          <w:szCs w:val="24"/>
          <w:lang w:val="ru-RU"/>
        </w:rPr>
        <w:t xml:space="preserve">                                           г) Саудівська Аравія</w:t>
      </w:r>
    </w:p>
    <w:p w:rsidR="00997BAA" w:rsidRPr="00D46FD3" w:rsidRDefault="00997BAA" w:rsidP="00691B5C">
      <w:pPr>
        <w:spacing w:after="0" w:line="240" w:lineRule="auto"/>
        <w:ind w:left="-360" w:hanging="633"/>
        <w:jc w:val="both"/>
        <w:rPr>
          <w:rFonts w:ascii="Times New Roman" w:hAnsi="Times New Roman"/>
          <w:sz w:val="24"/>
          <w:szCs w:val="24"/>
          <w:lang w:val="ru-RU"/>
        </w:rPr>
      </w:pPr>
      <w:r w:rsidRPr="00D46FD3">
        <w:rPr>
          <w:rFonts w:ascii="Times New Roman" w:hAnsi="Times New Roman"/>
          <w:sz w:val="24"/>
          <w:szCs w:val="24"/>
          <w:lang w:val="ru-RU"/>
        </w:rPr>
        <w:t xml:space="preserve">                                           д) Палестина</w:t>
      </w:r>
    </w:p>
    <w:p w:rsidR="00997BAA" w:rsidRPr="00D46FD3" w:rsidRDefault="00997BAA" w:rsidP="00691B5C">
      <w:pPr>
        <w:spacing w:after="0" w:line="240" w:lineRule="auto"/>
        <w:ind w:left="-540" w:firstLine="142"/>
        <w:jc w:val="both"/>
        <w:rPr>
          <w:rFonts w:ascii="Times New Roman" w:hAnsi="Times New Roman"/>
          <w:sz w:val="24"/>
          <w:szCs w:val="24"/>
          <w:lang w:val="ru-RU"/>
        </w:rPr>
      </w:pPr>
      <w:r w:rsidRPr="00D46FD3">
        <w:rPr>
          <w:rFonts w:ascii="Times New Roman" w:hAnsi="Times New Roman"/>
          <w:sz w:val="24"/>
          <w:szCs w:val="24"/>
          <w:lang w:val="ru-RU"/>
        </w:rPr>
        <w:t xml:space="preserve">           82. Найбільшим центром текстильної промисловості Китаю є:    </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а) Шанхай</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б) Сеул</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в) Турфан</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г) Далянь</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д) Хайкоу </w:t>
      </w:r>
    </w:p>
    <w:p w:rsidR="00997BAA" w:rsidRPr="00D46FD3" w:rsidRDefault="00997BAA" w:rsidP="00691B5C">
      <w:pPr>
        <w:spacing w:after="0" w:line="240" w:lineRule="auto"/>
        <w:ind w:left="709" w:hanging="1135"/>
        <w:jc w:val="both"/>
        <w:rPr>
          <w:rFonts w:ascii="Times New Roman" w:hAnsi="Times New Roman"/>
          <w:sz w:val="24"/>
          <w:szCs w:val="24"/>
          <w:lang w:val="ru-RU"/>
        </w:rPr>
      </w:pPr>
      <w:r w:rsidRPr="00D46FD3">
        <w:rPr>
          <w:rFonts w:ascii="Times New Roman" w:hAnsi="Times New Roman"/>
          <w:sz w:val="24"/>
          <w:szCs w:val="24"/>
          <w:lang w:val="ru-RU"/>
        </w:rPr>
        <w:t xml:space="preserve">            83. Значне за розмірами землеволодіння з високорозвиненою товарною спеціалізацією в Латинській Америці називається:    </w:t>
      </w:r>
    </w:p>
    <w:p w:rsidR="00997BAA" w:rsidRPr="00D46FD3" w:rsidRDefault="00997BAA" w:rsidP="00691B5C">
      <w:pPr>
        <w:spacing w:after="0" w:line="240" w:lineRule="auto"/>
        <w:ind w:left="709" w:hanging="1135"/>
        <w:jc w:val="both"/>
        <w:rPr>
          <w:rFonts w:ascii="Times New Roman" w:hAnsi="Times New Roman"/>
          <w:sz w:val="24"/>
          <w:szCs w:val="24"/>
          <w:lang w:val="ru-RU"/>
        </w:rPr>
      </w:pPr>
      <w:r w:rsidRPr="00D46FD3">
        <w:rPr>
          <w:rFonts w:ascii="Times New Roman" w:hAnsi="Times New Roman"/>
          <w:sz w:val="24"/>
          <w:szCs w:val="24"/>
          <w:lang w:val="ru-RU"/>
        </w:rPr>
        <w:t xml:space="preserve">                                   а) Мулат</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б) Метис</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в) Монокультура</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г) Латифундія</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д) Хутір</w:t>
      </w:r>
    </w:p>
    <w:p w:rsidR="00997BAA" w:rsidRPr="00D46FD3" w:rsidRDefault="00997BAA" w:rsidP="00691B5C">
      <w:pPr>
        <w:spacing w:after="0" w:line="240" w:lineRule="auto"/>
        <w:ind w:left="-540" w:firstLine="142"/>
        <w:jc w:val="both"/>
        <w:rPr>
          <w:rFonts w:ascii="Times New Roman" w:hAnsi="Times New Roman"/>
          <w:sz w:val="24"/>
          <w:szCs w:val="24"/>
          <w:lang w:val="ru-RU"/>
        </w:rPr>
      </w:pPr>
      <w:r w:rsidRPr="00D46FD3">
        <w:rPr>
          <w:rFonts w:ascii="Times New Roman" w:hAnsi="Times New Roman"/>
          <w:sz w:val="24"/>
          <w:szCs w:val="24"/>
          <w:lang w:val="ru-RU"/>
        </w:rPr>
        <w:t xml:space="preserve">             84. Назвіть групу країн, які утворюють „Вишеградську четвірку”:</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а) ФРН, Чехія, Польща, Швейцарія</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б) Чехія, Польща, Угорщина, Словаччина</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в) Польща, Угорщина, Румунія, Болгарія</w:t>
      </w:r>
    </w:p>
    <w:p w:rsidR="00997BAA" w:rsidRPr="00D46FD3" w:rsidRDefault="00997BAA" w:rsidP="00691B5C">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г) Польща, Чехія, Словаччина, Румунія, Болгарія,  </w:t>
      </w:r>
    </w:p>
    <w:p w:rsidR="00997BAA" w:rsidRPr="00D46FD3" w:rsidRDefault="00997BAA" w:rsidP="00807920">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85. Знайдіть єдину помилку в ряду населених пунктів США:</w:t>
      </w:r>
    </w:p>
    <w:p w:rsidR="00997BAA" w:rsidRPr="00D46FD3" w:rsidRDefault="00997BAA" w:rsidP="00807920">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а) Сіетл</w:t>
      </w:r>
    </w:p>
    <w:p w:rsidR="00997BAA" w:rsidRPr="00D46FD3" w:rsidRDefault="00997BAA" w:rsidP="00807920">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б) Лас – Вегас</w:t>
      </w:r>
    </w:p>
    <w:p w:rsidR="00997BAA" w:rsidRPr="00D46FD3" w:rsidRDefault="00997BAA" w:rsidP="00807920">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в) Лос – Анжелес</w:t>
      </w:r>
    </w:p>
    <w:p w:rsidR="00997BAA" w:rsidRPr="00D46FD3" w:rsidRDefault="00997BAA" w:rsidP="00807920">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г) Торонто</w:t>
      </w:r>
    </w:p>
    <w:p w:rsidR="00997BAA" w:rsidRPr="00D46FD3" w:rsidRDefault="00997BAA" w:rsidP="00807920">
      <w:pPr>
        <w:spacing w:after="0" w:line="240" w:lineRule="auto"/>
        <w:ind w:hanging="1134"/>
        <w:jc w:val="both"/>
        <w:rPr>
          <w:rFonts w:ascii="Times New Roman" w:hAnsi="Times New Roman"/>
          <w:sz w:val="24"/>
          <w:szCs w:val="24"/>
          <w:lang w:val="ru-RU"/>
        </w:rPr>
      </w:pPr>
      <w:r w:rsidRPr="00D46FD3">
        <w:rPr>
          <w:rFonts w:ascii="Times New Roman" w:hAnsi="Times New Roman"/>
          <w:sz w:val="24"/>
          <w:szCs w:val="24"/>
          <w:lang w:val="ru-RU"/>
        </w:rPr>
        <w:t xml:space="preserve">                                               д) Маямі            </w:t>
      </w:r>
    </w:p>
    <w:p w:rsidR="00997BAA" w:rsidRPr="00D46FD3" w:rsidRDefault="00997BAA" w:rsidP="00807920">
      <w:pPr>
        <w:spacing w:after="0" w:line="240" w:lineRule="auto"/>
        <w:ind w:left="1276" w:hanging="1560"/>
        <w:jc w:val="both"/>
        <w:rPr>
          <w:rFonts w:ascii="Times New Roman" w:hAnsi="Times New Roman"/>
          <w:sz w:val="24"/>
          <w:szCs w:val="24"/>
          <w:lang w:val="ru-RU"/>
        </w:rPr>
      </w:pPr>
      <w:r w:rsidRPr="00D46FD3">
        <w:rPr>
          <w:rFonts w:ascii="Times New Roman" w:hAnsi="Times New Roman"/>
          <w:sz w:val="24"/>
          <w:szCs w:val="24"/>
          <w:lang w:val="ru-RU"/>
        </w:rPr>
        <w:t xml:space="preserve">            86. Найбільше у США за покладами нафти родовище  Прадхо – Бей розташоване на території штату: </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а) Аляска</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б) Каліфорнія</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в) Техас</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г) Гаваї</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д) Айдахо </w:t>
      </w:r>
    </w:p>
    <w:p w:rsidR="00997BAA" w:rsidRPr="00D46FD3" w:rsidRDefault="00997BAA" w:rsidP="00807920">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w:t>
      </w:r>
      <w:r w:rsidR="006E6200">
        <w:rPr>
          <w:rFonts w:ascii="Times New Roman" w:hAnsi="Times New Roman"/>
          <w:sz w:val="24"/>
          <w:szCs w:val="24"/>
          <w:lang w:val="ru-RU"/>
        </w:rPr>
        <w:t xml:space="preserve"> </w:t>
      </w:r>
      <w:r w:rsidR="00702987">
        <w:rPr>
          <w:rFonts w:ascii="Times New Roman" w:hAnsi="Times New Roman"/>
          <w:sz w:val="24"/>
          <w:szCs w:val="24"/>
          <w:lang w:val="ru-RU"/>
        </w:rPr>
        <w:t xml:space="preserve"> </w:t>
      </w:r>
      <w:r w:rsidRPr="00D46FD3">
        <w:rPr>
          <w:rFonts w:ascii="Times New Roman" w:hAnsi="Times New Roman"/>
          <w:sz w:val="24"/>
          <w:szCs w:val="24"/>
          <w:lang w:val="ru-RU"/>
        </w:rPr>
        <w:t xml:space="preserve">  87.  Знайдіть єдину помилку в ряду промислових центрів Японії:</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а) Токіо</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б) Тойота</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в) Кобе</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г) Нагасакі</w:t>
      </w:r>
    </w:p>
    <w:p w:rsidR="00997BAA" w:rsidRPr="00D46FD3" w:rsidRDefault="00997BAA" w:rsidP="006E6200">
      <w:pPr>
        <w:spacing w:after="0" w:line="240" w:lineRule="auto"/>
        <w:ind w:hanging="851"/>
        <w:jc w:val="both"/>
        <w:rPr>
          <w:rFonts w:ascii="Times New Roman" w:hAnsi="Times New Roman"/>
          <w:sz w:val="24"/>
          <w:szCs w:val="24"/>
          <w:lang w:val="ru-RU"/>
        </w:rPr>
      </w:pPr>
      <w:r w:rsidRPr="00D46FD3">
        <w:rPr>
          <w:rFonts w:ascii="Times New Roman" w:hAnsi="Times New Roman"/>
          <w:sz w:val="24"/>
          <w:szCs w:val="24"/>
          <w:lang w:val="ru-RU"/>
        </w:rPr>
        <w:t xml:space="preserve">                                           д) Пусан         </w:t>
      </w:r>
    </w:p>
    <w:p w:rsidR="00997BAA" w:rsidRPr="00D46FD3" w:rsidRDefault="00997BAA" w:rsidP="003906BE">
      <w:pPr>
        <w:tabs>
          <w:tab w:val="left" w:pos="990"/>
        </w:tabs>
        <w:spacing w:after="0" w:line="240" w:lineRule="auto"/>
        <w:ind w:left="851" w:hanging="709"/>
        <w:rPr>
          <w:rFonts w:ascii="Times New Roman" w:hAnsi="Times New Roman"/>
          <w:sz w:val="24"/>
          <w:szCs w:val="24"/>
          <w:lang w:val="ru-RU"/>
        </w:rPr>
      </w:pPr>
      <w:r w:rsidRPr="00D46FD3">
        <w:rPr>
          <w:rFonts w:ascii="Times New Roman" w:hAnsi="Times New Roman"/>
          <w:sz w:val="24"/>
          <w:szCs w:val="24"/>
          <w:lang w:val="ru-RU"/>
        </w:rPr>
        <w:t xml:space="preserve">     88. Арабська країна, яку місцеве населення і сусідні народи звуть Аль - Магрибія, офіційно називається:  </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ab/>
        <w:t xml:space="preserve">        </w:t>
      </w:r>
      <w:r w:rsidR="006E7606">
        <w:rPr>
          <w:rFonts w:ascii="Times New Roman" w:hAnsi="Times New Roman"/>
          <w:sz w:val="24"/>
          <w:szCs w:val="24"/>
          <w:lang w:val="ru-RU"/>
        </w:rPr>
        <w:t xml:space="preserve">     </w:t>
      </w:r>
      <w:r w:rsidRPr="00D46FD3">
        <w:rPr>
          <w:rFonts w:ascii="Times New Roman" w:hAnsi="Times New Roman"/>
          <w:sz w:val="24"/>
          <w:szCs w:val="24"/>
          <w:lang w:val="ru-RU"/>
        </w:rPr>
        <w:t>а) Мавританія</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 xml:space="preserve">                                         б) Марокко</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 xml:space="preserve">                                          в) Єгипет</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 xml:space="preserve">                                          г) Палестина</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 xml:space="preserve">                                          д) Ліван</w:t>
      </w:r>
    </w:p>
    <w:p w:rsidR="00997BAA" w:rsidRPr="00D46FD3" w:rsidRDefault="00997BAA" w:rsidP="006E7606">
      <w:pPr>
        <w:spacing w:after="0" w:line="240" w:lineRule="auto"/>
        <w:ind w:left="851" w:hanging="1702"/>
        <w:jc w:val="both"/>
        <w:rPr>
          <w:rFonts w:ascii="Times New Roman" w:hAnsi="Times New Roman"/>
          <w:sz w:val="24"/>
          <w:szCs w:val="24"/>
          <w:lang w:val="ru-RU"/>
        </w:rPr>
      </w:pPr>
      <w:r w:rsidRPr="00D46FD3">
        <w:rPr>
          <w:rFonts w:ascii="Times New Roman" w:hAnsi="Times New Roman"/>
          <w:sz w:val="24"/>
          <w:szCs w:val="24"/>
          <w:lang w:val="ru-RU"/>
        </w:rPr>
        <w:t xml:space="preserve">                                          е) Сирія </w:t>
      </w:r>
    </w:p>
    <w:p w:rsidR="00997BAA" w:rsidRPr="00D46FD3" w:rsidRDefault="00997BAA" w:rsidP="006E7606">
      <w:pPr>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89. Однією із спільних рис демографічної ситуації в африканських країнах є:</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lastRenderedPageBreak/>
        <w:tab/>
        <w:t xml:space="preserve">  </w:t>
      </w:r>
      <w:r w:rsidR="00EC0BC5">
        <w:rPr>
          <w:rFonts w:ascii="Times New Roman" w:hAnsi="Times New Roman"/>
          <w:sz w:val="24"/>
          <w:szCs w:val="24"/>
          <w:lang w:val="ru-RU"/>
        </w:rPr>
        <w:t xml:space="preserve">  </w:t>
      </w:r>
      <w:r w:rsidRPr="00D46FD3">
        <w:rPr>
          <w:rFonts w:ascii="Times New Roman" w:hAnsi="Times New Roman"/>
          <w:sz w:val="24"/>
          <w:szCs w:val="24"/>
          <w:lang w:val="ru-RU"/>
        </w:rPr>
        <w:t>а)  Зменшення кількості населення в арабських країнах</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t xml:space="preserve">           б)  Зосередження основної маси населення в пустельних регіонах</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t xml:space="preserve">           в) Зростання чисельності населення внаслідок „демографічного  </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t xml:space="preserve">                   вибуху</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t xml:space="preserve">           г)  Стрімке зменшення частки дітей у віковій структурі населення</w:t>
      </w:r>
    </w:p>
    <w:p w:rsidR="00997BAA" w:rsidRPr="00D46FD3" w:rsidRDefault="00997BAA" w:rsidP="00EC0BC5">
      <w:pPr>
        <w:spacing w:after="0" w:line="240" w:lineRule="auto"/>
        <w:ind w:firstLine="993"/>
        <w:jc w:val="both"/>
        <w:rPr>
          <w:rFonts w:ascii="Times New Roman" w:hAnsi="Times New Roman"/>
          <w:sz w:val="24"/>
          <w:szCs w:val="24"/>
          <w:lang w:val="ru-RU"/>
        </w:rPr>
      </w:pPr>
      <w:r w:rsidRPr="00D46FD3">
        <w:rPr>
          <w:rFonts w:ascii="Times New Roman" w:hAnsi="Times New Roman"/>
          <w:sz w:val="24"/>
          <w:szCs w:val="24"/>
          <w:lang w:val="ru-RU"/>
        </w:rPr>
        <w:t xml:space="preserve">           д)  Найвища в світі середня тривалість життя населення</w:t>
      </w:r>
    </w:p>
    <w:p w:rsidR="00997BAA" w:rsidRPr="00D46FD3" w:rsidRDefault="00997BAA" w:rsidP="006E7606">
      <w:pPr>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90.  Виділіть столицю, яка має найбільшу в світі абсолютну висоту   (3620м):</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ab/>
        <w:t xml:space="preserve">                        а) Катманду</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 xml:space="preserve">                                   б) Ла-Пас</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 xml:space="preserve">                                    в) Тхімпху</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 xml:space="preserve">                                    г) Андорра</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 xml:space="preserve">                                    д) Богота</w:t>
      </w:r>
    </w:p>
    <w:p w:rsidR="00997BAA" w:rsidRPr="00D46FD3" w:rsidRDefault="00997BAA" w:rsidP="00217A5D">
      <w:pPr>
        <w:spacing w:after="0" w:line="240" w:lineRule="auto"/>
        <w:ind w:left="360" w:hanging="644"/>
        <w:jc w:val="both"/>
        <w:rPr>
          <w:rFonts w:ascii="Times New Roman" w:hAnsi="Times New Roman"/>
          <w:sz w:val="24"/>
          <w:szCs w:val="24"/>
          <w:lang w:val="ru-RU"/>
        </w:rPr>
      </w:pPr>
      <w:r w:rsidRPr="00D46FD3">
        <w:rPr>
          <w:rFonts w:ascii="Times New Roman" w:hAnsi="Times New Roman"/>
          <w:sz w:val="24"/>
          <w:szCs w:val="24"/>
          <w:lang w:val="ru-RU"/>
        </w:rPr>
        <w:t xml:space="preserve">                                    е) Відень                 </w:t>
      </w:r>
    </w:p>
    <w:p w:rsidR="00997BAA" w:rsidRPr="00D46FD3" w:rsidRDefault="00997BAA" w:rsidP="006E7606">
      <w:pPr>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91.  Наймогутніше ядро світового господарства:</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ab/>
        <w:t xml:space="preserve">                            </w:t>
      </w:r>
      <w:r w:rsidR="00217A5D">
        <w:rPr>
          <w:rFonts w:ascii="Times New Roman" w:hAnsi="Times New Roman"/>
          <w:sz w:val="24"/>
          <w:szCs w:val="24"/>
          <w:lang w:val="ru-RU"/>
        </w:rPr>
        <w:t xml:space="preserve">    </w:t>
      </w:r>
      <w:r w:rsidRPr="00D46FD3">
        <w:rPr>
          <w:rFonts w:ascii="Times New Roman" w:hAnsi="Times New Roman"/>
          <w:sz w:val="24"/>
          <w:szCs w:val="24"/>
          <w:lang w:val="ru-RU"/>
        </w:rPr>
        <w:t>а) Західна Європа</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б) Північна Америка</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в) Азіатсько-Тихоокеанський регіон</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г) Північна Євразія</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д) Латинська Америка</w:t>
      </w:r>
    </w:p>
    <w:p w:rsidR="00997BAA" w:rsidRPr="00D46FD3" w:rsidRDefault="00997BAA" w:rsidP="00217A5D">
      <w:pPr>
        <w:spacing w:after="0" w:line="240" w:lineRule="auto"/>
        <w:ind w:hanging="426"/>
        <w:jc w:val="both"/>
        <w:rPr>
          <w:rFonts w:ascii="Times New Roman" w:hAnsi="Times New Roman"/>
          <w:sz w:val="24"/>
          <w:szCs w:val="24"/>
          <w:lang w:val="ru-RU"/>
        </w:rPr>
      </w:pPr>
      <w:r w:rsidRPr="00D46FD3">
        <w:rPr>
          <w:rFonts w:ascii="Times New Roman" w:hAnsi="Times New Roman"/>
          <w:sz w:val="24"/>
          <w:szCs w:val="24"/>
          <w:lang w:val="ru-RU"/>
        </w:rPr>
        <w:t xml:space="preserve">                                        е) Австралія і Нова Зеландія </w:t>
      </w:r>
    </w:p>
    <w:p w:rsidR="00997BAA" w:rsidRPr="00D46FD3" w:rsidRDefault="00997BAA" w:rsidP="006E7606">
      <w:pPr>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92. Першість у світовому видобутку бокситів належить:</w:t>
      </w:r>
    </w:p>
    <w:p w:rsidR="00997BAA" w:rsidRPr="00D46FD3" w:rsidRDefault="00997BAA" w:rsidP="004E0631">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а) Бразилії</w:t>
      </w:r>
    </w:p>
    <w:p w:rsidR="00997BAA" w:rsidRPr="00D46FD3" w:rsidRDefault="00997BAA" w:rsidP="004E0631">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б) Гвінеї</w:t>
      </w:r>
    </w:p>
    <w:p w:rsidR="00997BAA" w:rsidRPr="00D46FD3" w:rsidRDefault="00997BAA" w:rsidP="004E0631">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в) Росії</w:t>
      </w:r>
    </w:p>
    <w:p w:rsidR="00997BAA" w:rsidRPr="00D46FD3" w:rsidRDefault="00997BAA" w:rsidP="004E0631">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г) Венесуелі</w:t>
      </w:r>
    </w:p>
    <w:p w:rsidR="00997BAA" w:rsidRPr="00D46FD3" w:rsidRDefault="00997BAA" w:rsidP="004E0631">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д) Австралії</w:t>
      </w:r>
    </w:p>
    <w:p w:rsidR="00997BAA" w:rsidRPr="00D46FD3" w:rsidRDefault="00997BAA" w:rsidP="006E7606">
      <w:pPr>
        <w:tabs>
          <w:tab w:val="left" w:pos="1410"/>
        </w:tabs>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93.   Першість у виробництві легкових автомобілів у світі належить:</w:t>
      </w:r>
    </w:p>
    <w:p w:rsidR="00997BAA" w:rsidRPr="00D46FD3" w:rsidRDefault="00997BAA" w:rsidP="004E0631">
      <w:pPr>
        <w:tabs>
          <w:tab w:val="left" w:pos="1410"/>
        </w:tabs>
        <w:spacing w:after="0" w:line="240" w:lineRule="auto"/>
        <w:ind w:hanging="284"/>
        <w:rPr>
          <w:rFonts w:ascii="Times New Roman" w:hAnsi="Times New Roman"/>
          <w:sz w:val="24"/>
          <w:szCs w:val="24"/>
          <w:lang w:val="ru-RU"/>
        </w:rPr>
      </w:pPr>
      <w:r w:rsidRPr="00D46FD3">
        <w:rPr>
          <w:rFonts w:ascii="Times New Roman" w:hAnsi="Times New Roman"/>
          <w:sz w:val="24"/>
          <w:szCs w:val="24"/>
          <w:lang w:val="ru-RU"/>
        </w:rPr>
        <w:t xml:space="preserve">                                      а) Росії</w:t>
      </w:r>
    </w:p>
    <w:p w:rsidR="00997BAA" w:rsidRPr="00D46FD3" w:rsidRDefault="00997BAA" w:rsidP="004E0631">
      <w:pPr>
        <w:tabs>
          <w:tab w:val="left" w:pos="1410"/>
        </w:tabs>
        <w:spacing w:after="0" w:line="240" w:lineRule="auto"/>
        <w:ind w:hanging="284"/>
        <w:rPr>
          <w:rFonts w:ascii="Times New Roman" w:hAnsi="Times New Roman"/>
          <w:sz w:val="24"/>
          <w:szCs w:val="24"/>
          <w:lang w:val="ru-RU"/>
        </w:rPr>
      </w:pPr>
      <w:r w:rsidRPr="00D46FD3">
        <w:rPr>
          <w:rFonts w:ascii="Times New Roman" w:hAnsi="Times New Roman"/>
          <w:sz w:val="24"/>
          <w:szCs w:val="24"/>
          <w:lang w:val="ru-RU"/>
        </w:rPr>
        <w:t xml:space="preserve">                                      б) США</w:t>
      </w:r>
    </w:p>
    <w:p w:rsidR="00997BAA" w:rsidRPr="00D46FD3" w:rsidRDefault="00997BAA" w:rsidP="004E0631">
      <w:pPr>
        <w:tabs>
          <w:tab w:val="left" w:pos="1410"/>
        </w:tabs>
        <w:spacing w:after="0" w:line="240" w:lineRule="auto"/>
        <w:ind w:hanging="284"/>
        <w:rPr>
          <w:rFonts w:ascii="Times New Roman" w:hAnsi="Times New Roman"/>
          <w:sz w:val="24"/>
          <w:szCs w:val="24"/>
          <w:lang w:val="ru-RU"/>
        </w:rPr>
      </w:pPr>
      <w:r w:rsidRPr="00D46FD3">
        <w:rPr>
          <w:rFonts w:ascii="Times New Roman" w:hAnsi="Times New Roman"/>
          <w:sz w:val="24"/>
          <w:szCs w:val="24"/>
          <w:lang w:val="ru-RU"/>
        </w:rPr>
        <w:t xml:space="preserve">                                       в) Австралії</w:t>
      </w:r>
    </w:p>
    <w:p w:rsidR="00997BAA" w:rsidRPr="00D46FD3" w:rsidRDefault="00997BAA" w:rsidP="004E0631">
      <w:pPr>
        <w:tabs>
          <w:tab w:val="left" w:pos="1410"/>
        </w:tabs>
        <w:spacing w:after="0" w:line="240" w:lineRule="auto"/>
        <w:ind w:hanging="284"/>
        <w:rPr>
          <w:rFonts w:ascii="Times New Roman" w:hAnsi="Times New Roman"/>
          <w:sz w:val="24"/>
          <w:szCs w:val="24"/>
          <w:lang w:val="ru-RU"/>
        </w:rPr>
      </w:pPr>
      <w:r w:rsidRPr="00D46FD3">
        <w:rPr>
          <w:rFonts w:ascii="Times New Roman" w:hAnsi="Times New Roman"/>
          <w:sz w:val="24"/>
          <w:szCs w:val="24"/>
          <w:lang w:val="ru-RU"/>
        </w:rPr>
        <w:t xml:space="preserve">                                       г) Бразилії</w:t>
      </w:r>
    </w:p>
    <w:p w:rsidR="00997BAA" w:rsidRPr="00D46FD3" w:rsidRDefault="00997BAA" w:rsidP="004E0631">
      <w:pPr>
        <w:tabs>
          <w:tab w:val="left" w:pos="1410"/>
        </w:tabs>
        <w:spacing w:after="0" w:line="240" w:lineRule="auto"/>
        <w:ind w:hanging="284"/>
        <w:rPr>
          <w:rFonts w:ascii="Times New Roman" w:hAnsi="Times New Roman"/>
          <w:sz w:val="24"/>
          <w:szCs w:val="24"/>
          <w:lang w:val="ru-RU"/>
        </w:rPr>
      </w:pPr>
      <w:r w:rsidRPr="00D46FD3">
        <w:rPr>
          <w:rFonts w:ascii="Times New Roman" w:hAnsi="Times New Roman"/>
          <w:sz w:val="24"/>
          <w:szCs w:val="24"/>
          <w:lang w:val="ru-RU"/>
        </w:rPr>
        <w:t xml:space="preserve">                                       д) ПАР </w:t>
      </w:r>
    </w:p>
    <w:p w:rsidR="00997BAA" w:rsidRPr="00D46FD3" w:rsidRDefault="00997BAA" w:rsidP="006E7606">
      <w:pPr>
        <w:tabs>
          <w:tab w:val="left" w:pos="1410"/>
        </w:tabs>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94.   Яка транспортна система світу має найвищий рівень розвитку:</w:t>
      </w:r>
    </w:p>
    <w:p w:rsidR="00997BAA" w:rsidRPr="00D46FD3" w:rsidRDefault="00997BAA" w:rsidP="003B1208">
      <w:pPr>
        <w:spacing w:after="0" w:line="240" w:lineRule="auto"/>
        <w:ind w:hanging="284"/>
        <w:jc w:val="both"/>
        <w:rPr>
          <w:rFonts w:ascii="Times New Roman" w:hAnsi="Times New Roman"/>
          <w:sz w:val="24"/>
          <w:szCs w:val="24"/>
          <w:lang w:val="ru-RU"/>
        </w:rPr>
      </w:pPr>
      <w:r w:rsidRPr="00D46FD3">
        <w:rPr>
          <w:rFonts w:ascii="Times New Roman" w:hAnsi="Times New Roman"/>
          <w:sz w:val="24"/>
          <w:szCs w:val="24"/>
          <w:lang w:val="ru-RU"/>
        </w:rPr>
        <w:t xml:space="preserve">                                      а) Система країн СНД. 2.Система європейського типу</w:t>
      </w:r>
    </w:p>
    <w:p w:rsidR="00997BAA" w:rsidRPr="00D46FD3" w:rsidRDefault="00997BAA" w:rsidP="003B1208">
      <w:pPr>
        <w:spacing w:after="0" w:line="240" w:lineRule="auto"/>
        <w:ind w:hanging="284"/>
        <w:jc w:val="both"/>
        <w:rPr>
          <w:rFonts w:ascii="Times New Roman" w:hAnsi="Times New Roman"/>
          <w:sz w:val="24"/>
          <w:szCs w:val="24"/>
          <w:lang w:val="ru-RU"/>
        </w:rPr>
      </w:pPr>
      <w:r w:rsidRPr="00D46FD3">
        <w:rPr>
          <w:rFonts w:ascii="Times New Roman" w:hAnsi="Times New Roman"/>
          <w:sz w:val="24"/>
          <w:szCs w:val="24"/>
          <w:lang w:val="ru-RU"/>
        </w:rPr>
        <w:t xml:space="preserve">                                       б) Система  азіатського типу</w:t>
      </w:r>
    </w:p>
    <w:p w:rsidR="00997BAA" w:rsidRPr="00D46FD3" w:rsidRDefault="00997BAA" w:rsidP="003B1208">
      <w:pPr>
        <w:spacing w:after="0" w:line="240" w:lineRule="auto"/>
        <w:ind w:hanging="284"/>
        <w:jc w:val="both"/>
        <w:rPr>
          <w:rFonts w:ascii="Times New Roman" w:hAnsi="Times New Roman"/>
          <w:sz w:val="24"/>
          <w:szCs w:val="24"/>
          <w:lang w:val="ru-RU"/>
        </w:rPr>
      </w:pPr>
      <w:r w:rsidRPr="00D46FD3">
        <w:rPr>
          <w:rFonts w:ascii="Times New Roman" w:hAnsi="Times New Roman"/>
          <w:sz w:val="24"/>
          <w:szCs w:val="24"/>
          <w:lang w:val="ru-RU"/>
        </w:rPr>
        <w:t xml:space="preserve">                                       в) Система Латинської Америки</w:t>
      </w:r>
    </w:p>
    <w:p w:rsidR="00997BAA" w:rsidRPr="00D46FD3" w:rsidRDefault="00997BAA" w:rsidP="003B1208">
      <w:pPr>
        <w:spacing w:after="0" w:line="240" w:lineRule="auto"/>
        <w:ind w:hanging="284"/>
        <w:jc w:val="both"/>
        <w:rPr>
          <w:rFonts w:ascii="Times New Roman" w:hAnsi="Times New Roman"/>
          <w:sz w:val="24"/>
          <w:szCs w:val="24"/>
          <w:lang w:val="ru-RU"/>
        </w:rPr>
      </w:pPr>
      <w:r w:rsidRPr="00D46FD3">
        <w:rPr>
          <w:rFonts w:ascii="Times New Roman" w:hAnsi="Times New Roman"/>
          <w:sz w:val="24"/>
          <w:szCs w:val="24"/>
          <w:lang w:val="ru-RU"/>
        </w:rPr>
        <w:t xml:space="preserve">                                      </w:t>
      </w:r>
      <w:r w:rsidR="003B1208">
        <w:rPr>
          <w:rFonts w:ascii="Times New Roman" w:hAnsi="Times New Roman"/>
          <w:sz w:val="24"/>
          <w:szCs w:val="24"/>
          <w:lang w:val="ru-RU"/>
        </w:rPr>
        <w:t xml:space="preserve"> </w:t>
      </w:r>
      <w:r w:rsidRPr="00D46FD3">
        <w:rPr>
          <w:rFonts w:ascii="Times New Roman" w:hAnsi="Times New Roman"/>
          <w:sz w:val="24"/>
          <w:szCs w:val="24"/>
          <w:lang w:val="ru-RU"/>
        </w:rPr>
        <w:t>г) Система Північноамериканського типу</w:t>
      </w:r>
    </w:p>
    <w:p w:rsidR="00997BAA" w:rsidRPr="00D46FD3" w:rsidRDefault="00997BAA" w:rsidP="006E7606">
      <w:pPr>
        <w:tabs>
          <w:tab w:val="left" w:pos="1410"/>
        </w:tabs>
        <w:spacing w:after="0" w:line="240" w:lineRule="auto"/>
        <w:ind w:firstLine="426"/>
        <w:rPr>
          <w:rFonts w:ascii="Times New Roman" w:hAnsi="Times New Roman"/>
          <w:sz w:val="24"/>
          <w:szCs w:val="24"/>
          <w:lang w:val="ru-RU"/>
        </w:rPr>
      </w:pPr>
      <w:r w:rsidRPr="00D46FD3">
        <w:rPr>
          <w:rFonts w:ascii="Times New Roman" w:hAnsi="Times New Roman"/>
          <w:sz w:val="24"/>
          <w:szCs w:val="24"/>
          <w:lang w:val="ru-RU"/>
        </w:rPr>
        <w:t xml:space="preserve"> 95.  Який вид транспорту за вантажообігом займає перше місце в світі:</w:t>
      </w:r>
    </w:p>
    <w:p w:rsidR="00997BAA" w:rsidRPr="00D46FD3" w:rsidRDefault="00997BAA" w:rsidP="00EA1625">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а) Залізничний</w:t>
      </w:r>
    </w:p>
    <w:p w:rsidR="00997BAA" w:rsidRPr="00D46FD3" w:rsidRDefault="00997BAA" w:rsidP="00EA1625">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б) Автомобільний</w:t>
      </w:r>
    </w:p>
    <w:p w:rsidR="00997BAA" w:rsidRPr="00D46FD3" w:rsidRDefault="00997BAA" w:rsidP="00EA1625">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в) Морський</w:t>
      </w:r>
    </w:p>
    <w:p w:rsidR="00997BAA" w:rsidRPr="00D46FD3" w:rsidRDefault="00997BAA" w:rsidP="00EA1625">
      <w:pPr>
        <w:tabs>
          <w:tab w:val="left" w:pos="1410"/>
        </w:tabs>
        <w:spacing w:after="0" w:line="240" w:lineRule="auto"/>
        <w:ind w:hanging="426"/>
        <w:rPr>
          <w:rFonts w:ascii="Times New Roman" w:hAnsi="Times New Roman"/>
          <w:sz w:val="24"/>
          <w:szCs w:val="24"/>
          <w:lang w:val="ru-RU"/>
        </w:rPr>
      </w:pPr>
      <w:r w:rsidRPr="00D46FD3">
        <w:rPr>
          <w:rFonts w:ascii="Times New Roman" w:hAnsi="Times New Roman"/>
          <w:sz w:val="24"/>
          <w:szCs w:val="24"/>
          <w:lang w:val="ru-RU"/>
        </w:rPr>
        <w:t xml:space="preserve">                                         г) Річковий </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 xml:space="preserve">96.   Яка країна світу має найбільший торговий флот: </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а) США</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б) Японія</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в) Китай</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г) Росія</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д) Великобританія</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е) Греція</w:t>
      </w:r>
    </w:p>
    <w:p w:rsidR="00997BAA" w:rsidRPr="00D46FD3" w:rsidRDefault="00997BAA" w:rsidP="009F7BD9">
      <w:pPr>
        <w:tabs>
          <w:tab w:val="left" w:pos="540"/>
          <w:tab w:val="left" w:pos="720"/>
        </w:tabs>
        <w:spacing w:after="0" w:line="240" w:lineRule="auto"/>
        <w:ind w:left="426" w:hanging="852"/>
        <w:jc w:val="both"/>
        <w:rPr>
          <w:rFonts w:ascii="Times New Roman" w:hAnsi="Times New Roman"/>
          <w:sz w:val="24"/>
          <w:szCs w:val="24"/>
          <w:lang w:val="ru-RU"/>
        </w:rPr>
      </w:pPr>
      <w:r w:rsidRPr="00D46FD3">
        <w:rPr>
          <w:rFonts w:ascii="Times New Roman" w:hAnsi="Times New Roman"/>
          <w:sz w:val="24"/>
          <w:szCs w:val="24"/>
          <w:lang w:val="ru-RU"/>
        </w:rPr>
        <w:t xml:space="preserve">                                        є) Панама</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97.  Авіакомпанія „Юнайтед Ейрлайнз”  належить:</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а) Росії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б) США</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lastRenderedPageBreak/>
        <w:t xml:space="preserve">                                          в) ФРН</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г) Бразилії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д) Італії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е) Китаю</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є) Японії</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 xml:space="preserve">98.  Авіакомпанія „ Джал”  належить:  </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а) Росії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б) США</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в) Австралії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г) Бразилії</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д) ПАР</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е) Китаю</w:t>
      </w:r>
    </w:p>
    <w:p w:rsidR="00997BAA" w:rsidRPr="00D46FD3" w:rsidRDefault="00997BAA" w:rsidP="009F7BD9">
      <w:pPr>
        <w:tabs>
          <w:tab w:val="left" w:pos="1410"/>
        </w:tabs>
        <w:spacing w:after="0" w:line="240" w:lineRule="auto"/>
        <w:ind w:left="426" w:hanging="852"/>
        <w:rPr>
          <w:rFonts w:ascii="Times New Roman" w:hAnsi="Times New Roman"/>
          <w:sz w:val="24"/>
          <w:szCs w:val="24"/>
          <w:lang w:val="ru-RU"/>
        </w:rPr>
      </w:pPr>
      <w:r w:rsidRPr="00D46FD3">
        <w:rPr>
          <w:rFonts w:ascii="Times New Roman" w:hAnsi="Times New Roman"/>
          <w:sz w:val="24"/>
          <w:szCs w:val="24"/>
          <w:lang w:val="ru-RU"/>
        </w:rPr>
        <w:t xml:space="preserve">                                           є) Японії</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 xml:space="preserve">99. Авіакомпанія „ Люфтганза”  належить:  </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а) Росії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б) США</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в) Австралії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г) Бразилії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д) ФРН</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е) Китаю</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є) Японії</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 xml:space="preserve">100. Авіакомпанія „ Аерофлот”  належить:  </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а) Росії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б) США</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в) Австралії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г) Бразилії</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д) ПАР</w:t>
      </w:r>
    </w:p>
    <w:p w:rsidR="00997BAA" w:rsidRPr="00D46FD3" w:rsidRDefault="00997BAA" w:rsidP="009F7BD9">
      <w:pPr>
        <w:tabs>
          <w:tab w:val="left" w:pos="1410"/>
        </w:tabs>
        <w:spacing w:after="0" w:line="240" w:lineRule="auto"/>
        <w:ind w:left="426" w:hanging="426"/>
        <w:rPr>
          <w:rFonts w:ascii="Times New Roman" w:hAnsi="Times New Roman"/>
          <w:sz w:val="24"/>
          <w:szCs w:val="24"/>
          <w:lang w:val="ru-RU"/>
        </w:rPr>
      </w:pPr>
      <w:r w:rsidRPr="00D46FD3">
        <w:rPr>
          <w:rFonts w:ascii="Times New Roman" w:hAnsi="Times New Roman"/>
          <w:sz w:val="24"/>
          <w:szCs w:val="24"/>
          <w:lang w:val="ru-RU"/>
        </w:rPr>
        <w:t xml:space="preserve">                                    е) Китаю</w:t>
      </w:r>
    </w:p>
    <w:p w:rsidR="00997BAA" w:rsidRPr="00D46FD3" w:rsidRDefault="00997BAA" w:rsidP="00B145D4">
      <w:pPr>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101.  62% міжнародних туристських подорожей здійснюється з метою:</w:t>
      </w:r>
    </w:p>
    <w:p w:rsidR="00997BAA" w:rsidRPr="00D46FD3" w:rsidRDefault="00997BAA" w:rsidP="009F7BD9">
      <w:pPr>
        <w:tabs>
          <w:tab w:val="left" w:pos="1410"/>
        </w:tabs>
        <w:spacing w:after="0" w:line="240" w:lineRule="auto"/>
        <w:ind w:left="426" w:hanging="284"/>
        <w:rPr>
          <w:rFonts w:ascii="Times New Roman" w:hAnsi="Times New Roman"/>
          <w:sz w:val="24"/>
          <w:szCs w:val="24"/>
          <w:lang w:val="ru-RU"/>
        </w:rPr>
      </w:pPr>
      <w:r w:rsidRPr="00D46FD3">
        <w:rPr>
          <w:rFonts w:ascii="Times New Roman" w:hAnsi="Times New Roman"/>
          <w:sz w:val="24"/>
          <w:szCs w:val="24"/>
          <w:lang w:val="ru-RU"/>
        </w:rPr>
        <w:t xml:space="preserve">                                   а) Відпочинку</w:t>
      </w:r>
    </w:p>
    <w:p w:rsidR="00997BAA" w:rsidRPr="00D46FD3" w:rsidRDefault="00997BAA" w:rsidP="009F7BD9">
      <w:pPr>
        <w:tabs>
          <w:tab w:val="left" w:pos="1410"/>
        </w:tabs>
        <w:spacing w:after="0" w:line="240" w:lineRule="auto"/>
        <w:ind w:left="426" w:hanging="284"/>
        <w:rPr>
          <w:rFonts w:ascii="Times New Roman" w:hAnsi="Times New Roman"/>
          <w:sz w:val="24"/>
          <w:szCs w:val="24"/>
          <w:lang w:val="ru-RU"/>
        </w:rPr>
      </w:pPr>
      <w:r w:rsidRPr="00D46FD3">
        <w:rPr>
          <w:rFonts w:ascii="Times New Roman" w:hAnsi="Times New Roman"/>
          <w:sz w:val="24"/>
          <w:szCs w:val="24"/>
          <w:lang w:val="ru-RU"/>
        </w:rPr>
        <w:t xml:space="preserve">                                    б) Ділового туризму</w:t>
      </w:r>
    </w:p>
    <w:p w:rsidR="00997BAA" w:rsidRPr="00D46FD3" w:rsidRDefault="00997BAA" w:rsidP="009F7BD9">
      <w:pPr>
        <w:tabs>
          <w:tab w:val="left" w:pos="1410"/>
        </w:tabs>
        <w:spacing w:after="0" w:line="240" w:lineRule="auto"/>
        <w:ind w:left="426" w:hanging="284"/>
        <w:rPr>
          <w:rFonts w:ascii="Times New Roman" w:hAnsi="Times New Roman"/>
          <w:sz w:val="24"/>
          <w:szCs w:val="24"/>
          <w:lang w:val="ru-RU"/>
        </w:rPr>
      </w:pPr>
      <w:r w:rsidRPr="00D46FD3">
        <w:rPr>
          <w:rFonts w:ascii="Times New Roman" w:hAnsi="Times New Roman"/>
          <w:sz w:val="24"/>
          <w:szCs w:val="24"/>
          <w:lang w:val="ru-RU"/>
        </w:rPr>
        <w:t xml:space="preserve">                                    в) Відвідування знайомих чи родичів</w:t>
      </w:r>
    </w:p>
    <w:p w:rsidR="00997BAA" w:rsidRPr="00D46FD3" w:rsidRDefault="00997BAA" w:rsidP="009F7BD9">
      <w:pPr>
        <w:tabs>
          <w:tab w:val="left" w:pos="1410"/>
        </w:tabs>
        <w:spacing w:after="0" w:line="240" w:lineRule="auto"/>
        <w:ind w:left="426" w:hanging="284"/>
        <w:rPr>
          <w:rFonts w:ascii="Times New Roman" w:hAnsi="Times New Roman"/>
          <w:sz w:val="24"/>
          <w:szCs w:val="24"/>
          <w:lang w:val="ru-RU"/>
        </w:rPr>
      </w:pPr>
      <w:r w:rsidRPr="00D46FD3">
        <w:rPr>
          <w:rFonts w:ascii="Times New Roman" w:hAnsi="Times New Roman"/>
          <w:sz w:val="24"/>
          <w:szCs w:val="24"/>
          <w:lang w:val="ru-RU"/>
        </w:rPr>
        <w:t xml:space="preserve">                                    г) Паломництво</w:t>
      </w:r>
    </w:p>
    <w:p w:rsidR="00997BAA" w:rsidRPr="00D46FD3" w:rsidRDefault="00997BAA" w:rsidP="00B145D4">
      <w:pPr>
        <w:tabs>
          <w:tab w:val="left" w:pos="1410"/>
        </w:tabs>
        <w:spacing w:after="0" w:line="240" w:lineRule="auto"/>
        <w:ind w:left="426" w:firstLine="141"/>
        <w:rPr>
          <w:rFonts w:ascii="Times New Roman" w:hAnsi="Times New Roman"/>
          <w:sz w:val="24"/>
          <w:szCs w:val="24"/>
          <w:lang w:val="ru-RU"/>
        </w:rPr>
      </w:pPr>
      <w:r w:rsidRPr="00D46FD3">
        <w:rPr>
          <w:rFonts w:ascii="Times New Roman" w:hAnsi="Times New Roman"/>
          <w:sz w:val="24"/>
          <w:szCs w:val="24"/>
          <w:lang w:val="ru-RU"/>
        </w:rPr>
        <w:t xml:space="preserve"> 102. В якому році утворилась організація Північно – Атлантичного Договору (НАТО):</w:t>
      </w:r>
    </w:p>
    <w:p w:rsidR="00997BAA" w:rsidRPr="00D46FD3" w:rsidRDefault="00997BAA" w:rsidP="009F7BD9">
      <w:pPr>
        <w:spacing w:after="0" w:line="240" w:lineRule="auto"/>
        <w:ind w:left="426" w:firstLine="283"/>
        <w:jc w:val="both"/>
        <w:rPr>
          <w:rFonts w:ascii="Times New Roman" w:hAnsi="Times New Roman"/>
          <w:sz w:val="24"/>
          <w:szCs w:val="24"/>
          <w:lang w:val="ru-RU"/>
        </w:rPr>
      </w:pPr>
      <w:r w:rsidRPr="00D46FD3">
        <w:rPr>
          <w:rFonts w:ascii="Times New Roman" w:hAnsi="Times New Roman"/>
          <w:sz w:val="24"/>
          <w:szCs w:val="24"/>
          <w:lang w:val="ru-RU"/>
        </w:rPr>
        <w:t xml:space="preserve">                           а)1945</w:t>
      </w:r>
    </w:p>
    <w:p w:rsidR="00997BAA" w:rsidRPr="00D46FD3" w:rsidRDefault="00997BAA" w:rsidP="009F7BD9">
      <w:pPr>
        <w:spacing w:after="0" w:line="240" w:lineRule="auto"/>
        <w:ind w:left="426" w:firstLine="283"/>
        <w:jc w:val="both"/>
        <w:rPr>
          <w:rFonts w:ascii="Times New Roman" w:hAnsi="Times New Roman"/>
          <w:sz w:val="24"/>
          <w:szCs w:val="24"/>
          <w:lang w:val="ru-RU"/>
        </w:rPr>
      </w:pPr>
      <w:r w:rsidRPr="00D46FD3">
        <w:rPr>
          <w:rFonts w:ascii="Times New Roman" w:hAnsi="Times New Roman"/>
          <w:sz w:val="24"/>
          <w:szCs w:val="24"/>
          <w:lang w:val="ru-RU"/>
        </w:rPr>
        <w:t xml:space="preserve">                           б)1949</w:t>
      </w:r>
    </w:p>
    <w:p w:rsidR="00997BAA" w:rsidRPr="00D46FD3" w:rsidRDefault="00997BAA" w:rsidP="009F7BD9">
      <w:pPr>
        <w:spacing w:after="0" w:line="240" w:lineRule="auto"/>
        <w:ind w:left="426" w:firstLine="283"/>
        <w:jc w:val="both"/>
        <w:rPr>
          <w:rFonts w:ascii="Times New Roman" w:hAnsi="Times New Roman"/>
          <w:sz w:val="24"/>
          <w:szCs w:val="24"/>
          <w:lang w:val="ru-RU"/>
        </w:rPr>
      </w:pPr>
      <w:r w:rsidRPr="00D46FD3">
        <w:rPr>
          <w:rFonts w:ascii="Times New Roman" w:hAnsi="Times New Roman"/>
          <w:sz w:val="24"/>
          <w:szCs w:val="24"/>
          <w:lang w:val="ru-RU"/>
        </w:rPr>
        <w:t xml:space="preserve">                           в)1954</w:t>
      </w:r>
    </w:p>
    <w:p w:rsidR="00997BAA" w:rsidRPr="00D46FD3" w:rsidRDefault="00997BAA" w:rsidP="009F7BD9">
      <w:pPr>
        <w:spacing w:after="0" w:line="240" w:lineRule="auto"/>
        <w:ind w:left="426" w:firstLine="283"/>
        <w:jc w:val="both"/>
        <w:rPr>
          <w:rFonts w:ascii="Times New Roman" w:hAnsi="Times New Roman"/>
          <w:sz w:val="24"/>
          <w:szCs w:val="24"/>
          <w:lang w:val="ru-RU"/>
        </w:rPr>
      </w:pPr>
      <w:r w:rsidRPr="00D46FD3">
        <w:rPr>
          <w:rFonts w:ascii="Times New Roman" w:hAnsi="Times New Roman"/>
          <w:sz w:val="24"/>
          <w:szCs w:val="24"/>
          <w:lang w:val="ru-RU"/>
        </w:rPr>
        <w:t xml:space="preserve">                           г)1953</w:t>
      </w:r>
    </w:p>
    <w:p w:rsidR="00997BAA" w:rsidRPr="00D46FD3" w:rsidRDefault="00997BAA" w:rsidP="009F7BD9">
      <w:pPr>
        <w:spacing w:after="0" w:line="240" w:lineRule="auto"/>
        <w:ind w:left="426" w:firstLine="283"/>
        <w:jc w:val="both"/>
        <w:rPr>
          <w:rFonts w:ascii="Times New Roman" w:hAnsi="Times New Roman"/>
          <w:sz w:val="24"/>
          <w:szCs w:val="24"/>
          <w:lang w:val="ru-RU"/>
        </w:rPr>
      </w:pPr>
      <w:r w:rsidRPr="00D46FD3">
        <w:rPr>
          <w:rFonts w:ascii="Times New Roman" w:hAnsi="Times New Roman"/>
          <w:sz w:val="24"/>
          <w:szCs w:val="24"/>
          <w:lang w:val="ru-RU"/>
        </w:rPr>
        <w:t xml:space="preserve">                           д)1960</w:t>
      </w:r>
      <w:r w:rsidRPr="00D46FD3">
        <w:rPr>
          <w:rFonts w:ascii="Times New Roman" w:hAnsi="Times New Roman"/>
          <w:sz w:val="24"/>
          <w:szCs w:val="24"/>
          <w:lang w:val="ru-RU"/>
        </w:rPr>
        <w:br/>
        <w:t xml:space="preserve">                                е) 1965 </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103.  Велике зрошувальне землеробство характерне для:</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а) Швеції</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б) Канади</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в) України</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г) Єгипту</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д) Ефіопії </w:t>
      </w:r>
      <w:r w:rsidRPr="00D46FD3">
        <w:rPr>
          <w:rFonts w:ascii="Times New Roman" w:hAnsi="Times New Roman"/>
          <w:sz w:val="24"/>
          <w:szCs w:val="24"/>
          <w:lang w:val="ru-RU"/>
        </w:rPr>
        <w:tab/>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104.  В адміністративно-територіальному відношенні Індія поділяється на:   </w:t>
      </w:r>
    </w:p>
    <w:p w:rsidR="00997BAA" w:rsidRPr="00D46FD3" w:rsidRDefault="00997BAA" w:rsidP="00C60AAC">
      <w:pPr>
        <w:spacing w:after="0" w:line="240" w:lineRule="auto"/>
        <w:ind w:left="426" w:hanging="284"/>
        <w:jc w:val="both"/>
        <w:rPr>
          <w:rFonts w:ascii="Times New Roman" w:hAnsi="Times New Roman"/>
          <w:sz w:val="24"/>
          <w:szCs w:val="24"/>
          <w:lang w:val="ru-RU"/>
        </w:rPr>
      </w:pPr>
      <w:r w:rsidRPr="00D46FD3">
        <w:rPr>
          <w:rFonts w:ascii="Times New Roman" w:hAnsi="Times New Roman"/>
          <w:sz w:val="24"/>
          <w:szCs w:val="24"/>
          <w:lang w:val="ru-RU"/>
        </w:rPr>
        <w:t xml:space="preserve">                                 а) 47 префектур</w:t>
      </w:r>
    </w:p>
    <w:p w:rsidR="00997BAA" w:rsidRPr="00D46FD3" w:rsidRDefault="00997BAA" w:rsidP="00C60AAC">
      <w:pPr>
        <w:spacing w:after="0" w:line="240" w:lineRule="auto"/>
        <w:ind w:left="426" w:hanging="284"/>
        <w:jc w:val="both"/>
        <w:rPr>
          <w:rFonts w:ascii="Times New Roman" w:hAnsi="Times New Roman"/>
          <w:sz w:val="24"/>
          <w:szCs w:val="24"/>
          <w:lang w:val="ru-RU"/>
        </w:rPr>
      </w:pPr>
      <w:r w:rsidRPr="00D46FD3">
        <w:rPr>
          <w:rFonts w:ascii="Times New Roman" w:hAnsi="Times New Roman"/>
          <w:sz w:val="24"/>
          <w:szCs w:val="24"/>
          <w:lang w:val="ru-RU"/>
        </w:rPr>
        <w:t xml:space="preserve">                                 б) 16 федеральних земель</w:t>
      </w:r>
    </w:p>
    <w:p w:rsidR="00997BAA" w:rsidRPr="00D46FD3" w:rsidRDefault="00997BAA" w:rsidP="00C60AAC">
      <w:pPr>
        <w:spacing w:after="0" w:line="240" w:lineRule="auto"/>
        <w:ind w:left="426" w:hanging="284"/>
        <w:jc w:val="both"/>
        <w:rPr>
          <w:rFonts w:ascii="Times New Roman" w:hAnsi="Times New Roman"/>
          <w:sz w:val="24"/>
          <w:szCs w:val="24"/>
          <w:lang w:val="ru-RU"/>
        </w:rPr>
      </w:pPr>
      <w:r w:rsidRPr="00D46FD3">
        <w:rPr>
          <w:rFonts w:ascii="Times New Roman" w:hAnsi="Times New Roman"/>
          <w:sz w:val="24"/>
          <w:szCs w:val="24"/>
          <w:lang w:val="ru-RU"/>
        </w:rPr>
        <w:t xml:space="preserve">                                 в) Чотири історико-географічні землі</w:t>
      </w:r>
    </w:p>
    <w:p w:rsidR="00997BAA" w:rsidRPr="00D46FD3" w:rsidRDefault="00997BAA" w:rsidP="00C60AAC">
      <w:pPr>
        <w:spacing w:after="0" w:line="240" w:lineRule="auto"/>
        <w:ind w:left="426" w:hanging="284"/>
        <w:jc w:val="both"/>
        <w:rPr>
          <w:rFonts w:ascii="Times New Roman" w:hAnsi="Times New Roman"/>
          <w:sz w:val="24"/>
          <w:szCs w:val="24"/>
          <w:lang w:val="ru-RU"/>
        </w:rPr>
      </w:pPr>
      <w:r w:rsidRPr="00D46FD3">
        <w:rPr>
          <w:rFonts w:ascii="Times New Roman" w:hAnsi="Times New Roman"/>
          <w:sz w:val="24"/>
          <w:szCs w:val="24"/>
          <w:lang w:val="ru-RU"/>
        </w:rPr>
        <w:t xml:space="preserve">                                 г) 23 провінції та 5-ть автономних округів</w:t>
      </w:r>
    </w:p>
    <w:p w:rsidR="00997BAA" w:rsidRPr="00D46FD3" w:rsidRDefault="00997BAA" w:rsidP="00C60AAC">
      <w:pPr>
        <w:spacing w:after="0" w:line="240" w:lineRule="auto"/>
        <w:ind w:left="426" w:hanging="284"/>
        <w:jc w:val="both"/>
        <w:rPr>
          <w:rFonts w:ascii="Times New Roman" w:hAnsi="Times New Roman"/>
          <w:sz w:val="24"/>
          <w:szCs w:val="24"/>
          <w:lang w:val="ru-RU"/>
        </w:rPr>
      </w:pPr>
      <w:r w:rsidRPr="00D46FD3">
        <w:rPr>
          <w:rFonts w:ascii="Times New Roman" w:hAnsi="Times New Roman"/>
          <w:sz w:val="24"/>
          <w:szCs w:val="24"/>
          <w:lang w:val="ru-RU"/>
        </w:rPr>
        <w:t xml:space="preserve">                                 д) 25 штатів і 7 союзних територій  </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lastRenderedPageBreak/>
        <w:t xml:space="preserve"> 105.   Єдина неєвропейська країна, що входить в першу десятку за кількістю прибуттів в Європу:</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США</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Австралія</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Бразилія</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г) Канада</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106.   В якому місті США знаходиться парк розваг „Діснейленд”:</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Нью-Йорк</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Денвер</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Вашингтон</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г) Лос-Анжелес</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107.  По яких річках Китаю туристи охоче здійснюють круїзи:</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Брахмапутра</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Меконг</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Янцзи</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г) Хуанхе</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108.    В якому році Гонконг був приєднаний до Китаю:</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1809</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2001</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1995</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г) 1997</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109.  Які нові „модні” туристичні країни виділились наприкінці </w:t>
      </w:r>
      <w:r w:rsidRPr="00D46FD3">
        <w:rPr>
          <w:rFonts w:ascii="Times New Roman" w:hAnsi="Times New Roman"/>
          <w:sz w:val="24"/>
          <w:szCs w:val="24"/>
        </w:rPr>
        <w:t>XX</w:t>
      </w:r>
      <w:r w:rsidRPr="00D46FD3">
        <w:rPr>
          <w:rFonts w:ascii="Times New Roman" w:hAnsi="Times New Roman"/>
          <w:sz w:val="24"/>
          <w:szCs w:val="24"/>
          <w:lang w:val="ru-RU"/>
        </w:rPr>
        <w:t xml:space="preserve"> ст.   в Латинській Америці:</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Болівія</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Перу</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Уругвай</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г) Чилі</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д) Венесуела</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110.  Яка нова „модна” туристична країна виділилась наприкінці </w:t>
      </w:r>
      <w:r w:rsidRPr="00D46FD3">
        <w:rPr>
          <w:rFonts w:ascii="Times New Roman" w:hAnsi="Times New Roman"/>
          <w:sz w:val="24"/>
          <w:szCs w:val="24"/>
        </w:rPr>
        <w:t>XX</w:t>
      </w:r>
      <w:r w:rsidRPr="00D46FD3">
        <w:rPr>
          <w:rFonts w:ascii="Times New Roman" w:hAnsi="Times New Roman"/>
          <w:sz w:val="24"/>
          <w:szCs w:val="24"/>
          <w:lang w:val="ru-RU"/>
        </w:rPr>
        <w:t xml:space="preserve"> ст.   в Африці:</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а)  Камерун</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б) Ефіопія</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в) Замбія</w:t>
      </w:r>
    </w:p>
    <w:p w:rsidR="00997BAA" w:rsidRPr="00D46FD3" w:rsidRDefault="00997BAA" w:rsidP="00C60AAC">
      <w:pPr>
        <w:spacing w:after="0" w:line="240" w:lineRule="auto"/>
        <w:ind w:left="426" w:firstLine="1701"/>
        <w:jc w:val="both"/>
        <w:rPr>
          <w:rFonts w:ascii="Times New Roman" w:hAnsi="Times New Roman"/>
          <w:sz w:val="24"/>
          <w:szCs w:val="24"/>
          <w:lang w:val="ru-RU"/>
        </w:rPr>
      </w:pPr>
      <w:r w:rsidRPr="00D46FD3">
        <w:rPr>
          <w:rFonts w:ascii="Times New Roman" w:hAnsi="Times New Roman"/>
          <w:sz w:val="24"/>
          <w:szCs w:val="24"/>
          <w:lang w:val="ru-RU"/>
        </w:rPr>
        <w:t xml:space="preserve">г) ПАР </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111.   Жителі Гонконгу найбільше відпочивають:</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а) Мянма </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б) Таїланд</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в) Філіппіни</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г) Японія</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112.   Жителі Китаю найбільше здійснюють бізнес – тури в :</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а) Мянма </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б) Таїланд</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в) Філіппіни</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г) Японія</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113.   Які чинники гальмують розвиток дальнього туризму в Японії:</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а) недостатність вільного часу </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б) загроза особистій безпеці</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в) відмінності у харчуванні</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г) мовні бар’єри</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114.   Які країни спеціалізуються на купально-пляжному та пізнавальному туризмі:  </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а) Ефіопія</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б) Марокко</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в) ПАР</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 xml:space="preserve"> г) Зімбабве</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lastRenderedPageBreak/>
        <w:t>д) Єгипет</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115.   Які країни організовують сафарі в численних національних парках Африки:</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а)  Туніс</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б) Кенія</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в) Ліберія</w:t>
      </w:r>
    </w:p>
    <w:p w:rsidR="00997BAA" w:rsidRPr="00D46FD3" w:rsidRDefault="00997BAA" w:rsidP="00C60AAC">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г) Зімбабве</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116.    В яких частинах світу було проведено найбільше Олімпійських ігор:</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а)  Європа</w:t>
      </w:r>
    </w:p>
    <w:p w:rsidR="00997BAA" w:rsidRPr="00D46FD3" w:rsidRDefault="00BB7BBF" w:rsidP="00BB7BBF">
      <w:pPr>
        <w:spacing w:after="0" w:line="240" w:lineRule="auto"/>
        <w:ind w:left="426" w:firstLine="1417"/>
        <w:jc w:val="both"/>
        <w:rPr>
          <w:rFonts w:ascii="Times New Roman" w:hAnsi="Times New Roman"/>
          <w:sz w:val="24"/>
          <w:szCs w:val="24"/>
          <w:lang w:val="ru-RU"/>
        </w:rPr>
      </w:pPr>
      <w:r>
        <w:rPr>
          <w:rFonts w:ascii="Times New Roman" w:hAnsi="Times New Roman"/>
          <w:sz w:val="24"/>
          <w:szCs w:val="24"/>
          <w:lang w:val="ru-RU"/>
        </w:rPr>
        <w:t xml:space="preserve"> </w:t>
      </w:r>
      <w:r w:rsidR="00997BAA" w:rsidRPr="00D46FD3">
        <w:rPr>
          <w:rFonts w:ascii="Times New Roman" w:hAnsi="Times New Roman"/>
          <w:sz w:val="24"/>
          <w:szCs w:val="24"/>
          <w:lang w:val="ru-RU"/>
        </w:rPr>
        <w:t>б) Північна Америка</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в) Австралія</w:t>
      </w:r>
    </w:p>
    <w:p w:rsidR="00997BAA" w:rsidRPr="00D46FD3" w:rsidRDefault="00BB7BBF" w:rsidP="00BB7BBF">
      <w:pPr>
        <w:spacing w:after="0" w:line="240" w:lineRule="auto"/>
        <w:ind w:left="426" w:firstLine="1417"/>
        <w:jc w:val="both"/>
        <w:rPr>
          <w:rFonts w:ascii="Times New Roman" w:hAnsi="Times New Roman"/>
          <w:sz w:val="24"/>
          <w:szCs w:val="24"/>
          <w:lang w:val="ru-RU"/>
        </w:rPr>
      </w:pPr>
      <w:r>
        <w:rPr>
          <w:rFonts w:ascii="Times New Roman" w:hAnsi="Times New Roman"/>
          <w:sz w:val="24"/>
          <w:szCs w:val="24"/>
          <w:lang w:val="ru-RU"/>
        </w:rPr>
        <w:t xml:space="preserve"> </w:t>
      </w:r>
      <w:r w:rsidR="00997BAA" w:rsidRPr="00D46FD3">
        <w:rPr>
          <w:rFonts w:ascii="Times New Roman" w:hAnsi="Times New Roman"/>
          <w:sz w:val="24"/>
          <w:szCs w:val="24"/>
          <w:lang w:val="ru-RU"/>
        </w:rPr>
        <w:t>г ) Азія</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117.   Яке туристичне місто приймало літні Олімпійські ігри:</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а) Берн</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б) Токіо</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в) Москва</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г) Сінгапур</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118.  Яке туристичне місто приймало літні Олімпійські ігри:</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а) Київ</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б) Амстердам</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в) Париж</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г) Вільнюс</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119.   Яке туристичне місто приймало літні Олімпійські ігри:</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а) Клайпеда</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б) Стокгольм</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в) Канберра</w:t>
      </w:r>
    </w:p>
    <w:p w:rsidR="00997BAA" w:rsidRPr="00D46FD3" w:rsidRDefault="00997BAA" w:rsidP="00BB7BBF">
      <w:pPr>
        <w:spacing w:after="0" w:line="240" w:lineRule="auto"/>
        <w:ind w:left="426" w:firstLine="1417"/>
        <w:jc w:val="both"/>
        <w:rPr>
          <w:rFonts w:ascii="Times New Roman" w:hAnsi="Times New Roman"/>
          <w:sz w:val="24"/>
          <w:szCs w:val="24"/>
          <w:lang w:val="ru-RU"/>
        </w:rPr>
      </w:pPr>
      <w:r w:rsidRPr="00D46FD3">
        <w:rPr>
          <w:rFonts w:ascii="Times New Roman" w:hAnsi="Times New Roman"/>
          <w:sz w:val="24"/>
          <w:szCs w:val="24"/>
          <w:lang w:val="ru-RU"/>
        </w:rPr>
        <w:t xml:space="preserve"> г) Сінгапур</w:t>
      </w:r>
    </w:p>
    <w:p w:rsidR="00997BAA" w:rsidRPr="00D46FD3" w:rsidRDefault="00997BAA" w:rsidP="00B145D4">
      <w:pPr>
        <w:spacing w:after="0" w:line="240" w:lineRule="auto"/>
        <w:ind w:left="426" w:firstLine="141"/>
        <w:jc w:val="both"/>
        <w:rPr>
          <w:rFonts w:ascii="Times New Roman" w:hAnsi="Times New Roman"/>
          <w:sz w:val="24"/>
          <w:szCs w:val="24"/>
          <w:lang w:val="ru-RU"/>
        </w:rPr>
      </w:pPr>
      <w:r w:rsidRPr="00D46FD3">
        <w:rPr>
          <w:rFonts w:ascii="Times New Roman" w:hAnsi="Times New Roman"/>
          <w:sz w:val="24"/>
          <w:szCs w:val="24"/>
          <w:lang w:val="ru-RU"/>
        </w:rPr>
        <w:t xml:space="preserve"> 120.   Чемпіонат світу з футболу в 2002 році було проведено одразу у яких двох країнах:</w:t>
      </w:r>
    </w:p>
    <w:p w:rsidR="00997BAA" w:rsidRPr="00D46FD3" w:rsidRDefault="00997BAA" w:rsidP="00BB7BBF">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а)  Японія</w:t>
      </w:r>
    </w:p>
    <w:p w:rsidR="00997BAA" w:rsidRPr="00D46FD3" w:rsidRDefault="00997BAA" w:rsidP="00BB7BBF">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б) Південна Корея</w:t>
      </w:r>
    </w:p>
    <w:p w:rsidR="00997BAA" w:rsidRPr="00D46FD3" w:rsidRDefault="00997BAA" w:rsidP="00BB7BBF">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в) Німеччина</w:t>
      </w:r>
    </w:p>
    <w:p w:rsidR="00997BAA" w:rsidRPr="00D46FD3" w:rsidRDefault="00997BAA" w:rsidP="00BB7BBF">
      <w:pPr>
        <w:spacing w:after="0" w:line="240" w:lineRule="auto"/>
        <w:ind w:left="426" w:firstLine="1559"/>
        <w:jc w:val="both"/>
        <w:rPr>
          <w:rFonts w:ascii="Times New Roman" w:hAnsi="Times New Roman"/>
          <w:sz w:val="24"/>
          <w:szCs w:val="24"/>
          <w:lang w:val="ru-RU"/>
        </w:rPr>
      </w:pPr>
      <w:r w:rsidRPr="00D46FD3">
        <w:rPr>
          <w:rFonts w:ascii="Times New Roman" w:hAnsi="Times New Roman"/>
          <w:sz w:val="24"/>
          <w:szCs w:val="24"/>
          <w:lang w:val="ru-RU"/>
        </w:rPr>
        <w:t>г) Бразилія</w:t>
      </w:r>
    </w:p>
    <w:p w:rsidR="00997BAA" w:rsidRPr="00D46FD3" w:rsidRDefault="00997BAA" w:rsidP="00BB7BBF">
      <w:pPr>
        <w:spacing w:after="0" w:line="240" w:lineRule="auto"/>
        <w:ind w:left="426" w:firstLine="1559"/>
        <w:jc w:val="both"/>
        <w:rPr>
          <w:rFonts w:ascii="Times New Roman" w:hAnsi="Times New Roman"/>
          <w:sz w:val="24"/>
          <w:szCs w:val="24"/>
          <w:lang w:val="ru-RU"/>
        </w:rPr>
      </w:pPr>
    </w:p>
    <w:p w:rsidR="00997BAA" w:rsidRDefault="00997BAA" w:rsidP="003D052D">
      <w:pPr>
        <w:spacing w:after="0" w:line="240" w:lineRule="auto"/>
        <w:ind w:firstLine="2700"/>
        <w:rPr>
          <w:rFonts w:ascii="Times New Roman" w:hAnsi="Times New Roman"/>
          <w:b/>
          <w:iCs/>
          <w:sz w:val="24"/>
          <w:szCs w:val="24"/>
          <w:lang w:val="ru-RU"/>
        </w:rPr>
      </w:pPr>
      <w:r w:rsidRPr="00BB7BBF">
        <w:rPr>
          <w:rFonts w:ascii="Times New Roman" w:hAnsi="Times New Roman"/>
          <w:b/>
          <w:iCs/>
          <w:sz w:val="24"/>
          <w:szCs w:val="24"/>
          <w:lang w:val="ru-RU"/>
        </w:rPr>
        <w:t>Правильні відповіді на тестові завдання (модуль 2)</w:t>
      </w:r>
    </w:p>
    <w:p w:rsidR="003D052D" w:rsidRPr="00BB7BBF" w:rsidRDefault="003D052D" w:rsidP="003D052D">
      <w:pPr>
        <w:spacing w:after="0" w:line="240" w:lineRule="auto"/>
        <w:ind w:firstLine="2700"/>
        <w:rPr>
          <w:rFonts w:ascii="Times New Roman" w:hAnsi="Times New Roman"/>
          <w:b/>
          <w:iCs/>
          <w:sz w:val="24"/>
          <w:szCs w:val="24"/>
          <w:lang w:val="ru-RU"/>
        </w:rPr>
      </w:pPr>
    </w:p>
    <w:tbl>
      <w:tblPr>
        <w:tblStyle w:val="ac"/>
        <w:tblW w:w="0" w:type="auto"/>
        <w:tblLook w:val="01E0" w:firstRow="1" w:lastRow="1" w:firstColumn="1" w:lastColumn="1" w:noHBand="0" w:noVBand="0"/>
      </w:tblPr>
      <w:tblGrid>
        <w:gridCol w:w="2463"/>
        <w:gridCol w:w="2463"/>
        <w:gridCol w:w="2463"/>
        <w:gridCol w:w="2464"/>
      </w:tblGrid>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31а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61в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91б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32а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62в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92д</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33а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63в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93б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34д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64в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94г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35д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65а</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95в</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6а,в,д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36г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66в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96є</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7б,в,д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37б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67е</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97б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38а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68а</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98є</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9в,д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39б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69г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99д</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40б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70б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100а</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41б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71е</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101а</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12а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42б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72в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102б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13б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43а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73г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103г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14а,в,г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44в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74а</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104д</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15а,в,д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45б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75в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105а</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16в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46г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76д</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106г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17б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47в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77г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107в,г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18д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48б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78б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108г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lastRenderedPageBreak/>
              <w:t>19в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49г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79в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109г,д</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20д</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50б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80б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110г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21б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51а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81г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111б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22б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52б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82а</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112в</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23б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53в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83г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113а,б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24б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54б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84б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114б,д</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25в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55г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85г</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115в,г</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26б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56в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86а</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116а,б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27е</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57а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87д</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117б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28а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58г</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88б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118б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29а</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59в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89в</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119б</w:t>
            </w:r>
          </w:p>
        </w:tc>
      </w:tr>
      <w:tr w:rsidR="00997BAA" w:rsidRPr="00D46FD3" w:rsidTr="000C33FF">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30б</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60в</w:t>
            </w:r>
          </w:p>
        </w:tc>
        <w:tc>
          <w:tcPr>
            <w:tcW w:w="2463"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90б</w:t>
            </w:r>
          </w:p>
        </w:tc>
        <w:tc>
          <w:tcPr>
            <w:tcW w:w="2464" w:type="dxa"/>
          </w:tcPr>
          <w:p w:rsidR="00997BAA" w:rsidRPr="00D46FD3" w:rsidRDefault="00997BAA" w:rsidP="00D46FD3">
            <w:pPr>
              <w:spacing w:after="0" w:line="240" w:lineRule="auto"/>
              <w:jc w:val="center"/>
              <w:rPr>
                <w:rFonts w:ascii="Times New Roman" w:hAnsi="Times New Roman"/>
                <w:sz w:val="24"/>
                <w:szCs w:val="24"/>
              </w:rPr>
            </w:pPr>
            <w:r w:rsidRPr="00D46FD3">
              <w:rPr>
                <w:rFonts w:ascii="Times New Roman" w:hAnsi="Times New Roman"/>
                <w:sz w:val="24"/>
                <w:szCs w:val="24"/>
              </w:rPr>
              <w:t>120а,б</w:t>
            </w:r>
          </w:p>
        </w:tc>
      </w:tr>
    </w:tbl>
    <w:p w:rsidR="000C6DFF" w:rsidRDefault="000C6DFF" w:rsidP="004E3CCC">
      <w:pPr>
        <w:spacing w:after="0" w:line="240" w:lineRule="auto"/>
        <w:jc w:val="center"/>
        <w:rPr>
          <w:rFonts w:ascii="Times New Roman" w:hAnsi="Times New Roman"/>
          <w:b/>
          <w:sz w:val="24"/>
          <w:szCs w:val="24"/>
          <w:lang w:val="uk-UA"/>
        </w:rPr>
      </w:pPr>
    </w:p>
    <w:p w:rsidR="00762DBD" w:rsidRDefault="00762DBD" w:rsidP="00776988">
      <w:pPr>
        <w:spacing w:after="0" w:line="240" w:lineRule="auto"/>
        <w:rPr>
          <w:rFonts w:ascii="Times New Roman" w:hAnsi="Times New Roman"/>
          <w:b/>
          <w:sz w:val="24"/>
          <w:szCs w:val="24"/>
          <w:lang w:val="uk-UA"/>
        </w:rPr>
      </w:pPr>
    </w:p>
    <w:p w:rsidR="00762DBD" w:rsidRPr="00DE5B7A" w:rsidRDefault="00762DBD" w:rsidP="00DE5B7A">
      <w:pPr>
        <w:spacing w:after="0" w:line="240" w:lineRule="auto"/>
        <w:jc w:val="center"/>
        <w:rPr>
          <w:rFonts w:ascii="Times New Roman" w:hAnsi="Times New Roman"/>
          <w:b/>
          <w:sz w:val="28"/>
          <w:szCs w:val="28"/>
          <w:lang w:val="uk-UA"/>
        </w:rPr>
      </w:pPr>
      <w:r w:rsidRPr="00DE5B7A">
        <w:rPr>
          <w:rFonts w:ascii="Times New Roman" w:hAnsi="Times New Roman"/>
          <w:b/>
          <w:sz w:val="28"/>
          <w:szCs w:val="28"/>
          <w:lang w:val="uk-UA"/>
        </w:rPr>
        <w:t>РЕКОМЕНДАЦІЇ ЩОДО НАПИСАННЯ ТА ОФОРМЛЕННЯ РЕФЕРАТІВ</w:t>
      </w:r>
    </w:p>
    <w:p w:rsidR="00762DBD" w:rsidRPr="0001098D" w:rsidRDefault="00762DBD" w:rsidP="003E4772">
      <w:pPr>
        <w:pStyle w:val="210"/>
        <w:overflowPunct/>
        <w:autoSpaceDE/>
        <w:spacing w:line="240" w:lineRule="auto"/>
        <w:ind w:firstLine="426"/>
        <w:textAlignment w:val="auto"/>
        <w:rPr>
          <w:b/>
          <w:sz w:val="14"/>
          <w:szCs w:val="24"/>
          <w:lang w:val="uk-UA"/>
        </w:rPr>
      </w:pPr>
    </w:p>
    <w:p w:rsidR="00762DBD" w:rsidRPr="003E4772" w:rsidRDefault="00762DBD" w:rsidP="003E4772">
      <w:pPr>
        <w:spacing w:after="0"/>
        <w:ind w:firstLine="567"/>
        <w:jc w:val="both"/>
        <w:rPr>
          <w:rFonts w:ascii="Times New Roman" w:hAnsi="Times New Roman"/>
          <w:sz w:val="24"/>
          <w:szCs w:val="24"/>
          <w:lang w:val="uk-UA"/>
        </w:rPr>
      </w:pPr>
      <w:r w:rsidRPr="003E4772">
        <w:rPr>
          <w:rFonts w:ascii="Times New Roman" w:hAnsi="Times New Roman"/>
          <w:sz w:val="24"/>
          <w:szCs w:val="24"/>
          <w:lang w:val="uk-UA"/>
        </w:rPr>
        <w:t xml:space="preserve">Підготовка реферату – один із перших видів дослідницької роботи </w:t>
      </w:r>
      <w:r w:rsidR="00A90C48">
        <w:rPr>
          <w:rFonts w:ascii="Times New Roman" w:hAnsi="Times New Roman"/>
          <w:sz w:val="24"/>
          <w:szCs w:val="24"/>
          <w:lang w:val="uk-UA"/>
        </w:rPr>
        <w:t>здобувачів</w:t>
      </w:r>
      <w:r w:rsidRPr="003E4772">
        <w:rPr>
          <w:rFonts w:ascii="Times New Roman" w:hAnsi="Times New Roman"/>
          <w:sz w:val="24"/>
          <w:szCs w:val="24"/>
          <w:lang w:val="uk-UA"/>
        </w:rPr>
        <w:t xml:space="preserve">, що використовується у вищій школі. Даний вид роботи сприяє розвитку у </w:t>
      </w:r>
      <w:r w:rsidR="00A90C48">
        <w:rPr>
          <w:rFonts w:ascii="Times New Roman" w:hAnsi="Times New Roman"/>
          <w:sz w:val="24"/>
          <w:szCs w:val="24"/>
          <w:lang w:val="uk-UA"/>
        </w:rPr>
        <w:t>здобувачів</w:t>
      </w:r>
      <w:r w:rsidRPr="003E4772">
        <w:rPr>
          <w:rFonts w:ascii="Times New Roman" w:hAnsi="Times New Roman"/>
          <w:sz w:val="24"/>
          <w:szCs w:val="24"/>
          <w:lang w:val="uk-UA"/>
        </w:rPr>
        <w:t xml:space="preserve"> нахилу до пошукової, дослідницької діяльності та до творчого розв’язання навчально-виховних завдань освітнього закладу. </w:t>
      </w:r>
    </w:p>
    <w:p w:rsidR="00762DBD" w:rsidRPr="003E4772" w:rsidRDefault="00762DBD" w:rsidP="003E4772">
      <w:pPr>
        <w:spacing w:after="0"/>
        <w:ind w:firstLine="567"/>
        <w:jc w:val="both"/>
        <w:rPr>
          <w:rFonts w:ascii="Times New Roman" w:hAnsi="Times New Roman"/>
          <w:sz w:val="24"/>
          <w:szCs w:val="24"/>
          <w:lang w:val="uk-UA"/>
        </w:rPr>
      </w:pPr>
      <w:r w:rsidRPr="003E4772">
        <w:rPr>
          <w:rFonts w:ascii="Times New Roman" w:hAnsi="Times New Roman"/>
          <w:i/>
          <w:sz w:val="24"/>
          <w:szCs w:val="24"/>
          <w:lang w:val="uk-UA"/>
        </w:rPr>
        <w:t>Реферат</w:t>
      </w:r>
      <w:r w:rsidRPr="003E4772">
        <w:rPr>
          <w:rFonts w:ascii="Times New Roman" w:hAnsi="Times New Roman"/>
          <w:sz w:val="24"/>
          <w:szCs w:val="24"/>
          <w:lang w:val="uk-UA"/>
        </w:rPr>
        <w:t xml:space="preserve"> (від. лат. </w:t>
      </w:r>
      <w:r w:rsidRPr="003E4772">
        <w:rPr>
          <w:rFonts w:ascii="Times New Roman" w:hAnsi="Times New Roman"/>
          <w:i/>
          <w:sz w:val="24"/>
          <w:szCs w:val="24"/>
          <w:lang w:val="uk-UA"/>
        </w:rPr>
        <w:t>refero</w:t>
      </w:r>
      <w:r w:rsidRPr="003E4772">
        <w:rPr>
          <w:rFonts w:ascii="Times New Roman" w:hAnsi="Times New Roman"/>
          <w:sz w:val="24"/>
          <w:szCs w:val="24"/>
          <w:lang w:val="uk-UA"/>
        </w:rPr>
        <w:t xml:space="preserve"> – повідомляю, доповідаю) – це стислий виклад у письмовому вигляді наукової літератури з теми, вчення, змісту книги тощо. Реферат також передбачає наявність доповіді на дану тему, що включає огляд наукових та інших джерел з обраної теми або виклад змісту пошукової роботи.</w:t>
      </w:r>
    </w:p>
    <w:p w:rsidR="00762DBD" w:rsidRPr="003E4772" w:rsidRDefault="00762DBD" w:rsidP="003E4772">
      <w:pPr>
        <w:spacing w:after="0"/>
        <w:ind w:firstLine="567"/>
        <w:jc w:val="both"/>
        <w:rPr>
          <w:rFonts w:ascii="Times New Roman" w:hAnsi="Times New Roman"/>
          <w:sz w:val="24"/>
          <w:szCs w:val="24"/>
          <w:lang w:val="uk-UA"/>
        </w:rPr>
      </w:pPr>
      <w:r w:rsidRPr="003E4772">
        <w:rPr>
          <w:rFonts w:ascii="Times New Roman" w:hAnsi="Times New Roman"/>
          <w:sz w:val="24"/>
          <w:szCs w:val="24"/>
          <w:lang w:val="uk-UA"/>
        </w:rPr>
        <w:t>Важливо зазначити, що у рефераті необхідно не лише висвітлити відповідну інформацію, а й показати своє ставлення до неї. Реферат демонструє ерудицію дослідника, його вміння самостійно аналізувати, систематизувати, класифікувати й узагальнювати суттєву наукову інформацію.</w:t>
      </w:r>
    </w:p>
    <w:p w:rsidR="00762DBD" w:rsidRPr="003E4772" w:rsidRDefault="00762DBD" w:rsidP="003E4772">
      <w:pPr>
        <w:spacing w:after="0"/>
        <w:ind w:firstLine="567"/>
        <w:jc w:val="both"/>
        <w:rPr>
          <w:rFonts w:ascii="Times New Roman" w:hAnsi="Times New Roman"/>
          <w:sz w:val="24"/>
          <w:szCs w:val="24"/>
          <w:lang w:val="uk-UA"/>
        </w:rPr>
      </w:pPr>
      <w:r w:rsidRPr="003E4772">
        <w:rPr>
          <w:rFonts w:ascii="Times New Roman" w:hAnsi="Times New Roman"/>
          <w:sz w:val="24"/>
          <w:szCs w:val="24"/>
          <w:lang w:val="uk-UA"/>
        </w:rPr>
        <w:t>Обсяг реферату визначається специфікою теми і змістом матеріалу, кількістю відомостей, їх науковою цінністю або практичним значенням. Рекомендований обсяг становить 10-20 сторінок друкованого тексту.</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 xml:space="preserve">Процес підготовки реферату має містити в собі </w:t>
      </w:r>
      <w:r w:rsidRPr="003E4772">
        <w:rPr>
          <w:color w:val="000000"/>
          <w:u w:val="single"/>
          <w:lang w:val="uk-UA"/>
        </w:rPr>
        <w:t>наступні етапи</w:t>
      </w:r>
      <w:r w:rsidRPr="003E4772">
        <w:rPr>
          <w:color w:val="000000"/>
          <w:lang w:val="uk-UA"/>
        </w:rPr>
        <w:t>:</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Вибір теми.</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Вивчення спеціальної літератури за темою реферату.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Складання плану.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Добір і вивчення додаткових джерел та інформації з обраної теми.</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Добір практичного та статистичного матеріалу.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Опрацювання зібраного матеріалу.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Безпосереднє написання тексту реферату.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Формулювання висновків.</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Оформлення реферату і списку джерел інформації.</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Самокритична оцінка змісту і виправлення помилок.</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Підготовка тез або доповіді до захисту реферату.</w:t>
      </w:r>
    </w:p>
    <w:p w:rsidR="00762DBD" w:rsidRPr="003E4772" w:rsidRDefault="00762DBD" w:rsidP="00F7697F">
      <w:pPr>
        <w:pStyle w:val="af1"/>
        <w:numPr>
          <w:ilvl w:val="3"/>
          <w:numId w:val="5"/>
        </w:numPr>
        <w:shd w:val="clear" w:color="auto" w:fill="FFFFFF"/>
        <w:tabs>
          <w:tab w:val="left" w:pos="284"/>
        </w:tabs>
        <w:suppressAutoHyphens/>
        <w:spacing w:before="0" w:beforeAutospacing="0" w:after="0" w:afterAutospacing="0" w:line="276" w:lineRule="auto"/>
        <w:ind w:left="0" w:firstLine="426"/>
        <w:jc w:val="both"/>
        <w:rPr>
          <w:color w:val="000000"/>
          <w:lang w:val="uk-UA"/>
        </w:rPr>
      </w:pPr>
      <w:r w:rsidRPr="003E4772">
        <w:rPr>
          <w:color w:val="000000"/>
          <w:lang w:val="uk-UA"/>
        </w:rPr>
        <w:t>Захист реферату (під час семінарського заняття, на студентській конференції та ін.).</w:t>
      </w:r>
    </w:p>
    <w:p w:rsidR="00762DBD" w:rsidRPr="003E4772" w:rsidRDefault="00762DBD" w:rsidP="003E4772">
      <w:pPr>
        <w:pStyle w:val="af1"/>
        <w:shd w:val="clear" w:color="auto" w:fill="FFFFFF"/>
        <w:tabs>
          <w:tab w:val="left" w:pos="426"/>
        </w:tabs>
        <w:spacing w:before="0" w:beforeAutospacing="0" w:after="0" w:afterAutospacing="0" w:line="276" w:lineRule="auto"/>
        <w:ind w:firstLine="567"/>
        <w:jc w:val="both"/>
        <w:rPr>
          <w:color w:val="000000"/>
          <w:lang w:val="uk-UA"/>
        </w:rPr>
      </w:pPr>
      <w:r w:rsidRPr="003E4772">
        <w:rPr>
          <w:color w:val="000000"/>
          <w:lang w:val="uk-UA"/>
        </w:rPr>
        <w:t xml:space="preserve">Тему реферату </w:t>
      </w:r>
      <w:r w:rsidR="00A90C48">
        <w:rPr>
          <w:color w:val="000000"/>
          <w:lang w:val="uk-UA"/>
        </w:rPr>
        <w:t>здобувач</w:t>
      </w:r>
      <w:r w:rsidRPr="003E4772">
        <w:rPr>
          <w:color w:val="000000"/>
          <w:lang w:val="uk-UA"/>
        </w:rPr>
        <w:t xml:space="preserve"> вибирає у відповідності до рекомендацій викладача або ж самостійно, відповідно власного рівня підготовленості та здібностей, а також маючи на увазі перспективу подальшого використання реферату для написання курсових та підсумкових кваліфікаційних робіт. Вибір теми реферату </w:t>
      </w:r>
      <w:r w:rsidR="00A90C48">
        <w:rPr>
          <w:color w:val="000000"/>
          <w:lang w:val="uk-UA"/>
        </w:rPr>
        <w:t>здобувач</w:t>
      </w:r>
      <w:r w:rsidRPr="003E4772">
        <w:rPr>
          <w:color w:val="000000"/>
          <w:lang w:val="uk-UA"/>
        </w:rPr>
        <w:t xml:space="preserve"> повинен узгоджувати з викладачем.</w:t>
      </w:r>
    </w:p>
    <w:p w:rsidR="00762DBD" w:rsidRPr="003E4772" w:rsidRDefault="00762DBD" w:rsidP="003E4772">
      <w:pPr>
        <w:spacing w:after="0"/>
        <w:ind w:firstLine="567"/>
        <w:jc w:val="both"/>
        <w:rPr>
          <w:rFonts w:ascii="Times New Roman" w:hAnsi="Times New Roman"/>
          <w:color w:val="000000"/>
          <w:sz w:val="24"/>
          <w:szCs w:val="24"/>
          <w:u w:val="single"/>
          <w:lang w:val="uk-UA"/>
        </w:rPr>
      </w:pPr>
      <w:r w:rsidRPr="003E4772">
        <w:rPr>
          <w:rFonts w:ascii="Times New Roman" w:hAnsi="Times New Roman"/>
          <w:sz w:val="24"/>
          <w:szCs w:val="24"/>
          <w:u w:val="single"/>
          <w:lang w:val="uk-UA"/>
        </w:rPr>
        <w:lastRenderedPageBreak/>
        <w:t>Структура реферату</w:t>
      </w:r>
      <w:r w:rsidRPr="003E4772">
        <w:rPr>
          <w:rFonts w:ascii="Times New Roman" w:hAnsi="Times New Roman"/>
          <w:sz w:val="24"/>
          <w:szCs w:val="24"/>
          <w:lang w:val="uk-UA"/>
        </w:rPr>
        <w:t xml:space="preserve"> студента вищого навчального закладу повинна складатися з </w:t>
      </w:r>
      <w:r w:rsidRPr="003E4772">
        <w:rPr>
          <w:rFonts w:ascii="Times New Roman" w:hAnsi="Times New Roman"/>
          <w:sz w:val="24"/>
          <w:szCs w:val="24"/>
          <w:u w:val="single"/>
          <w:lang w:val="uk-UA"/>
        </w:rPr>
        <w:t>таких частин</w:t>
      </w:r>
      <w:r w:rsidRPr="003E4772">
        <w:rPr>
          <w:rFonts w:ascii="Times New Roman" w:hAnsi="Times New Roman"/>
          <w:color w:val="000000"/>
          <w:sz w:val="24"/>
          <w:szCs w:val="24"/>
          <w:u w:val="single"/>
          <w:lang w:val="uk-UA"/>
        </w:rPr>
        <w:t>:</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Титульна сторінка</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План</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Вступ</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Основна частина, яка складається з розділів, пунктів та підпунктів</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Висновки</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Список використаних джерел</w:t>
      </w:r>
    </w:p>
    <w:p w:rsidR="00762DBD" w:rsidRPr="003E4772" w:rsidRDefault="00762DBD" w:rsidP="00F7697F">
      <w:pPr>
        <w:pStyle w:val="af1"/>
        <w:numPr>
          <w:ilvl w:val="0"/>
          <w:numId w:val="4"/>
        </w:numPr>
        <w:shd w:val="clear" w:color="auto" w:fill="FFFFFF"/>
        <w:tabs>
          <w:tab w:val="left" w:pos="426"/>
          <w:tab w:val="left" w:pos="993"/>
        </w:tabs>
        <w:suppressAutoHyphens/>
        <w:spacing w:before="0" w:beforeAutospacing="0" w:after="0" w:afterAutospacing="0" w:line="276" w:lineRule="auto"/>
        <w:ind w:left="0" w:firstLine="567"/>
        <w:jc w:val="both"/>
        <w:rPr>
          <w:color w:val="000000"/>
          <w:lang w:val="uk-UA"/>
        </w:rPr>
      </w:pPr>
      <w:r w:rsidRPr="003E4772">
        <w:rPr>
          <w:color w:val="000000"/>
          <w:lang w:val="uk-UA"/>
        </w:rPr>
        <w:t>Додатки (за необхідності)</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У вступі обґрунтовуються актуальність теми, її особливості, значущість з огляду на потреби суспільства та розвиток конкретної галузі науки або практичної діяльності.</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В основній частині здійснюється огляд основних теоретичних та експериментальних досліджень з теми, зазначається, хто з учених вивчав дану проблему, які ідеї висловлював. Визначаються сутність проблеми, основні чинники, що зумовлюють розвиток явища або процесу, що вивчається, наводиться перелік основних змістовних аспектів проблеми, які розглядалися вченими. Визначаються недостатньо досліджені питання, з’ясовуються причини їх слабкого висвітлення.</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Наступний етап передбачає поглиблений аналіз сучасного стану процесу або явища, тлумачення основних поглядів і позицій щодо проблеми, висвітлюються власні судження та думки відносно перспектив розвитку проблеми.</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У висновках надаються узагальнені ідеї, думки, оцінки, пропозиції автора.</w:t>
      </w:r>
    </w:p>
    <w:p w:rsidR="00762DBD" w:rsidRPr="003E4772" w:rsidRDefault="00762DBD" w:rsidP="003E4772">
      <w:pPr>
        <w:spacing w:after="0"/>
        <w:ind w:firstLine="567"/>
        <w:jc w:val="both"/>
        <w:rPr>
          <w:rFonts w:ascii="Times New Roman" w:hAnsi="Times New Roman"/>
          <w:sz w:val="24"/>
          <w:szCs w:val="24"/>
          <w:lang w:val="uk-UA"/>
        </w:rPr>
      </w:pPr>
      <w:r w:rsidRPr="003E4772">
        <w:rPr>
          <w:rFonts w:ascii="Times New Roman" w:hAnsi="Times New Roman"/>
          <w:color w:val="000000"/>
          <w:sz w:val="24"/>
          <w:szCs w:val="24"/>
          <w:lang w:val="uk-UA"/>
        </w:rPr>
        <w:t xml:space="preserve">До списку використаних джерел включають публікації, звертаючи особливу увагу на публікації за останні 5-10 років, Інтернет-ресурси. </w:t>
      </w:r>
      <w:r w:rsidRPr="003E4772">
        <w:rPr>
          <w:rFonts w:ascii="Times New Roman" w:hAnsi="Times New Roman"/>
          <w:sz w:val="24"/>
          <w:szCs w:val="24"/>
          <w:lang w:val="uk-UA"/>
        </w:rPr>
        <w:t>Кількість використаних джерел у списку повинна становити не менше 10 праць, які оформлені відповідно до сучасних вимог оформлення бібліографії.</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lang w:val="uk-UA"/>
        </w:rPr>
      </w:pPr>
      <w:r w:rsidRPr="003E4772">
        <w:rPr>
          <w:color w:val="000000"/>
          <w:lang w:val="uk-UA"/>
        </w:rPr>
        <w:t>У додатках за необхідності наводяться формули, таблиці, схеми, якщо вони суттєво полегшують розуміння роботи.</w:t>
      </w:r>
    </w:p>
    <w:p w:rsidR="00762DBD" w:rsidRPr="003E4772" w:rsidRDefault="00762DBD" w:rsidP="003E4772">
      <w:pPr>
        <w:pStyle w:val="af1"/>
        <w:shd w:val="clear" w:color="auto" w:fill="FFFFFF"/>
        <w:spacing w:before="0" w:beforeAutospacing="0" w:after="0" w:afterAutospacing="0" w:line="276" w:lineRule="auto"/>
        <w:ind w:firstLine="567"/>
        <w:jc w:val="both"/>
        <w:rPr>
          <w:color w:val="000000"/>
          <w:u w:val="single"/>
          <w:lang w:val="uk-UA"/>
        </w:rPr>
      </w:pPr>
      <w:r w:rsidRPr="003E4772">
        <w:rPr>
          <w:color w:val="000000"/>
          <w:u w:val="single"/>
          <w:lang w:val="uk-UA"/>
        </w:rPr>
        <w:t>Оцінюють реферат, спираючись на наступні критерії:</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відповідність теми змісту реферату;</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глибина і повнота розкриття теми;</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логіка викладення матеріалу;</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термінологічна чіткість;</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рівень навичок самостійної роботи з науковою літературою та вміння її критично аналізувати;</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власне бачення проблеми автором, самостійний, творчий характер роботи;</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правильне оформлення реферату і списку використаних джерел;</w:t>
      </w:r>
    </w:p>
    <w:p w:rsidR="00762DBD" w:rsidRPr="003E4772"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урахувати уміння автора відібрати найсуттєвіший матеріал для короткого виступу;</w:t>
      </w:r>
    </w:p>
    <w:p w:rsidR="00762DBD" w:rsidRDefault="00762DBD" w:rsidP="00F7697F">
      <w:pPr>
        <w:pStyle w:val="af1"/>
        <w:numPr>
          <w:ilvl w:val="3"/>
          <w:numId w:val="6"/>
        </w:numPr>
        <w:shd w:val="clear" w:color="auto" w:fill="FFFFFF"/>
        <w:tabs>
          <w:tab w:val="left" w:pos="284"/>
        </w:tabs>
        <w:suppressAutoHyphens/>
        <w:spacing w:before="0" w:beforeAutospacing="0" w:after="0" w:afterAutospacing="0" w:line="276" w:lineRule="auto"/>
        <w:ind w:left="0" w:firstLine="567"/>
        <w:jc w:val="both"/>
        <w:rPr>
          <w:color w:val="000000"/>
          <w:lang w:val="uk-UA"/>
        </w:rPr>
      </w:pPr>
      <w:r w:rsidRPr="003E4772">
        <w:rPr>
          <w:color w:val="000000"/>
          <w:lang w:val="uk-UA"/>
        </w:rPr>
        <w:t>якість презентації результатів реферативного дослідження.</w:t>
      </w:r>
    </w:p>
    <w:p w:rsidR="00776988" w:rsidRPr="0001098D" w:rsidRDefault="00776988" w:rsidP="005855EE">
      <w:pPr>
        <w:pStyle w:val="af1"/>
        <w:shd w:val="clear" w:color="auto" w:fill="FFFFFF"/>
        <w:tabs>
          <w:tab w:val="left" w:pos="284"/>
        </w:tabs>
        <w:suppressAutoHyphens/>
        <w:spacing w:before="0" w:beforeAutospacing="0" w:after="0" w:afterAutospacing="0" w:line="276" w:lineRule="auto"/>
        <w:ind w:left="567"/>
        <w:jc w:val="both"/>
        <w:rPr>
          <w:color w:val="000000"/>
          <w:sz w:val="14"/>
          <w:lang w:val="uk-UA"/>
        </w:rPr>
      </w:pPr>
    </w:p>
    <w:p w:rsidR="00762DBD" w:rsidRPr="005855EE" w:rsidRDefault="00762DBD" w:rsidP="005855EE">
      <w:pPr>
        <w:pStyle w:val="af1"/>
        <w:shd w:val="clear" w:color="auto" w:fill="FFFFFF"/>
        <w:tabs>
          <w:tab w:val="left" w:pos="284"/>
        </w:tabs>
        <w:spacing w:before="0" w:beforeAutospacing="0" w:after="0" w:afterAutospacing="0" w:line="276" w:lineRule="auto"/>
        <w:jc w:val="center"/>
        <w:rPr>
          <w:b/>
          <w:color w:val="auto"/>
          <w:lang w:val="uk-UA"/>
        </w:rPr>
      </w:pPr>
      <w:r w:rsidRPr="003E4772">
        <w:rPr>
          <w:b/>
          <w:color w:val="auto"/>
          <w:lang w:val="uk-UA"/>
        </w:rPr>
        <w:t>ТЕМАТИКА РЕФЕРАТІВ</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Рекреаційно-туристичний потенціал Польщі.</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Рекреаційні  і туристичні ресурси країн Балтії.</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Основні туристичні центри і курорти Чехії, Словаччини, Угорщини.</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Чорноморське узбережжя Болгарії – основний туристичний район Східної Європи.</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Фінляндія як основний регіон зимових  видів туризму.</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Ісландія – провідний район природно-пізнавального туризму.</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lastRenderedPageBreak/>
        <w:t>Рекреаційно-туристичні ресурси Альпійських держав. Гірськолижні курорти Швейцарії, Австрії, Італії та Франції.</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Рекреаційно-туристичний потенціал Німеччини та країн БеНіЛюксу.</w:t>
      </w:r>
    </w:p>
    <w:p w:rsidR="00762DBD" w:rsidRPr="003E4772" w:rsidRDefault="00762DBD" w:rsidP="00F7697F">
      <w:pPr>
        <w:pStyle w:val="210"/>
        <w:numPr>
          <w:ilvl w:val="3"/>
          <w:numId w:val="3"/>
        </w:numPr>
        <w:tabs>
          <w:tab w:val="clear" w:pos="2880"/>
          <w:tab w:val="left" w:pos="0"/>
          <w:tab w:val="left" w:pos="142"/>
          <w:tab w:val="num" w:pos="426"/>
        </w:tabs>
        <w:overflowPunct/>
        <w:autoSpaceDE/>
        <w:spacing w:line="276" w:lineRule="auto"/>
        <w:ind w:left="0" w:firstLine="0"/>
        <w:textAlignment w:val="auto"/>
        <w:rPr>
          <w:sz w:val="24"/>
          <w:szCs w:val="24"/>
          <w:lang w:val="uk-UA"/>
        </w:rPr>
      </w:pPr>
      <w:r w:rsidRPr="003E4772">
        <w:rPr>
          <w:sz w:val="24"/>
          <w:szCs w:val="24"/>
          <w:lang w:val="uk-UA"/>
        </w:rPr>
        <w:t>Основні туристичні центри Франції. Лазуровий берег – основна зона відпочинку Франції.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Апеніно-Мальтійський мезорайон. Організація відпочинку на Мальті.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Сардинія – потенційний рекреаційний регіон Італії.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Туристичні центри Іспанії.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Туристичні центри Андори.</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Рекреаційні центри Португалії.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Рекреація і відпочинок Південно-Західної Азії.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Відпочинок на Кіпрі.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Туреччина – перлина туристичного бізнесу Близького Сходу.</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Рекреаційний потенціал Південної Азії.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Рекреаційний потенціал Японії.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Китай як екзотична перлина світової рекреації.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Міжнродний туризм в Африці.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Рекреаційний потенціал країн Африканського Середземномор’я.</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Єгипет – основний рекреаційний район Африки.</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Туризм і відпочинок в Кенії, Танзанії, Ефіопії, ПАР.</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Особливості рекреаційного господарства острівних країн Африки (Мадагаскар, Маврикій, Сейшельські та Коморські острови).</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Внутрішній туризм у Північній Америці.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Організація курортної справи у Канаді.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Аляска – перспективна туристична зона США.</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Рекреаційний потенціал Мексики та Бразилії: порівняльна характеристика.</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Міжнародний туризм в Австралії та Океанії.</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Туристичні райони Північного Кавказу.</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Курортні райони Великого Сочі.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 xml:space="preserve">Кавказькі Мінеральні Води. </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Туристично-рекреаційний потенціал європейських столиць.</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Замки України.</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Пізнавальний туризм Західної України.</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Розвиток дитячого, молодіжного та сімейного туризму в Україні.</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Одеська група курортів.</w:t>
      </w:r>
    </w:p>
    <w:p w:rsidR="00762DBD" w:rsidRPr="003E4772" w:rsidRDefault="00762DBD" w:rsidP="00F7697F">
      <w:pPr>
        <w:pStyle w:val="210"/>
        <w:numPr>
          <w:ilvl w:val="3"/>
          <w:numId w:val="3"/>
        </w:numPr>
        <w:tabs>
          <w:tab w:val="left" w:pos="0"/>
          <w:tab w:val="left" w:pos="142"/>
          <w:tab w:val="left" w:pos="426"/>
        </w:tabs>
        <w:overflowPunct/>
        <w:autoSpaceDE/>
        <w:spacing w:line="276" w:lineRule="auto"/>
        <w:ind w:left="0" w:firstLine="0"/>
        <w:textAlignment w:val="auto"/>
        <w:rPr>
          <w:sz w:val="24"/>
          <w:szCs w:val="24"/>
          <w:lang w:val="uk-UA"/>
        </w:rPr>
      </w:pPr>
      <w:r w:rsidRPr="003E4772">
        <w:rPr>
          <w:sz w:val="24"/>
          <w:szCs w:val="24"/>
          <w:lang w:val="uk-UA"/>
        </w:rPr>
        <w:t>Особливості внутрішнього туризму в межах України.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uk-UA"/>
        </w:rPr>
      </w:pPr>
      <w:r w:rsidRPr="003E4772">
        <w:rPr>
          <w:rFonts w:ascii="Times New Roman" w:hAnsi="Times New Roman"/>
          <w:sz w:val="24"/>
          <w:szCs w:val="24"/>
          <w:lang w:val="uk-UA"/>
        </w:rPr>
        <w:t>Політико- та економіко-географічні наслідки об’єднання двох німецьких держав.</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Розвиток і розміщення машинобудівного комплексу Німеччини.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rPr>
      </w:pPr>
      <w:r w:rsidRPr="003E4772">
        <w:rPr>
          <w:rFonts w:ascii="Times New Roman" w:hAnsi="Times New Roman"/>
          <w:sz w:val="24"/>
          <w:szCs w:val="24"/>
          <w:lang w:val="uk-UA"/>
        </w:rPr>
        <w:t>Особливості</w:t>
      </w:r>
      <w:r w:rsidRPr="003E4772">
        <w:rPr>
          <w:rFonts w:ascii="Times New Roman" w:hAnsi="Times New Roman"/>
          <w:sz w:val="24"/>
          <w:szCs w:val="24"/>
        </w:rPr>
        <w:t xml:space="preserve"> розвитк</w:t>
      </w:r>
      <w:r w:rsidRPr="003E4772">
        <w:rPr>
          <w:rFonts w:ascii="Times New Roman" w:hAnsi="Times New Roman"/>
          <w:sz w:val="24"/>
          <w:szCs w:val="24"/>
          <w:lang w:val="uk-UA"/>
        </w:rPr>
        <w:t>у</w:t>
      </w:r>
      <w:r w:rsidRPr="003E4772">
        <w:rPr>
          <w:rFonts w:ascii="Times New Roman" w:hAnsi="Times New Roman"/>
          <w:sz w:val="24"/>
          <w:szCs w:val="24"/>
        </w:rPr>
        <w:t xml:space="preserve"> машинобудування Великобританії.</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rPr>
      </w:pPr>
      <w:r w:rsidRPr="003E4772">
        <w:rPr>
          <w:rFonts w:ascii="Times New Roman" w:hAnsi="Times New Roman"/>
          <w:sz w:val="24"/>
          <w:szCs w:val="24"/>
        </w:rPr>
        <w:t>Територіальна структура господарства Франції.</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Порівняльна економіко</w:t>
      </w:r>
      <w:r w:rsidRPr="003E4772">
        <w:rPr>
          <w:rFonts w:ascii="Times New Roman" w:hAnsi="Times New Roman"/>
          <w:sz w:val="24"/>
          <w:szCs w:val="24"/>
          <w:lang w:val="uk-UA"/>
        </w:rPr>
        <w:t>-</w:t>
      </w:r>
      <w:r w:rsidRPr="003E4772">
        <w:rPr>
          <w:rFonts w:ascii="Times New Roman" w:hAnsi="Times New Roman"/>
          <w:sz w:val="24"/>
          <w:szCs w:val="24"/>
          <w:lang w:val="ru-RU"/>
        </w:rPr>
        <w:t>географічна характеристика Скандинавських держав.</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rPr>
      </w:pPr>
      <w:r w:rsidRPr="003E4772">
        <w:rPr>
          <w:rFonts w:ascii="Times New Roman" w:hAnsi="Times New Roman"/>
          <w:sz w:val="24"/>
          <w:szCs w:val="24"/>
        </w:rPr>
        <w:t>Туристична індустрія Австрії.</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uk-UA"/>
        </w:rPr>
      </w:pPr>
      <w:r w:rsidRPr="003E4772">
        <w:rPr>
          <w:rFonts w:ascii="Times New Roman" w:hAnsi="Times New Roman"/>
          <w:sz w:val="24"/>
          <w:szCs w:val="24"/>
          <w:lang w:val="uk-UA"/>
        </w:rPr>
        <w:t>Порівняльна економіко-географічна характеристика європейських країн Середземномор’я: Іспанії та Греції.</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Вплив інтеграції країн європейського співтовариства на галузеву і територіальну структуру національних економік.</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rPr>
      </w:pPr>
      <w:r w:rsidRPr="003E4772">
        <w:rPr>
          <w:rFonts w:ascii="Times New Roman" w:hAnsi="Times New Roman"/>
          <w:sz w:val="24"/>
          <w:szCs w:val="24"/>
        </w:rPr>
        <w:t>Європейські співтовариства і союзи.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lastRenderedPageBreak/>
        <w:t>Розвиток і розміщення туризму (на прикладі однієї із західноєвропейських держав).</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Територіальна структура промислового комплексу Японії.</w:t>
      </w:r>
    </w:p>
    <w:p w:rsidR="00762DBD" w:rsidRPr="003E4772" w:rsidRDefault="00762DBD" w:rsidP="00F7697F">
      <w:pPr>
        <w:numPr>
          <w:ilvl w:val="3"/>
          <w:numId w:val="3"/>
        </w:numPr>
        <w:tabs>
          <w:tab w:val="left" w:pos="142"/>
          <w:tab w:val="left" w:pos="426"/>
          <w:tab w:val="left" w:pos="4170"/>
        </w:tabs>
        <w:spacing w:after="0" w:line="240" w:lineRule="auto"/>
        <w:ind w:left="0" w:firstLine="0"/>
        <w:jc w:val="both"/>
        <w:rPr>
          <w:rFonts w:ascii="Times New Roman" w:hAnsi="Times New Roman"/>
          <w:sz w:val="24"/>
          <w:szCs w:val="24"/>
          <w:lang w:val="ru-RU"/>
        </w:rPr>
      </w:pPr>
      <w:r w:rsidRPr="003E4772">
        <w:rPr>
          <w:rFonts w:ascii="Times New Roman" w:hAnsi="Times New Roman"/>
          <w:sz w:val="24"/>
          <w:szCs w:val="24"/>
          <w:lang w:val="ru-RU"/>
        </w:rPr>
        <w:t>Економіко</w:t>
      </w:r>
      <w:r w:rsidRPr="003E4772">
        <w:rPr>
          <w:rFonts w:ascii="Times New Roman" w:hAnsi="Times New Roman"/>
          <w:sz w:val="24"/>
          <w:szCs w:val="24"/>
          <w:lang w:val="uk-UA"/>
        </w:rPr>
        <w:t>-</w:t>
      </w:r>
      <w:r w:rsidRPr="003E4772">
        <w:rPr>
          <w:rFonts w:ascii="Times New Roman" w:hAnsi="Times New Roman"/>
          <w:sz w:val="24"/>
          <w:szCs w:val="24"/>
          <w:lang w:val="ru-RU"/>
        </w:rPr>
        <w:t xml:space="preserve">географічна характеристика субконтинентального </w:t>
      </w:r>
      <w:r w:rsidR="005855EE">
        <w:rPr>
          <w:rFonts w:ascii="Times New Roman" w:hAnsi="Times New Roman"/>
          <w:sz w:val="24"/>
          <w:szCs w:val="24"/>
          <w:lang w:val="ru-RU"/>
        </w:rPr>
        <w:t xml:space="preserve">господарського комплексу </w:t>
      </w:r>
      <w:r w:rsidRPr="003E4772">
        <w:rPr>
          <w:rFonts w:ascii="Times New Roman" w:hAnsi="Times New Roman"/>
          <w:sz w:val="24"/>
          <w:szCs w:val="24"/>
          <w:lang w:val="uk-UA"/>
        </w:rPr>
        <w:t>«</w:t>
      </w:r>
      <w:r w:rsidRPr="003E4772">
        <w:rPr>
          <w:rFonts w:ascii="Times New Roman" w:hAnsi="Times New Roman"/>
          <w:sz w:val="24"/>
          <w:szCs w:val="24"/>
          <w:lang w:val="ru-RU"/>
        </w:rPr>
        <w:t>США</w:t>
      </w:r>
      <w:r w:rsidRPr="003E4772">
        <w:rPr>
          <w:rFonts w:ascii="Arial Unicode MS" w:eastAsia="Arial Unicode MS" w:hAnsi="Arial Unicode MS" w:cs="Arial Unicode MS" w:hint="eastAsia"/>
          <w:sz w:val="24"/>
          <w:szCs w:val="24"/>
          <w:lang w:val="ru-RU"/>
        </w:rPr>
        <w:t>‒</w:t>
      </w:r>
      <w:r w:rsidRPr="003E4772">
        <w:rPr>
          <w:rFonts w:ascii="Times New Roman" w:hAnsi="Times New Roman"/>
          <w:sz w:val="24"/>
          <w:szCs w:val="24"/>
          <w:lang w:val="ru-RU"/>
        </w:rPr>
        <w:t>Канада</w:t>
      </w:r>
      <w:r w:rsidRPr="003E4772">
        <w:rPr>
          <w:rFonts w:ascii="Times New Roman" w:hAnsi="Times New Roman"/>
          <w:sz w:val="24"/>
          <w:szCs w:val="24"/>
          <w:lang w:val="uk-UA"/>
        </w:rPr>
        <w:t>».</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Етнополітичні та соціально-економічні проблеми канадського федералізму.</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 xml:space="preserve">Соціально- та економіко-географічна характеристика держави Ізраїль. </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Україна в системі світогосподарських зв’язків.</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Північно-Американська Зона Вільної Торгівлі.</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Загальна економіко-географічна характеристика Канади.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Розвиток гірничо-добувної промисловості Австралії.</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Розвиток виноградарства у країнах Південної Європи.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Особливості розвитку сільського господарства в розвинених країнах Європи.</w:t>
      </w:r>
    </w:p>
    <w:p w:rsidR="00762DBD" w:rsidRPr="003E4772" w:rsidRDefault="00762DBD" w:rsidP="00F7697F">
      <w:pPr>
        <w:numPr>
          <w:ilvl w:val="3"/>
          <w:numId w:val="3"/>
        </w:numPr>
        <w:tabs>
          <w:tab w:val="left" w:pos="142"/>
          <w:tab w:val="left" w:pos="426"/>
          <w:tab w:val="left" w:pos="4170"/>
        </w:tabs>
        <w:spacing w:after="0"/>
        <w:ind w:left="0" w:firstLine="0"/>
        <w:jc w:val="both"/>
        <w:rPr>
          <w:rFonts w:ascii="Times New Roman" w:hAnsi="Times New Roman"/>
          <w:sz w:val="24"/>
          <w:szCs w:val="24"/>
          <w:lang w:val="ru-RU"/>
        </w:rPr>
      </w:pPr>
      <w:r w:rsidRPr="003E4772">
        <w:rPr>
          <w:rFonts w:ascii="Times New Roman" w:hAnsi="Times New Roman"/>
          <w:sz w:val="24"/>
          <w:szCs w:val="24"/>
          <w:lang w:val="ru-RU"/>
        </w:rPr>
        <w:t>Географія автомобілебудування розвинених країн світу.</w:t>
      </w:r>
    </w:p>
    <w:p w:rsidR="00762DBD" w:rsidRDefault="00762DBD" w:rsidP="0001098D">
      <w:pPr>
        <w:spacing w:after="0" w:line="240" w:lineRule="auto"/>
        <w:rPr>
          <w:rFonts w:ascii="Times New Roman" w:hAnsi="Times New Roman"/>
          <w:b/>
          <w:sz w:val="24"/>
          <w:szCs w:val="24"/>
          <w:lang w:val="uk-UA"/>
        </w:rPr>
      </w:pPr>
    </w:p>
    <w:p w:rsidR="00762DBD" w:rsidRPr="006008D7" w:rsidRDefault="00762DBD" w:rsidP="004E3CCC">
      <w:pPr>
        <w:shd w:val="clear" w:color="auto" w:fill="FFFFFF"/>
        <w:spacing w:after="0" w:line="240" w:lineRule="auto"/>
        <w:jc w:val="center"/>
        <w:rPr>
          <w:rFonts w:ascii="Times New Roman" w:hAnsi="Times New Roman"/>
          <w:b/>
          <w:sz w:val="28"/>
          <w:szCs w:val="28"/>
          <w:lang w:val="uk-UA"/>
        </w:rPr>
      </w:pPr>
      <w:r w:rsidRPr="006008D7">
        <w:rPr>
          <w:rFonts w:ascii="Times New Roman" w:hAnsi="Times New Roman"/>
          <w:b/>
          <w:sz w:val="28"/>
          <w:szCs w:val="28"/>
          <w:lang w:val="uk-UA"/>
        </w:rPr>
        <w:t>РЕКОМЕНДОВАНІ ДЖЕРЕЛА ІНФОРМАЦІЇ</w:t>
      </w:r>
    </w:p>
    <w:p w:rsidR="00762DBD" w:rsidRPr="00A4737A" w:rsidRDefault="00762DBD" w:rsidP="004E3CCC">
      <w:pPr>
        <w:shd w:val="clear" w:color="auto" w:fill="FFFFFF"/>
        <w:spacing w:after="0" w:line="240" w:lineRule="auto"/>
        <w:jc w:val="center"/>
        <w:rPr>
          <w:rFonts w:ascii="Times New Roman" w:hAnsi="Times New Roman"/>
          <w:b/>
          <w:bCs/>
          <w:spacing w:val="-6"/>
          <w:sz w:val="20"/>
          <w:szCs w:val="20"/>
          <w:lang w:val="uk-UA"/>
        </w:rPr>
      </w:pPr>
    </w:p>
    <w:p w:rsidR="0007215A" w:rsidRDefault="00762DBD" w:rsidP="0025517F">
      <w:pPr>
        <w:shd w:val="clear" w:color="auto" w:fill="FFFFFF"/>
        <w:spacing w:after="0" w:line="240" w:lineRule="auto"/>
        <w:jc w:val="center"/>
        <w:rPr>
          <w:rFonts w:ascii="Times New Roman" w:hAnsi="Times New Roman"/>
          <w:sz w:val="24"/>
          <w:szCs w:val="24"/>
          <w:lang w:val="uk-UA"/>
        </w:rPr>
      </w:pPr>
      <w:r w:rsidRPr="00894137">
        <w:rPr>
          <w:rFonts w:ascii="Times New Roman" w:hAnsi="Times New Roman"/>
          <w:b/>
          <w:bCs/>
          <w:spacing w:val="-6"/>
          <w:sz w:val="24"/>
          <w:szCs w:val="24"/>
          <w:lang w:val="uk-UA"/>
        </w:rPr>
        <w:t>Основна література</w:t>
      </w:r>
      <w:r w:rsidR="00786839">
        <w:rPr>
          <w:rFonts w:ascii="Times New Roman" w:hAnsi="Times New Roman"/>
          <w:sz w:val="24"/>
          <w:szCs w:val="24"/>
          <w:lang w:val="uk-UA"/>
        </w:rPr>
        <w:t xml:space="preserve"> </w:t>
      </w:r>
    </w:p>
    <w:p w:rsidR="00706C5C" w:rsidRPr="00786839" w:rsidRDefault="00706C5C" w:rsidP="0025517F">
      <w:pPr>
        <w:shd w:val="clear" w:color="auto" w:fill="FFFFFF"/>
        <w:spacing w:after="0" w:line="240" w:lineRule="auto"/>
        <w:jc w:val="center"/>
        <w:rPr>
          <w:rFonts w:ascii="Times New Roman" w:hAnsi="Times New Roman"/>
          <w:color w:val="222222"/>
          <w:sz w:val="24"/>
          <w:szCs w:val="24"/>
          <w:shd w:val="clear" w:color="auto" w:fill="FFFFFF"/>
          <w:lang w:val="uk-UA"/>
        </w:rPr>
      </w:pPr>
    </w:p>
    <w:p w:rsidR="002364AF" w:rsidRPr="00706C5C" w:rsidRDefault="002364AF" w:rsidP="00F7697F">
      <w:pPr>
        <w:pStyle w:val="a9"/>
        <w:numPr>
          <w:ilvl w:val="0"/>
          <w:numId w:val="15"/>
        </w:numPr>
        <w:spacing w:after="0" w:line="240" w:lineRule="auto"/>
        <w:jc w:val="both"/>
        <w:rPr>
          <w:rFonts w:ascii="Times New Roman" w:hAnsi="Times New Roman"/>
          <w:sz w:val="24"/>
          <w:szCs w:val="24"/>
        </w:rPr>
      </w:pPr>
      <w:r w:rsidRPr="00706C5C">
        <w:rPr>
          <w:rFonts w:ascii="Times New Roman" w:hAnsi="Times New Roman"/>
          <w:sz w:val="24"/>
          <w:szCs w:val="24"/>
        </w:rPr>
        <w:t>Habchak N. F.</w:t>
      </w:r>
      <w:r w:rsidRPr="00706C5C">
        <w:rPr>
          <w:rFonts w:ascii="Times New Roman" w:hAnsi="Times New Roman"/>
          <w:sz w:val="24"/>
          <w:szCs w:val="24"/>
          <w:lang w:val="uk-UA"/>
        </w:rPr>
        <w:t xml:space="preserve">, </w:t>
      </w:r>
      <w:r w:rsidRPr="00706C5C">
        <w:rPr>
          <w:rFonts w:ascii="Times New Roman" w:hAnsi="Times New Roman"/>
          <w:sz w:val="24"/>
          <w:szCs w:val="24"/>
        </w:rPr>
        <w:t>Dubis L.F. Labour migration of the population of Ukraine to the countries of the European Union: factors and risks of influence</w:t>
      </w:r>
      <w:r w:rsidRPr="00706C5C">
        <w:rPr>
          <w:rFonts w:ascii="Times New Roman" w:hAnsi="Times New Roman"/>
          <w:sz w:val="24"/>
          <w:szCs w:val="24"/>
          <w:lang w:val="uk-UA"/>
        </w:rPr>
        <w:t xml:space="preserve"> /. </w:t>
      </w:r>
      <w:r w:rsidRPr="00706C5C">
        <w:rPr>
          <w:rFonts w:ascii="Times New Roman" w:hAnsi="Times New Roman"/>
          <w:color w:val="222222"/>
          <w:sz w:val="24"/>
          <w:szCs w:val="24"/>
          <w:shd w:val="clear" w:color="auto" w:fill="FFFFFF"/>
        </w:rPr>
        <w:t>Journal of geology, geography and geoecology. Dnipro. – 2</w:t>
      </w:r>
      <w:r w:rsidRPr="00706C5C">
        <w:rPr>
          <w:rFonts w:ascii="Times New Roman" w:hAnsi="Times New Roman"/>
          <w:color w:val="222222"/>
          <w:sz w:val="24"/>
          <w:szCs w:val="24"/>
          <w:shd w:val="clear" w:color="auto" w:fill="FFFFFF"/>
          <w:lang w:val="uk-UA"/>
        </w:rPr>
        <w:t>8</w:t>
      </w:r>
      <w:r w:rsidRPr="00706C5C">
        <w:rPr>
          <w:rFonts w:ascii="Times New Roman" w:hAnsi="Times New Roman"/>
          <w:color w:val="222222"/>
          <w:sz w:val="24"/>
          <w:szCs w:val="24"/>
          <w:shd w:val="clear" w:color="auto" w:fill="FFFFFF"/>
        </w:rPr>
        <w:t>(1), 201</w:t>
      </w:r>
      <w:r w:rsidRPr="00706C5C">
        <w:rPr>
          <w:rFonts w:ascii="Times New Roman" w:hAnsi="Times New Roman"/>
          <w:color w:val="222222"/>
          <w:sz w:val="24"/>
          <w:szCs w:val="24"/>
          <w:shd w:val="clear" w:color="auto" w:fill="FFFFFF"/>
          <w:lang w:val="uk-UA"/>
        </w:rPr>
        <w:t>9</w:t>
      </w:r>
      <w:r w:rsidRPr="00706C5C">
        <w:rPr>
          <w:rFonts w:ascii="Times New Roman" w:hAnsi="Times New Roman"/>
          <w:color w:val="222222"/>
          <w:sz w:val="24"/>
          <w:szCs w:val="24"/>
          <w:shd w:val="clear" w:color="auto" w:fill="FFFFFF"/>
        </w:rPr>
        <w:t xml:space="preserve">. – P. </w:t>
      </w:r>
      <w:r w:rsidRPr="00706C5C">
        <w:rPr>
          <w:rFonts w:ascii="Times New Roman" w:hAnsi="Times New Roman"/>
          <w:color w:val="222222"/>
          <w:sz w:val="24"/>
          <w:szCs w:val="24"/>
          <w:shd w:val="clear" w:color="auto" w:fill="FFFFFF"/>
          <w:lang w:val="uk-UA"/>
        </w:rPr>
        <w:t>59</w:t>
      </w:r>
      <w:r w:rsidRPr="00706C5C">
        <w:rPr>
          <w:rFonts w:ascii="Times New Roman" w:hAnsi="Times New Roman"/>
          <w:color w:val="222222"/>
          <w:sz w:val="24"/>
          <w:szCs w:val="24"/>
          <w:shd w:val="clear" w:color="auto" w:fill="FFFFFF"/>
        </w:rPr>
        <w:t>-67.</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uk-UA"/>
        </w:rPr>
      </w:pPr>
      <w:r w:rsidRPr="00706C5C">
        <w:rPr>
          <w:rFonts w:ascii="Times New Roman" w:hAnsi="Times New Roman"/>
          <w:sz w:val="24"/>
          <w:szCs w:val="24"/>
          <w:lang w:val="uk-UA"/>
        </w:rPr>
        <w:t>Безуглий В.В. Регіональна економічна та соціальна географія світу : навч. посіб. / В.В. Безуглий, С.В. Козинець– К., 2003. – 688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Бейдик О.О. Географія. Для вступників до вищих навчальних закладів / О.О. Бейдик, М.М. Падун. – К : Либідь, 2002. – 304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Вишневська О.О. Туристичне країнознавство: підручник О.О. Вишневська, А. Ю. Парфіненко, В. І. Сідоров. – Х. : ХНУ імені В. Н. Каразіна, 2011. – 594 с.</w:t>
      </w:r>
    </w:p>
    <w:p w:rsidR="002364AF" w:rsidRPr="00706C5C" w:rsidRDefault="002364AF" w:rsidP="00F7697F">
      <w:pPr>
        <w:pStyle w:val="aff2"/>
        <w:numPr>
          <w:ilvl w:val="0"/>
          <w:numId w:val="15"/>
        </w:numPr>
        <w:jc w:val="both"/>
        <w:rPr>
          <w:rFonts w:ascii="Times New Roman" w:hAnsi="Times New Roman"/>
          <w:sz w:val="24"/>
          <w:szCs w:val="24"/>
        </w:rPr>
      </w:pPr>
      <w:r w:rsidRPr="00706C5C">
        <w:rPr>
          <w:rFonts w:ascii="Times New Roman" w:hAnsi="Times New Roman"/>
          <w:sz w:val="24"/>
          <w:szCs w:val="24"/>
        </w:rPr>
        <w:t xml:space="preserve">Габчак Н, Дубіс Л. </w:t>
      </w:r>
      <w:r w:rsidRPr="00706C5C">
        <w:rPr>
          <w:rFonts w:ascii="Times New Roman" w:hAnsi="Times New Roman"/>
          <w:sz w:val="24"/>
          <w:szCs w:val="24"/>
          <w:lang w:val="ru-RU"/>
        </w:rPr>
        <w:t xml:space="preserve">Туристична привабливість транскордонних територій України та Румунії (на прикладі Закарпаття). </w:t>
      </w:r>
      <w:r w:rsidRPr="00706C5C">
        <w:rPr>
          <w:rFonts w:ascii="Times New Roman" w:hAnsi="Times New Roman"/>
          <w:sz w:val="24"/>
          <w:szCs w:val="24"/>
        </w:rPr>
        <w:t xml:space="preserve">Парадигматичні аспекти і дилеми розвитку науки та освіти </w:t>
      </w:r>
      <w:r w:rsidRPr="00706C5C">
        <w:rPr>
          <w:rFonts w:ascii="Times New Roman" w:hAnsi="Times New Roman"/>
          <w:sz w:val="24"/>
          <w:szCs w:val="24"/>
          <w:lang w:val="ru-RU"/>
        </w:rPr>
        <w:t>[</w:t>
      </w:r>
      <w:r w:rsidRPr="00706C5C">
        <w:rPr>
          <w:rFonts w:ascii="Times New Roman" w:hAnsi="Times New Roman"/>
          <w:sz w:val="24"/>
          <w:szCs w:val="24"/>
        </w:rPr>
        <w:t>монографія</w:t>
      </w:r>
      <w:r w:rsidRPr="00706C5C">
        <w:rPr>
          <w:rFonts w:ascii="Times New Roman" w:hAnsi="Times New Roman"/>
          <w:sz w:val="24"/>
          <w:szCs w:val="24"/>
          <w:lang w:val="ru-RU"/>
        </w:rPr>
        <w:t>]</w:t>
      </w:r>
      <w:r w:rsidRPr="00706C5C">
        <w:rPr>
          <w:rFonts w:ascii="Times New Roman" w:hAnsi="Times New Roman"/>
          <w:sz w:val="24"/>
          <w:szCs w:val="24"/>
        </w:rPr>
        <w:t xml:space="preserve"> (за ред.: Я.Гжесяк, І.Зимомря, В. Ільницький). Конін-Ужгород-Мелітополь-Херсон-Кривий Ріг. Посвіт, 2019. – С.251-259.</w:t>
      </w:r>
    </w:p>
    <w:p w:rsidR="002364AF" w:rsidRPr="00706C5C" w:rsidRDefault="002364AF" w:rsidP="00F7697F">
      <w:pPr>
        <w:numPr>
          <w:ilvl w:val="0"/>
          <w:numId w:val="15"/>
        </w:numPr>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Габчак Н, Дубіс Л. Туристична привабливість транскордонних територій України та Румунії (на прикладі Закарпаття). Парадигматичні аспекти і дилеми розвитку науки та освіти [монографія] (за ред.: Я.Гжесяк, І.Зимомря, В. Ільницький). Конін-Ужгород-Мелітополь-Херсон-Кривий Ріг. Посвіт, 2019. – С.251-259.</w:t>
      </w:r>
    </w:p>
    <w:p w:rsidR="002364AF" w:rsidRPr="00706C5C" w:rsidRDefault="002364AF" w:rsidP="00F7697F">
      <w:pPr>
        <w:numPr>
          <w:ilvl w:val="0"/>
          <w:numId w:val="15"/>
        </w:numPr>
        <w:spacing w:after="0" w:line="240" w:lineRule="auto"/>
        <w:jc w:val="both"/>
        <w:rPr>
          <w:rFonts w:ascii="Times New Roman" w:hAnsi="Times New Roman"/>
          <w:sz w:val="24"/>
          <w:szCs w:val="24"/>
          <w:lang w:val="uk-UA"/>
        </w:rPr>
      </w:pPr>
      <w:r w:rsidRPr="00706C5C">
        <w:rPr>
          <w:rFonts w:ascii="Times New Roman" w:hAnsi="Times New Roman"/>
          <w:sz w:val="24"/>
          <w:szCs w:val="24"/>
          <w:lang w:val="ru-RU"/>
        </w:rPr>
        <w:t xml:space="preserve">Габчак Н. , Дубіс Л. </w:t>
      </w:r>
      <w:r w:rsidRPr="00706C5C">
        <w:rPr>
          <w:rStyle w:val="FontStyle55"/>
          <w:b w:val="0"/>
          <w:bCs w:val="0"/>
          <w:sz w:val="24"/>
          <w:szCs w:val="24"/>
          <w:lang w:val="uk-UA" w:eastAsia="uk-UA"/>
        </w:rPr>
        <w:t xml:space="preserve">Можливості застосування досвіду Данії у розвитку велотуризму в місті Ужгород. </w:t>
      </w:r>
      <w:r w:rsidRPr="00706C5C">
        <w:rPr>
          <w:rFonts w:ascii="Times New Roman" w:hAnsi="Times New Roman"/>
          <w:sz w:val="24"/>
          <w:szCs w:val="24"/>
          <w:lang w:val="uk-UA"/>
        </w:rPr>
        <w:t>Журнал «Географія та туризм»  Наук. зб. /Ред.кол.: Любіцева О.О. (відп. ред.) та ін. –К: Альфа – ПІК, 2019. -   Вип. 47. – Київ, 2019. –  С.45-57.</w:t>
      </w:r>
    </w:p>
    <w:p w:rsidR="002364AF" w:rsidRPr="00706C5C" w:rsidRDefault="002364AF" w:rsidP="00F7697F">
      <w:pPr>
        <w:numPr>
          <w:ilvl w:val="0"/>
          <w:numId w:val="15"/>
        </w:numPr>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Габчак Н.Ф., Білак О</w:t>
      </w:r>
      <w:r w:rsidRPr="00706C5C">
        <w:rPr>
          <w:rFonts w:ascii="Times New Roman" w:hAnsi="Times New Roman"/>
          <w:sz w:val="24"/>
          <w:szCs w:val="24"/>
          <w:lang w:val="uk-UA"/>
        </w:rPr>
        <w:t xml:space="preserve"> </w:t>
      </w:r>
      <w:r w:rsidRPr="00706C5C">
        <w:rPr>
          <w:rFonts w:ascii="Times New Roman" w:hAnsi="Times New Roman"/>
          <w:sz w:val="24"/>
          <w:szCs w:val="24"/>
          <w:lang w:val="ru-RU"/>
        </w:rPr>
        <w:t>Туризм країн Карпатського єврорегіону. В-во  ТОВ «РІК-У», Ужгород, 2023р. –  245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 xml:space="preserve">Географія світового господарства з основами економіки: навч. </w:t>
      </w:r>
      <w:r w:rsidRPr="00706C5C">
        <w:rPr>
          <w:rFonts w:ascii="Times New Roman" w:hAnsi="Times New Roman"/>
          <w:sz w:val="24"/>
          <w:szCs w:val="24"/>
          <w:lang w:val="uk-UA"/>
        </w:rPr>
        <w:t>п</w:t>
      </w:r>
      <w:r w:rsidRPr="00706C5C">
        <w:rPr>
          <w:rFonts w:ascii="Times New Roman" w:hAnsi="Times New Roman"/>
          <w:sz w:val="24"/>
          <w:szCs w:val="24"/>
          <w:lang w:val="ru-RU"/>
        </w:rPr>
        <w:t>осіб</w:t>
      </w:r>
      <w:r w:rsidRPr="00706C5C">
        <w:rPr>
          <w:rFonts w:ascii="Times New Roman" w:hAnsi="Times New Roman"/>
          <w:sz w:val="24"/>
          <w:szCs w:val="24"/>
          <w:lang w:val="uk-UA"/>
        </w:rPr>
        <w:t>.</w:t>
      </w:r>
      <w:r w:rsidRPr="00706C5C">
        <w:rPr>
          <w:rFonts w:ascii="Times New Roman" w:hAnsi="Times New Roman"/>
          <w:sz w:val="24"/>
          <w:szCs w:val="24"/>
          <w:lang w:val="ru-RU"/>
        </w:rPr>
        <w:t xml:space="preserve"> /[за ред. Олійника Я. Б., Смирнова Г. Г.]. – К</w:t>
      </w:r>
      <w:r w:rsidRPr="00706C5C">
        <w:rPr>
          <w:rFonts w:ascii="Times New Roman" w:hAnsi="Times New Roman"/>
          <w:sz w:val="24"/>
          <w:szCs w:val="24"/>
          <w:lang w:val="uk-UA"/>
        </w:rPr>
        <w:t>.</w:t>
      </w:r>
      <w:r w:rsidRPr="00706C5C">
        <w:rPr>
          <w:rFonts w:ascii="Times New Roman" w:hAnsi="Times New Roman"/>
          <w:sz w:val="24"/>
          <w:szCs w:val="24"/>
          <w:lang w:val="ru-RU"/>
        </w:rPr>
        <w:t xml:space="preserve">: Знання, 2011. </w:t>
      </w:r>
      <w:r w:rsidRPr="00706C5C">
        <w:rPr>
          <w:rFonts w:ascii="Times New Roman" w:eastAsia="Arial Unicode MS" w:hAnsi="Times New Roman"/>
          <w:sz w:val="24"/>
          <w:szCs w:val="24"/>
          <w:lang w:val="ru-RU"/>
        </w:rPr>
        <w:t>‒</w:t>
      </w:r>
      <w:r w:rsidRPr="00706C5C">
        <w:rPr>
          <w:rFonts w:ascii="Times New Roman" w:hAnsi="Times New Roman"/>
          <w:sz w:val="24"/>
          <w:szCs w:val="24"/>
          <w:lang w:val="ru-RU"/>
        </w:rPr>
        <w:t xml:space="preserve"> 637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uk-UA"/>
        </w:rPr>
        <w:t xml:space="preserve">Голіков А.П. Економіка зарубіжних країн : навч. посіб. / А.П. Голіков, О.Г. Дейнека. – К., 2008.– </w:t>
      </w:r>
      <w:r w:rsidRPr="00706C5C">
        <w:rPr>
          <w:rFonts w:ascii="Times New Roman" w:hAnsi="Times New Roman"/>
          <w:sz w:val="24"/>
          <w:szCs w:val="24"/>
          <w:lang w:val="ru-RU"/>
        </w:rPr>
        <w:t>464с.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Головченко В. Країнознавство: Азія, Африка, Латинська Америка, Австралія і Океанія : навч. посіб. / В. Головченко, О. Кравчук – К. : Н</w:t>
      </w:r>
      <w:r w:rsidRPr="00706C5C">
        <w:rPr>
          <w:rFonts w:ascii="Times New Roman" w:hAnsi="Times New Roman"/>
          <w:sz w:val="24"/>
          <w:szCs w:val="24"/>
        </w:rPr>
        <w:t>i</w:t>
      </w:r>
      <w:r w:rsidRPr="00706C5C">
        <w:rPr>
          <w:rFonts w:ascii="Times New Roman" w:hAnsi="Times New Roman"/>
          <w:sz w:val="24"/>
          <w:szCs w:val="24"/>
          <w:lang w:val="ru-RU"/>
        </w:rPr>
        <w:t xml:space="preserve">члава, 2006. – 336 с. </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Дахно І.І. Країни світу: Енциклопедичний дов. – К.: Мапа,2004. – 606 с.</w:t>
      </w:r>
    </w:p>
    <w:p w:rsidR="002364AF" w:rsidRPr="00706C5C" w:rsidRDefault="002364AF" w:rsidP="00F7697F">
      <w:pPr>
        <w:pStyle w:val="211"/>
        <w:numPr>
          <w:ilvl w:val="0"/>
          <w:numId w:val="15"/>
        </w:numPr>
        <w:shd w:val="clear" w:color="auto" w:fill="auto"/>
        <w:spacing w:before="0" w:after="0" w:line="240" w:lineRule="auto"/>
        <w:jc w:val="both"/>
        <w:rPr>
          <w:b w:val="0"/>
          <w:bCs w:val="0"/>
          <w:sz w:val="24"/>
          <w:szCs w:val="24"/>
        </w:rPr>
      </w:pPr>
      <w:r w:rsidRPr="00706C5C">
        <w:rPr>
          <w:b w:val="0"/>
          <w:bCs w:val="0"/>
          <w:sz w:val="24"/>
          <w:szCs w:val="24"/>
        </w:rPr>
        <w:t>Дубіс Л., Габчак Н. Особливості закладів харчування острівних країн  (на прикладі Бермудських островів)</w:t>
      </w:r>
      <w:r w:rsidRPr="00706C5C">
        <w:rPr>
          <w:b w:val="0"/>
          <w:bCs w:val="0"/>
          <w:sz w:val="24"/>
          <w:szCs w:val="24"/>
          <w:lang w:val="ru-RU"/>
        </w:rPr>
        <w:t xml:space="preserve"> . </w:t>
      </w:r>
      <w:r w:rsidRPr="00706C5C">
        <w:rPr>
          <w:b w:val="0"/>
          <w:bCs w:val="0"/>
          <w:sz w:val="24"/>
          <w:szCs w:val="24"/>
        </w:rPr>
        <w:t xml:space="preserve">Тези   Міжнародної науково-практичної конференції /Тенденції розвитку туристичної індустрії в умовах глобалізації  (27-28 квітня 2017 року). – Ужгород.   – С.148-151. </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uk-UA"/>
        </w:rPr>
      </w:pPr>
      <w:r w:rsidRPr="00706C5C">
        <w:rPr>
          <w:rFonts w:ascii="Times New Roman" w:hAnsi="Times New Roman"/>
          <w:sz w:val="24"/>
          <w:szCs w:val="24"/>
          <w:lang w:val="uk-UA"/>
        </w:rPr>
        <w:lastRenderedPageBreak/>
        <w:t>Економіка зарубіжних країн : підручник / А.С. Філіпенко, В.А. Вергун, І.В. Бураківський. – К. : Либідь, 1996.</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Економіка зарубіжних країн/ [за ред. Ю.Т.Козака].– К., 2007. –544с.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Економічна і соціальна географія світу. 10 клас : Атлас. – К : НВП «Картографія», 2011. – 48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 xml:space="preserve">Економічна і соціальна географія світу: навч. посібник / [за ред.С.П.Кузика]. – Львів: Світ, 2002. </w:t>
      </w:r>
      <w:r w:rsidRPr="00706C5C">
        <w:rPr>
          <w:rFonts w:ascii="Times New Roman" w:eastAsia="Arial Unicode MS" w:hAnsi="Times New Roman"/>
          <w:sz w:val="24"/>
          <w:szCs w:val="24"/>
          <w:lang w:val="ru-RU"/>
        </w:rPr>
        <w:t>‒</w:t>
      </w:r>
      <w:r w:rsidRPr="00706C5C">
        <w:rPr>
          <w:rFonts w:ascii="Times New Roman" w:hAnsi="Times New Roman"/>
          <w:sz w:val="24"/>
          <w:szCs w:val="24"/>
          <w:lang w:val="ru-RU"/>
        </w:rPr>
        <w:t xml:space="preserve"> 672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 xml:space="preserve">Ігнатьєв П. М. Країнознавство. Країни Азії : навч. посіб. / П.М. Ігнатьєв– 2-е вид. Чернівці : Книги – ХХІ, 2006. – 423 </w:t>
      </w:r>
      <w:r w:rsidRPr="00706C5C">
        <w:rPr>
          <w:rFonts w:ascii="Times New Roman" w:hAnsi="Times New Roman"/>
          <w:sz w:val="24"/>
          <w:szCs w:val="24"/>
        </w:rPr>
        <w:t>c</w:t>
      </w:r>
      <w:r w:rsidRPr="00706C5C">
        <w:rPr>
          <w:rFonts w:ascii="Times New Roman" w:hAnsi="Times New Roman"/>
          <w:sz w:val="24"/>
          <w:szCs w:val="24"/>
          <w:lang w:val="ru-RU"/>
        </w:rPr>
        <w:t xml:space="preserve">. </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Любіцева О.О. Ринок туристичних послуг. – К.: Альтепрес,2005. – 436 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Мальська М.П. Країнознавство: теорія та практика : підручник / М.П. Мальська, Н.В. Антонюк, Ю.С. Занько, Н.М. Ганич. – К. : Центр учбової літератури, 2012. – 528 с.</w:t>
      </w:r>
      <w:r w:rsidRPr="00706C5C">
        <w:rPr>
          <w:rFonts w:ascii="Times New Roman" w:hAnsi="Times New Roman"/>
          <w:sz w:val="24"/>
          <w:szCs w:val="24"/>
        </w:rPr>
        <w:t> </w:t>
      </w:r>
    </w:p>
    <w:p w:rsidR="002364AF" w:rsidRPr="00706C5C" w:rsidRDefault="002364AF" w:rsidP="00F7697F">
      <w:pPr>
        <w:numPr>
          <w:ilvl w:val="0"/>
          <w:numId w:val="15"/>
        </w:numPr>
        <w:spacing w:after="0" w:line="240" w:lineRule="auto"/>
        <w:jc w:val="both"/>
        <w:rPr>
          <w:rFonts w:ascii="Times New Roman" w:hAnsi="Times New Roman"/>
          <w:sz w:val="24"/>
          <w:szCs w:val="24"/>
          <w:lang w:val="ru-RU" w:eastAsia="ru-RU"/>
        </w:rPr>
      </w:pPr>
      <w:r w:rsidRPr="00706C5C">
        <w:rPr>
          <w:rFonts w:ascii="Times New Roman" w:hAnsi="Times New Roman"/>
          <w:sz w:val="24"/>
          <w:szCs w:val="24"/>
          <w:lang w:val="ru-RU" w:eastAsia="ru-RU"/>
        </w:rPr>
        <w:t>Мальська М.П. Міжнародний туризм і сфера послуг: підручник / М.П. Мальська, Н.В. Антонюк, Н.М. Галич. – К.: Знання, 2008. – 661с.</w:t>
      </w:r>
    </w:p>
    <w:p w:rsidR="002364AF" w:rsidRPr="00706C5C" w:rsidRDefault="002364AF" w:rsidP="00F7697F">
      <w:pPr>
        <w:numPr>
          <w:ilvl w:val="0"/>
          <w:numId w:val="15"/>
        </w:numPr>
        <w:tabs>
          <w:tab w:val="left" w:pos="567"/>
        </w:tabs>
        <w:suppressAutoHyphens/>
        <w:spacing w:after="0" w:line="240" w:lineRule="auto"/>
        <w:jc w:val="both"/>
        <w:rPr>
          <w:rFonts w:ascii="Times New Roman" w:hAnsi="Times New Roman"/>
          <w:sz w:val="24"/>
          <w:szCs w:val="24"/>
          <w:lang w:val="ru-RU"/>
        </w:rPr>
      </w:pPr>
      <w:r w:rsidRPr="00706C5C">
        <w:rPr>
          <w:rFonts w:ascii="Times New Roman" w:hAnsi="Times New Roman"/>
          <w:sz w:val="24"/>
          <w:szCs w:val="24"/>
          <w:lang w:val="ru-RU"/>
        </w:rPr>
        <w:t xml:space="preserve">Мальська М.П. Міжнародний туризм і сфера послуг: </w:t>
      </w:r>
      <w:r w:rsidRPr="00706C5C">
        <w:rPr>
          <w:rFonts w:ascii="Times New Roman" w:hAnsi="Times New Roman"/>
          <w:sz w:val="24"/>
          <w:szCs w:val="24"/>
          <w:lang w:val="uk-UA"/>
        </w:rPr>
        <w:t>п</w:t>
      </w:r>
      <w:r w:rsidRPr="00706C5C">
        <w:rPr>
          <w:rFonts w:ascii="Times New Roman" w:hAnsi="Times New Roman"/>
          <w:sz w:val="24"/>
          <w:szCs w:val="24"/>
          <w:lang w:val="ru-RU"/>
        </w:rPr>
        <w:t>ідручник</w:t>
      </w:r>
      <w:r w:rsidRPr="00706C5C">
        <w:rPr>
          <w:rFonts w:ascii="Times New Roman" w:hAnsi="Times New Roman"/>
          <w:sz w:val="24"/>
          <w:szCs w:val="24"/>
          <w:lang w:val="uk-UA"/>
        </w:rPr>
        <w:t xml:space="preserve"> / М.П. Мальська, </w:t>
      </w:r>
      <w:r w:rsidRPr="00706C5C">
        <w:rPr>
          <w:rFonts w:ascii="Times New Roman" w:hAnsi="Times New Roman"/>
          <w:sz w:val="24"/>
          <w:szCs w:val="24"/>
          <w:lang w:val="ru-RU"/>
        </w:rPr>
        <w:t>Н.В. Антонюк, Н.М. Галич</w:t>
      </w:r>
      <w:r w:rsidRPr="00706C5C">
        <w:rPr>
          <w:rFonts w:ascii="Times New Roman" w:hAnsi="Times New Roman"/>
          <w:sz w:val="24"/>
          <w:szCs w:val="24"/>
          <w:lang w:val="uk-UA"/>
        </w:rPr>
        <w:t xml:space="preserve">. </w:t>
      </w:r>
      <w:r w:rsidRPr="00706C5C">
        <w:rPr>
          <w:rFonts w:ascii="Times New Roman" w:hAnsi="Times New Roman"/>
          <w:sz w:val="24"/>
          <w:szCs w:val="24"/>
          <w:lang w:val="ru-RU"/>
        </w:rPr>
        <w:t>– К.: Знання, 2008. – 661с.</w:t>
      </w:r>
    </w:p>
    <w:p w:rsidR="002364AF" w:rsidRPr="00706C5C" w:rsidRDefault="002364AF" w:rsidP="00F7697F">
      <w:pPr>
        <w:numPr>
          <w:ilvl w:val="0"/>
          <w:numId w:val="15"/>
        </w:numPr>
        <w:spacing w:after="0" w:line="240" w:lineRule="auto"/>
        <w:jc w:val="both"/>
        <w:rPr>
          <w:rFonts w:ascii="Times New Roman" w:hAnsi="Times New Roman"/>
          <w:sz w:val="24"/>
          <w:szCs w:val="24"/>
          <w:lang w:val="ru-RU" w:eastAsia="ru-RU"/>
        </w:rPr>
      </w:pPr>
      <w:r w:rsidRPr="00706C5C">
        <w:rPr>
          <w:rFonts w:ascii="Times New Roman" w:hAnsi="Times New Roman"/>
          <w:sz w:val="24"/>
          <w:szCs w:val="24"/>
          <w:lang w:val="ru-RU" w:eastAsia="ru-RU"/>
        </w:rPr>
        <w:t>Масляк П. О. Країнознавство : підручник / П.О. Масляк– К. : Знання, 2007. – 292 с.</w:t>
      </w:r>
    </w:p>
    <w:p w:rsidR="002364AF" w:rsidRPr="00706C5C" w:rsidRDefault="002364AF" w:rsidP="00F7697F">
      <w:pPr>
        <w:numPr>
          <w:ilvl w:val="0"/>
          <w:numId w:val="15"/>
        </w:numPr>
        <w:spacing w:after="0" w:line="240" w:lineRule="auto"/>
        <w:jc w:val="both"/>
        <w:rPr>
          <w:rFonts w:ascii="Times New Roman" w:hAnsi="Times New Roman"/>
          <w:sz w:val="24"/>
          <w:szCs w:val="24"/>
          <w:lang w:val="ru-RU" w:eastAsia="ru-RU"/>
        </w:rPr>
      </w:pPr>
      <w:r w:rsidRPr="00706C5C">
        <w:rPr>
          <w:rFonts w:ascii="Times New Roman" w:hAnsi="Times New Roman"/>
          <w:sz w:val="24"/>
          <w:szCs w:val="24"/>
          <w:lang w:val="ru-RU" w:eastAsia="ru-RU"/>
        </w:rPr>
        <w:t xml:space="preserve">Машіка Г.В. Методичні рекомендації до вивчення дисципліни «Соціально-економічна географія країн світу та туристичні регіони» для здобувачів першого (бакалаврського) рівня вищої освіти, першого року навчання за освітньою програмою «Туризм» спеціальність 242 Туризм, галузь знань 24 Сфера обслуговування/Укладач: Г.В. Машіка. Ужгород: ДВНЗ «УжНУ», 2021. 68 с. </w:t>
      </w:r>
    </w:p>
    <w:p w:rsidR="002364AF" w:rsidRPr="00706C5C" w:rsidRDefault="002364AF" w:rsidP="00F7697F">
      <w:pPr>
        <w:pStyle w:val="21"/>
        <w:widowControl w:val="0"/>
        <w:numPr>
          <w:ilvl w:val="0"/>
          <w:numId w:val="15"/>
        </w:numPr>
        <w:spacing w:before="0"/>
        <w:jc w:val="both"/>
        <w:rPr>
          <w:b w:val="0"/>
          <w:bCs w:val="0"/>
          <w:sz w:val="24"/>
          <w:szCs w:val="24"/>
        </w:rPr>
      </w:pPr>
      <w:r w:rsidRPr="00706C5C">
        <w:rPr>
          <w:b w:val="0"/>
          <w:bCs w:val="0"/>
          <w:sz w:val="24"/>
          <w:szCs w:val="24"/>
          <w:lang w:val="uk-UA"/>
        </w:rPr>
        <w:t xml:space="preserve">Чир Н, Габчак Н. Соціально-економічна географія країн світу та туристичні регіони. </w:t>
      </w:r>
      <w:r w:rsidRPr="00706C5C">
        <w:rPr>
          <w:b w:val="0"/>
          <w:bCs w:val="0"/>
          <w:sz w:val="24"/>
          <w:szCs w:val="24"/>
        </w:rPr>
        <w:t>Методичні рекомендації для виконання практичних робіт (для студентів 1 курсу д та з форм н6авчання зі спеціальності 242 «Туризм»</w:t>
      </w:r>
      <w:r w:rsidRPr="00706C5C">
        <w:rPr>
          <w:b w:val="0"/>
          <w:bCs w:val="0"/>
          <w:sz w:val="24"/>
          <w:szCs w:val="24"/>
          <w:lang w:val="uk-UA"/>
        </w:rPr>
        <w:t xml:space="preserve">. </w:t>
      </w:r>
      <w:r w:rsidRPr="00706C5C">
        <w:rPr>
          <w:b w:val="0"/>
          <w:bCs w:val="0"/>
          <w:sz w:val="24"/>
          <w:szCs w:val="24"/>
        </w:rPr>
        <w:t>Ужгород, 2018р. –  65 с.</w:t>
      </w:r>
    </w:p>
    <w:p w:rsidR="00BD2AE9" w:rsidRPr="00706C5C" w:rsidRDefault="00BD2AE9" w:rsidP="00706C5C">
      <w:pPr>
        <w:pStyle w:val="aff2"/>
        <w:rPr>
          <w:rFonts w:ascii="Times New Roman" w:eastAsia="Times New Roman" w:hAnsi="Times New Roman"/>
          <w:sz w:val="24"/>
          <w:szCs w:val="24"/>
          <w:lang w:eastAsia="ru-RU"/>
        </w:rPr>
      </w:pPr>
    </w:p>
    <w:p w:rsidR="0025517F" w:rsidRPr="00706C5C" w:rsidRDefault="00762DBD" w:rsidP="00706C5C">
      <w:pPr>
        <w:shd w:val="clear" w:color="auto" w:fill="FFFFFF"/>
        <w:spacing w:after="0" w:line="240" w:lineRule="auto"/>
        <w:jc w:val="center"/>
        <w:rPr>
          <w:rFonts w:ascii="Times New Roman" w:hAnsi="Times New Roman"/>
          <w:sz w:val="24"/>
          <w:szCs w:val="24"/>
          <w:lang w:val="ru-RU"/>
        </w:rPr>
      </w:pPr>
      <w:r w:rsidRPr="00706C5C">
        <w:rPr>
          <w:rFonts w:ascii="Times New Roman" w:hAnsi="Times New Roman"/>
          <w:b/>
          <w:bCs/>
          <w:spacing w:val="-6"/>
          <w:sz w:val="24"/>
          <w:szCs w:val="24"/>
          <w:lang w:val="uk-UA"/>
        </w:rPr>
        <w:t>Допоміжна література</w:t>
      </w:r>
      <w:bookmarkEnd w:id="1"/>
    </w:p>
    <w:p w:rsidR="0025517F" w:rsidRPr="00706C5C" w:rsidRDefault="0025517F" w:rsidP="00F7697F">
      <w:pPr>
        <w:numPr>
          <w:ilvl w:val="0"/>
          <w:numId w:val="16"/>
        </w:numPr>
        <w:shd w:val="clear" w:color="auto" w:fill="FFFFFF"/>
        <w:spacing w:after="0" w:line="240" w:lineRule="auto"/>
        <w:jc w:val="both"/>
        <w:rPr>
          <w:rFonts w:ascii="Times New Roman" w:hAnsi="Times New Roman"/>
          <w:b/>
          <w:bCs/>
          <w:spacing w:val="-6"/>
          <w:sz w:val="24"/>
          <w:szCs w:val="24"/>
          <w:lang w:val="uk-UA"/>
        </w:rPr>
      </w:pPr>
      <w:r w:rsidRPr="00706C5C">
        <w:rPr>
          <w:rFonts w:ascii="Times New Roman" w:hAnsi="Times New Roman"/>
          <w:sz w:val="24"/>
          <w:szCs w:val="24"/>
          <w:lang w:val="uk-UA"/>
        </w:rPr>
        <w:t>Міжнародні організації: навч.посіб. / За ред.Ю.Г.Козака, В.В. Ковалевського. – К.: ЦУЛ, 2003. – 288с.</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5517F" w:rsidRPr="00706C5C">
        <w:rPr>
          <w:rFonts w:ascii="Times New Roman" w:hAnsi="Times New Roman"/>
          <w:sz w:val="24"/>
          <w:szCs w:val="24"/>
          <w:lang w:val="uk-UA"/>
        </w:rPr>
        <w:t>Пістун М. Д. Основи теорії суспільної географії: навч. посіб. для студ.геогр. фак. ун-тів / М. Д. Пістун. – К. : Вища школа, 1996. – 231 с.</w:t>
      </w:r>
    </w:p>
    <w:p w:rsidR="0025517F" w:rsidRPr="00706C5C" w:rsidRDefault="0025517F" w:rsidP="00F7697F">
      <w:pPr>
        <w:numPr>
          <w:ilvl w:val="0"/>
          <w:numId w:val="16"/>
        </w:numPr>
        <w:spacing w:after="0" w:line="240" w:lineRule="auto"/>
        <w:jc w:val="both"/>
        <w:rPr>
          <w:rFonts w:ascii="Times New Roman" w:hAnsi="Times New Roman"/>
          <w:sz w:val="24"/>
          <w:szCs w:val="24"/>
          <w:lang w:val="ru-RU" w:eastAsia="ru-RU"/>
        </w:rPr>
      </w:pPr>
      <w:r w:rsidRPr="00706C5C">
        <w:rPr>
          <w:rFonts w:ascii="Times New Roman" w:hAnsi="Times New Roman"/>
          <w:sz w:val="24"/>
          <w:szCs w:val="24"/>
          <w:lang w:val="uk-UA"/>
        </w:rPr>
        <w:t xml:space="preserve">Полчанінова І. Л. Рекреаційні комплекси світу : навч. посібник / І. Л. Полчанінова, М. М. Поколодна ; Харків. нац. ун-т міськ. госп-ва ім. </w:t>
      </w:r>
      <w:r w:rsidRPr="00706C5C">
        <w:rPr>
          <w:rFonts w:ascii="Times New Roman" w:hAnsi="Times New Roman"/>
          <w:sz w:val="24"/>
          <w:szCs w:val="24"/>
          <w:lang w:val="ru-RU"/>
        </w:rPr>
        <w:t>О.М. Бекетова. –Харків : ХНУМГ ім. О. М. Бекетова, 2018. –107с.</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Світова економіка: підручник / [за ред. А. С.Філіпенко, В. С.Будкін,О.І.Рогач]. – К</w:t>
      </w:r>
      <w:r w:rsidR="0025517F" w:rsidRPr="00706C5C">
        <w:rPr>
          <w:rFonts w:ascii="Times New Roman" w:hAnsi="Times New Roman"/>
          <w:sz w:val="24"/>
          <w:szCs w:val="24"/>
          <w:lang w:val="uk-UA"/>
        </w:rPr>
        <w:t>.</w:t>
      </w:r>
      <w:r w:rsidR="0025517F" w:rsidRPr="00706C5C">
        <w:rPr>
          <w:rFonts w:ascii="Times New Roman" w:hAnsi="Times New Roman"/>
          <w:sz w:val="24"/>
          <w:szCs w:val="24"/>
          <w:lang w:val="ru-RU"/>
        </w:rPr>
        <w:t xml:space="preserve">: Либідь, 2007. </w:t>
      </w:r>
      <w:r w:rsidR="0025517F" w:rsidRPr="00706C5C">
        <w:rPr>
          <w:rFonts w:ascii="Times New Roman" w:eastAsia="Arial Unicode MS" w:hAnsi="Times New Roman"/>
          <w:sz w:val="24"/>
          <w:szCs w:val="24"/>
          <w:lang w:val="ru-RU"/>
        </w:rPr>
        <w:t>‒</w:t>
      </w:r>
      <w:r w:rsidR="0025517F" w:rsidRPr="00706C5C">
        <w:rPr>
          <w:rFonts w:ascii="Times New Roman" w:hAnsi="Times New Roman"/>
          <w:sz w:val="24"/>
          <w:szCs w:val="24"/>
          <w:lang w:val="ru-RU"/>
        </w:rPr>
        <w:t xml:space="preserve"> 582 с.</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Соціально-економічна географія світу / за ред. С.П. Кузика. – Тернопіль, 1998.</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 xml:space="preserve">Стафійчук В. І. Туристичне країнознавство: туристичні ресурси світу: Європа, Азія, Австралія та Океанія : навч. посіб. / В.І. Стафійчук, О.Ю. Малиновська. – К. : Альтпрес. – 2009. – 427 с. </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 xml:space="preserve">Туристичне країнознавство: країни лідери туризму: Навч. посіб. / Під ред.: О. О. Любіцевої. – К. : Альт-прес, 2008. – 436 с. </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 xml:space="preserve">Юрківський В. М. Країни світу : </w:t>
      </w:r>
      <w:r w:rsidR="0025517F" w:rsidRPr="00706C5C">
        <w:rPr>
          <w:rFonts w:ascii="Times New Roman" w:hAnsi="Times New Roman"/>
          <w:sz w:val="24"/>
          <w:szCs w:val="24"/>
          <w:lang w:val="uk-UA"/>
        </w:rPr>
        <w:t>н</w:t>
      </w:r>
      <w:r w:rsidR="0025517F" w:rsidRPr="00706C5C">
        <w:rPr>
          <w:rFonts w:ascii="Times New Roman" w:hAnsi="Times New Roman"/>
          <w:sz w:val="24"/>
          <w:szCs w:val="24"/>
          <w:lang w:val="ru-RU"/>
        </w:rPr>
        <w:t xml:space="preserve">авч. посіб./ Юрківський В. М. </w:t>
      </w:r>
      <w:r w:rsidR="0025517F" w:rsidRPr="00706C5C">
        <w:rPr>
          <w:rFonts w:ascii="Times New Roman" w:eastAsia="Arial Unicode MS" w:hAnsi="Times New Roman"/>
          <w:sz w:val="24"/>
          <w:szCs w:val="24"/>
          <w:lang w:val="ru-RU"/>
        </w:rPr>
        <w:t>‒</w:t>
      </w:r>
      <w:r w:rsidR="0025517F" w:rsidRPr="00706C5C">
        <w:rPr>
          <w:rFonts w:ascii="Times New Roman" w:hAnsi="Times New Roman"/>
          <w:sz w:val="24"/>
          <w:szCs w:val="24"/>
          <w:lang w:val="ru-RU"/>
        </w:rPr>
        <w:t xml:space="preserve"> К.:Либідь, 1999. </w:t>
      </w:r>
      <w:r w:rsidR="0025517F" w:rsidRPr="00706C5C">
        <w:rPr>
          <w:rFonts w:ascii="Times New Roman" w:eastAsia="Arial Unicode MS" w:hAnsi="Times New Roman"/>
          <w:sz w:val="24"/>
          <w:szCs w:val="24"/>
          <w:lang w:val="ru-RU"/>
        </w:rPr>
        <w:t>‒</w:t>
      </w:r>
      <w:r w:rsidR="0025517F" w:rsidRPr="00706C5C">
        <w:rPr>
          <w:rFonts w:ascii="Times New Roman" w:hAnsi="Times New Roman"/>
          <w:sz w:val="24"/>
          <w:szCs w:val="24"/>
          <w:lang w:val="ru-RU"/>
        </w:rPr>
        <w:t xml:space="preserve"> 368 с.</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25517F" w:rsidRPr="00706C5C">
        <w:rPr>
          <w:rFonts w:ascii="Times New Roman" w:hAnsi="Times New Roman"/>
          <w:sz w:val="24"/>
          <w:szCs w:val="24"/>
          <w:lang w:val="ru-RU"/>
        </w:rPr>
        <w:t xml:space="preserve">Юрківський В.М  Регіональна економічна і соціальна географія.  Зарубіжні країни / В.М. Юрківський. – К. : Либідь, 2000.  </w:t>
      </w:r>
    </w:p>
    <w:p w:rsidR="0025517F" w:rsidRPr="00706C5C" w:rsidRDefault="004F2885" w:rsidP="00F7697F">
      <w:pPr>
        <w:numPr>
          <w:ilvl w:val="0"/>
          <w:numId w:val="16"/>
        </w:numPr>
        <w:tabs>
          <w:tab w:val="left" w:pos="567"/>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0025517F" w:rsidRPr="00706C5C">
        <w:rPr>
          <w:rFonts w:ascii="Times New Roman" w:hAnsi="Times New Roman"/>
          <w:sz w:val="24"/>
          <w:szCs w:val="24"/>
          <w:lang w:val="ru-RU"/>
        </w:rPr>
        <w:t xml:space="preserve">Яценко Б. П. Країнознавство: основи теорії : навч. посіб. / Б. П. Яценко, В. К. Бабарицька. – К. : Либідь, 2009. – 312 с.  </w:t>
      </w:r>
    </w:p>
    <w:p w:rsidR="00E11E39" w:rsidRPr="00706C5C" w:rsidRDefault="00E11E39" w:rsidP="00706C5C">
      <w:pPr>
        <w:pStyle w:val="a9"/>
        <w:spacing w:after="0" w:line="240" w:lineRule="auto"/>
        <w:ind w:left="0"/>
        <w:jc w:val="both"/>
        <w:rPr>
          <w:rFonts w:ascii="Times New Roman" w:hAnsi="Times New Roman"/>
          <w:sz w:val="24"/>
          <w:szCs w:val="24"/>
          <w:lang w:val="uk-UA"/>
        </w:rPr>
      </w:pPr>
    </w:p>
    <w:p w:rsidR="00762DBD" w:rsidRPr="00706C5C" w:rsidRDefault="00762DBD" w:rsidP="00706C5C">
      <w:pPr>
        <w:pStyle w:val="a9"/>
        <w:spacing w:after="0" w:line="240" w:lineRule="auto"/>
        <w:ind w:left="0"/>
        <w:jc w:val="center"/>
        <w:rPr>
          <w:rFonts w:ascii="Times New Roman" w:hAnsi="Times New Roman"/>
          <w:b/>
          <w:sz w:val="24"/>
          <w:szCs w:val="24"/>
          <w:lang w:val="uk-UA"/>
        </w:rPr>
      </w:pPr>
      <w:r w:rsidRPr="00706C5C">
        <w:rPr>
          <w:rFonts w:ascii="Times New Roman" w:hAnsi="Times New Roman"/>
          <w:b/>
          <w:sz w:val="24"/>
          <w:szCs w:val="24"/>
          <w:lang w:val="uk-UA"/>
        </w:rPr>
        <w:t xml:space="preserve">Інформаційні ресурси в мережі Інтернет </w:t>
      </w:r>
    </w:p>
    <w:p w:rsidR="00762DBD" w:rsidRPr="00706C5C" w:rsidRDefault="00762DBD" w:rsidP="00706C5C">
      <w:pPr>
        <w:tabs>
          <w:tab w:val="left" w:pos="567"/>
        </w:tabs>
        <w:suppressAutoHyphens/>
        <w:spacing w:after="0" w:line="240" w:lineRule="auto"/>
        <w:ind w:firstLine="426"/>
        <w:jc w:val="both"/>
        <w:rPr>
          <w:rFonts w:ascii="Times New Roman" w:hAnsi="Times New Roman"/>
          <w:sz w:val="24"/>
          <w:szCs w:val="24"/>
          <w:lang w:val="uk-UA"/>
        </w:rPr>
      </w:pPr>
      <w:r w:rsidRPr="00706C5C">
        <w:rPr>
          <w:rFonts w:ascii="Times New Roman" w:hAnsi="Times New Roman"/>
          <w:sz w:val="24"/>
          <w:szCs w:val="24"/>
          <w:lang w:val="uk-UA"/>
        </w:rPr>
        <w:t xml:space="preserve">1. </w:t>
      </w:r>
      <w:hyperlink r:id="rId9" w:history="1">
        <w:r w:rsidRPr="00706C5C">
          <w:rPr>
            <w:rStyle w:val="aff1"/>
            <w:rFonts w:ascii="Times New Roman" w:hAnsi="Times New Roman"/>
            <w:sz w:val="24"/>
            <w:szCs w:val="24"/>
          </w:rPr>
          <w:t>http</w:t>
        </w:r>
        <w:r w:rsidRPr="00706C5C">
          <w:rPr>
            <w:rStyle w:val="aff1"/>
            <w:rFonts w:ascii="Times New Roman" w:hAnsi="Times New Roman"/>
            <w:sz w:val="24"/>
            <w:szCs w:val="24"/>
            <w:lang w:val="uk-UA"/>
          </w:rPr>
          <w:t>://</w:t>
        </w:r>
        <w:r w:rsidRPr="00706C5C">
          <w:rPr>
            <w:rStyle w:val="aff1"/>
            <w:rFonts w:ascii="Times New Roman" w:hAnsi="Times New Roman"/>
            <w:sz w:val="24"/>
            <w:szCs w:val="24"/>
          </w:rPr>
          <w:t>tourlib</w:t>
        </w:r>
        <w:r w:rsidRPr="00706C5C">
          <w:rPr>
            <w:rStyle w:val="aff1"/>
            <w:rFonts w:ascii="Times New Roman" w:hAnsi="Times New Roman"/>
            <w:sz w:val="24"/>
            <w:szCs w:val="24"/>
            <w:lang w:val="uk-UA"/>
          </w:rPr>
          <w:t>.</w:t>
        </w:r>
        <w:r w:rsidRPr="00706C5C">
          <w:rPr>
            <w:rStyle w:val="aff1"/>
            <w:rFonts w:ascii="Times New Roman" w:hAnsi="Times New Roman"/>
            <w:sz w:val="24"/>
            <w:szCs w:val="24"/>
          </w:rPr>
          <w:t>net</w:t>
        </w:r>
        <w:r w:rsidRPr="00706C5C">
          <w:rPr>
            <w:rStyle w:val="aff1"/>
            <w:rFonts w:ascii="Times New Roman" w:hAnsi="Times New Roman"/>
            <w:sz w:val="24"/>
            <w:szCs w:val="24"/>
            <w:lang w:val="uk-UA"/>
          </w:rPr>
          <w:t>/</w:t>
        </w:r>
        <w:r w:rsidRPr="00706C5C">
          <w:rPr>
            <w:rStyle w:val="aff1"/>
            <w:rFonts w:ascii="Times New Roman" w:hAnsi="Times New Roman"/>
            <w:sz w:val="24"/>
            <w:szCs w:val="24"/>
          </w:rPr>
          <w:t>wto</w:t>
        </w:r>
        <w:r w:rsidRPr="00706C5C">
          <w:rPr>
            <w:rStyle w:val="aff1"/>
            <w:rFonts w:ascii="Times New Roman" w:hAnsi="Times New Roman"/>
            <w:sz w:val="24"/>
            <w:szCs w:val="24"/>
            <w:lang w:val="uk-UA"/>
          </w:rPr>
          <w:t>.</w:t>
        </w:r>
        <w:r w:rsidRPr="00706C5C">
          <w:rPr>
            <w:rStyle w:val="aff1"/>
            <w:rFonts w:ascii="Times New Roman" w:hAnsi="Times New Roman"/>
            <w:sz w:val="24"/>
            <w:szCs w:val="24"/>
          </w:rPr>
          <w:t>htm</w:t>
        </w:r>
      </w:hyperlink>
      <w:r w:rsidRPr="00706C5C">
        <w:rPr>
          <w:rFonts w:ascii="Times New Roman" w:hAnsi="Times New Roman"/>
          <w:sz w:val="24"/>
          <w:szCs w:val="24"/>
          <w:lang w:val="uk-UA"/>
        </w:rPr>
        <w:t>.</w:t>
      </w:r>
    </w:p>
    <w:p w:rsidR="00762DBD" w:rsidRPr="00706C5C" w:rsidRDefault="002A43E5" w:rsidP="00706C5C">
      <w:pPr>
        <w:tabs>
          <w:tab w:val="left" w:pos="567"/>
        </w:tabs>
        <w:suppressAutoHyphens/>
        <w:spacing w:after="0" w:line="240" w:lineRule="auto"/>
        <w:ind w:left="567" w:hanging="141"/>
        <w:jc w:val="both"/>
        <w:rPr>
          <w:rFonts w:ascii="Times New Roman" w:hAnsi="Times New Roman"/>
          <w:sz w:val="24"/>
          <w:szCs w:val="24"/>
        </w:rPr>
      </w:pPr>
      <w:r w:rsidRPr="00706C5C">
        <w:rPr>
          <w:rFonts w:ascii="Times New Roman" w:hAnsi="Times New Roman"/>
          <w:sz w:val="24"/>
          <w:szCs w:val="24"/>
          <w:lang w:val="uk-UA"/>
        </w:rPr>
        <w:t>2</w:t>
      </w:r>
      <w:r w:rsidR="00762DBD" w:rsidRPr="00706C5C">
        <w:rPr>
          <w:rFonts w:ascii="Times New Roman" w:hAnsi="Times New Roman"/>
          <w:sz w:val="24"/>
          <w:szCs w:val="24"/>
          <w:lang w:val="uk-UA"/>
        </w:rPr>
        <w:t>.</w:t>
      </w:r>
      <w:hyperlink r:id="rId10" w:history="1">
        <w:r w:rsidR="00762DBD" w:rsidRPr="00706C5C">
          <w:rPr>
            <w:rStyle w:val="aff1"/>
            <w:rFonts w:ascii="Times New Roman" w:hAnsi="Times New Roman"/>
            <w:sz w:val="24"/>
            <w:szCs w:val="24"/>
          </w:rPr>
          <w:t>World Tourism Organization UNWTO</w:t>
        </w:r>
      </w:hyperlink>
      <w:r w:rsidR="00762DBD" w:rsidRPr="00706C5C">
        <w:rPr>
          <w:rFonts w:ascii="Times New Roman" w:hAnsi="Times New Roman"/>
          <w:sz w:val="24"/>
          <w:szCs w:val="24"/>
        </w:rPr>
        <w:t xml:space="preserve"> [Electronic resource]. – Mode of access </w:t>
      </w:r>
      <w:r w:rsidR="007C7BC0" w:rsidRPr="00706C5C">
        <w:rPr>
          <w:rFonts w:ascii="Times New Roman" w:hAnsi="Times New Roman"/>
          <w:sz w:val="24"/>
          <w:szCs w:val="24"/>
          <w:lang w:val="uk-UA"/>
        </w:rPr>
        <w:t xml:space="preserve">  </w:t>
      </w:r>
      <w:r w:rsidR="00762DBD" w:rsidRPr="00706C5C">
        <w:rPr>
          <w:rFonts w:ascii="Times New Roman" w:hAnsi="Times New Roman"/>
          <w:sz w:val="24"/>
          <w:szCs w:val="24"/>
        </w:rPr>
        <w:t>http:unwto.org/ua.</w:t>
      </w:r>
    </w:p>
    <w:p w:rsidR="00A848F6" w:rsidRPr="006008D7" w:rsidRDefault="00A848F6" w:rsidP="00A848F6">
      <w:pPr>
        <w:pStyle w:val="a9"/>
        <w:spacing w:after="0" w:line="240" w:lineRule="auto"/>
        <w:ind w:left="851" w:hanging="851"/>
        <w:jc w:val="center"/>
        <w:rPr>
          <w:rFonts w:ascii="Times New Roman" w:hAnsi="Times New Roman"/>
          <w:b/>
          <w:bCs/>
          <w:sz w:val="28"/>
          <w:szCs w:val="28"/>
          <w:lang w:val="uk-UA"/>
        </w:rPr>
      </w:pPr>
      <w:r w:rsidRPr="006008D7">
        <w:rPr>
          <w:rFonts w:ascii="Times New Roman" w:hAnsi="Times New Roman"/>
          <w:b/>
          <w:sz w:val="28"/>
          <w:szCs w:val="28"/>
          <w:lang w:val="uk-UA"/>
        </w:rPr>
        <w:lastRenderedPageBreak/>
        <w:t xml:space="preserve">ЗАСОБИ ДІАГНОСТИКИ ТА </w:t>
      </w:r>
      <w:r w:rsidRPr="006008D7">
        <w:rPr>
          <w:rFonts w:ascii="Times New Roman" w:hAnsi="Times New Roman"/>
          <w:b/>
          <w:bCs/>
          <w:sz w:val="28"/>
          <w:szCs w:val="28"/>
          <w:lang w:val="uk-UA"/>
        </w:rPr>
        <w:t xml:space="preserve">КРИТЕРІЇ ОЦІНЮВАННЯ </w:t>
      </w:r>
    </w:p>
    <w:p w:rsidR="00A848F6" w:rsidRPr="006008D7" w:rsidRDefault="00A848F6" w:rsidP="00A848F6">
      <w:pPr>
        <w:pStyle w:val="a9"/>
        <w:spacing w:after="0" w:line="240" w:lineRule="auto"/>
        <w:ind w:left="851" w:hanging="851"/>
        <w:jc w:val="center"/>
        <w:rPr>
          <w:rFonts w:ascii="Times New Roman" w:hAnsi="Times New Roman"/>
          <w:b/>
          <w:sz w:val="28"/>
          <w:szCs w:val="28"/>
          <w:lang w:val="uk-UA"/>
        </w:rPr>
      </w:pPr>
      <w:r w:rsidRPr="006008D7">
        <w:rPr>
          <w:rFonts w:ascii="Times New Roman" w:hAnsi="Times New Roman"/>
          <w:b/>
          <w:sz w:val="28"/>
          <w:szCs w:val="28"/>
          <w:lang w:val="uk-UA"/>
        </w:rPr>
        <w:t>РЕЗУЛЬТАТІВ НАВЧАННЯ</w:t>
      </w:r>
    </w:p>
    <w:p w:rsidR="00A848F6" w:rsidRPr="006008D7" w:rsidRDefault="00A848F6" w:rsidP="00A848F6">
      <w:pPr>
        <w:pStyle w:val="a9"/>
        <w:spacing w:after="0" w:line="240" w:lineRule="auto"/>
        <w:ind w:left="851"/>
        <w:jc w:val="center"/>
        <w:rPr>
          <w:rFonts w:ascii="Times New Roman" w:hAnsi="Times New Roman"/>
          <w:b/>
          <w:sz w:val="28"/>
          <w:szCs w:val="28"/>
          <w:lang w:val="uk-UA"/>
        </w:rPr>
      </w:pPr>
    </w:p>
    <w:p w:rsidR="00A848F6" w:rsidRDefault="00A848F6" w:rsidP="00A848F6">
      <w:pPr>
        <w:pStyle w:val="a9"/>
        <w:spacing w:after="0" w:line="240" w:lineRule="auto"/>
        <w:ind w:left="0"/>
        <w:jc w:val="center"/>
        <w:rPr>
          <w:rFonts w:ascii="Times New Roman" w:hAnsi="Times New Roman"/>
          <w:b/>
          <w:sz w:val="24"/>
          <w:szCs w:val="24"/>
          <w:lang w:val="uk-UA"/>
        </w:rPr>
      </w:pPr>
      <w:r w:rsidRPr="00F745C7">
        <w:rPr>
          <w:rFonts w:ascii="Times New Roman" w:hAnsi="Times New Roman"/>
          <w:b/>
          <w:sz w:val="24"/>
          <w:szCs w:val="24"/>
          <w:lang w:val="uk-UA"/>
        </w:rPr>
        <w:t>Засоби оцінювання та методи демонстрування результатів навчання</w:t>
      </w:r>
    </w:p>
    <w:p w:rsidR="00A848F6" w:rsidRPr="0035341F" w:rsidRDefault="00A848F6" w:rsidP="00A848F6">
      <w:pPr>
        <w:pStyle w:val="a9"/>
        <w:spacing w:after="0" w:line="240" w:lineRule="auto"/>
        <w:jc w:val="both"/>
        <w:rPr>
          <w:rFonts w:ascii="Times New Roman" w:hAnsi="Times New Roman"/>
          <w:sz w:val="24"/>
          <w:szCs w:val="24"/>
          <w:lang w:val="ru-RU"/>
        </w:rPr>
      </w:pPr>
    </w:p>
    <w:p w:rsidR="00A848F6" w:rsidRPr="00155F21" w:rsidRDefault="00A848F6" w:rsidP="00A848F6">
      <w:pPr>
        <w:pStyle w:val="Default"/>
        <w:spacing w:line="276" w:lineRule="auto"/>
        <w:ind w:firstLine="708"/>
        <w:jc w:val="both"/>
        <w:rPr>
          <w:lang w:val="uk-UA"/>
        </w:rPr>
      </w:pPr>
      <w:r w:rsidRPr="00155F21">
        <w:rPr>
          <w:lang w:val="uk-UA"/>
        </w:rPr>
        <w:t xml:space="preserve">У процесі викладання навчальної дисципліни «Регіональна соціально-економічна географія країн світу та туристичні регіони» для активізації навчально-пізнавальної діяльності здобувачів передбачене застосування як традиційних академічних, так і інтерактивних навчальних технологій. </w:t>
      </w:r>
    </w:p>
    <w:p w:rsidR="00A848F6" w:rsidRPr="00566732" w:rsidRDefault="00A848F6" w:rsidP="00A848F6">
      <w:pPr>
        <w:autoSpaceDE w:val="0"/>
        <w:autoSpaceDN w:val="0"/>
        <w:adjustRightInd w:val="0"/>
        <w:spacing w:after="0"/>
        <w:ind w:firstLine="708"/>
        <w:jc w:val="both"/>
        <w:rPr>
          <w:rFonts w:ascii="Times New Roman" w:hAnsi="Times New Roman"/>
          <w:color w:val="000000"/>
          <w:sz w:val="24"/>
          <w:szCs w:val="24"/>
          <w:lang w:val="ru-RU" w:eastAsia="ru-RU"/>
        </w:rPr>
      </w:pPr>
      <w:r w:rsidRPr="00155F21">
        <w:rPr>
          <w:rFonts w:ascii="Times New Roman" w:hAnsi="Times New Roman"/>
          <w:color w:val="000000"/>
          <w:sz w:val="24"/>
          <w:szCs w:val="24"/>
          <w:lang w:val="ru-RU" w:eastAsia="ru-RU"/>
        </w:rPr>
        <w:t xml:space="preserve">Академічні технології більшої мірою застосовуються на лекційних заняттях: вступна, ознайомча, тематична лекція. Разом із тим, і в цій царині є можливості для запровадження інновацій. При викладанні </w:t>
      </w:r>
      <w:r w:rsidRPr="00155F21">
        <w:rPr>
          <w:rFonts w:ascii="Times New Roman" w:hAnsi="Times New Roman"/>
          <w:color w:val="000000"/>
          <w:sz w:val="24"/>
          <w:szCs w:val="24"/>
          <w:lang w:val="uk-UA" w:eastAsia="ru-RU"/>
        </w:rPr>
        <w:t xml:space="preserve">дисципліни </w:t>
      </w:r>
      <w:r w:rsidRPr="00155F21">
        <w:rPr>
          <w:rFonts w:ascii="Times New Roman" w:hAnsi="Times New Roman"/>
          <w:sz w:val="24"/>
          <w:szCs w:val="24"/>
          <w:lang w:val="uk-UA"/>
        </w:rPr>
        <w:t>«Регіональна соціально-економічна географія країн світу та туристичні регіони</w:t>
      </w:r>
      <w:r w:rsidRPr="00155F21">
        <w:rPr>
          <w:rFonts w:ascii="Times New Roman" w:hAnsi="Times New Roman"/>
          <w:color w:val="000000"/>
          <w:sz w:val="24"/>
          <w:szCs w:val="24"/>
          <w:lang w:val="ru-RU" w:eastAsia="ru-RU"/>
        </w:rPr>
        <w:t>» знайшли застосування такі нетрадиційні</w:t>
      </w:r>
      <w:r w:rsidRPr="00566732">
        <w:rPr>
          <w:rFonts w:ascii="Times New Roman" w:hAnsi="Times New Roman"/>
          <w:color w:val="000000"/>
          <w:sz w:val="24"/>
          <w:szCs w:val="24"/>
          <w:lang w:val="ru-RU" w:eastAsia="ru-RU"/>
        </w:rPr>
        <w:t xml:space="preserve"> форми лекцій як: проблемна лекція, лекція із попередньо запланованими помилками, лекція-конференція. </w:t>
      </w:r>
    </w:p>
    <w:p w:rsidR="00A848F6" w:rsidRPr="0035341F" w:rsidRDefault="00A848F6" w:rsidP="00A848F6">
      <w:pPr>
        <w:pStyle w:val="a9"/>
        <w:spacing w:after="0"/>
        <w:ind w:left="0" w:firstLine="708"/>
        <w:jc w:val="both"/>
        <w:rPr>
          <w:rFonts w:ascii="Times New Roman" w:hAnsi="Times New Roman"/>
          <w:color w:val="000000"/>
          <w:sz w:val="24"/>
          <w:szCs w:val="24"/>
          <w:lang w:val="ru-RU" w:eastAsia="ru-RU"/>
        </w:rPr>
      </w:pPr>
      <w:r w:rsidRPr="00566732">
        <w:rPr>
          <w:rFonts w:ascii="Times New Roman" w:hAnsi="Times New Roman"/>
          <w:color w:val="000000"/>
          <w:sz w:val="24"/>
          <w:szCs w:val="24"/>
          <w:lang w:val="ru-RU" w:eastAsia="ru-RU"/>
        </w:rPr>
        <w:t>Інтерактивні методи – форма навчання, у процесі якого студенти і в</w:t>
      </w:r>
      <w:r>
        <w:rPr>
          <w:rFonts w:ascii="Times New Roman" w:hAnsi="Times New Roman"/>
          <w:color w:val="000000"/>
          <w:sz w:val="24"/>
          <w:szCs w:val="24"/>
          <w:lang w:val="ru-RU" w:eastAsia="ru-RU"/>
        </w:rPr>
        <w:t>и</w:t>
      </w:r>
      <w:r w:rsidRPr="00566732">
        <w:rPr>
          <w:rFonts w:ascii="Times New Roman" w:hAnsi="Times New Roman"/>
          <w:color w:val="000000"/>
          <w:sz w:val="24"/>
          <w:szCs w:val="24"/>
          <w:lang w:val="ru-RU" w:eastAsia="ru-RU"/>
        </w:rPr>
        <w:t>кладач перебувають у режимі бесіди, діалогу між собою. Це – співпраця, взаємного навчання: викладач –</w:t>
      </w:r>
      <w:r>
        <w:rPr>
          <w:rFonts w:ascii="Times New Roman" w:hAnsi="Times New Roman"/>
          <w:color w:val="000000"/>
          <w:sz w:val="24"/>
          <w:szCs w:val="24"/>
          <w:lang w:val="ru-RU" w:eastAsia="ru-RU"/>
        </w:rPr>
        <w:t xml:space="preserve"> здобувач</w:t>
      </w:r>
      <w:r w:rsidRPr="00566732">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здобувач</w:t>
      </w:r>
      <w:r w:rsidRPr="00566732">
        <w:rPr>
          <w:rFonts w:ascii="Times New Roman" w:hAnsi="Times New Roman"/>
          <w:color w:val="000000"/>
          <w:sz w:val="24"/>
          <w:szCs w:val="24"/>
          <w:lang w:val="ru-RU" w:eastAsia="ru-RU"/>
        </w:rPr>
        <w:t xml:space="preserve"> – </w:t>
      </w:r>
      <w:r>
        <w:rPr>
          <w:rFonts w:ascii="Times New Roman" w:hAnsi="Times New Roman"/>
          <w:color w:val="000000"/>
          <w:sz w:val="24"/>
          <w:szCs w:val="24"/>
          <w:lang w:val="ru-RU" w:eastAsia="ru-RU"/>
        </w:rPr>
        <w:t>здобувач</w:t>
      </w:r>
      <w:r w:rsidRPr="00566732">
        <w:rPr>
          <w:rFonts w:ascii="Times New Roman" w:hAnsi="Times New Roman"/>
          <w:color w:val="000000"/>
          <w:sz w:val="24"/>
          <w:szCs w:val="24"/>
          <w:lang w:val="ru-RU" w:eastAsia="ru-RU"/>
        </w:rPr>
        <w:t xml:space="preserve">. При цьому викладач і </w:t>
      </w:r>
      <w:r>
        <w:rPr>
          <w:rFonts w:ascii="Times New Roman" w:hAnsi="Times New Roman"/>
          <w:color w:val="000000"/>
          <w:sz w:val="24"/>
          <w:szCs w:val="24"/>
          <w:lang w:val="ru-RU" w:eastAsia="ru-RU"/>
        </w:rPr>
        <w:t>здобувач</w:t>
      </w:r>
      <w:r w:rsidRPr="00566732">
        <w:rPr>
          <w:rFonts w:ascii="Times New Roman" w:hAnsi="Times New Roman"/>
          <w:color w:val="000000"/>
          <w:sz w:val="24"/>
          <w:szCs w:val="24"/>
          <w:lang w:val="ru-RU" w:eastAsia="ru-RU"/>
        </w:rPr>
        <w:t xml:space="preserve"> – рівноправні, рівнозначні суб’єкти навчання. Інтерактивна взаємодія виключає домінування одного учасника навчального процесу над іншим, однієї думки над іншою. Під час такого спілкування </w:t>
      </w:r>
      <w:r>
        <w:rPr>
          <w:rFonts w:ascii="Times New Roman" w:hAnsi="Times New Roman"/>
          <w:color w:val="000000"/>
          <w:sz w:val="24"/>
          <w:szCs w:val="24"/>
          <w:lang w:val="ru-RU" w:eastAsia="ru-RU"/>
        </w:rPr>
        <w:t>здобувачі</w:t>
      </w:r>
      <w:r w:rsidRPr="00566732">
        <w:rPr>
          <w:rFonts w:ascii="Times New Roman" w:hAnsi="Times New Roman"/>
          <w:color w:val="000000"/>
          <w:sz w:val="24"/>
          <w:szCs w:val="24"/>
          <w:lang w:val="ru-RU" w:eastAsia="ru-RU"/>
        </w:rPr>
        <w:t xml:space="preserve"> навчаються бути демократичними, спілкуватися з іншими людьми, критично мислити, ухвалювати обґрунтовані рішення.</w:t>
      </w:r>
    </w:p>
    <w:p w:rsidR="00A848F6" w:rsidRPr="00566732" w:rsidRDefault="00A848F6" w:rsidP="00A848F6">
      <w:pPr>
        <w:autoSpaceDE w:val="0"/>
        <w:autoSpaceDN w:val="0"/>
        <w:adjustRightInd w:val="0"/>
        <w:spacing w:after="0"/>
        <w:ind w:firstLine="708"/>
        <w:jc w:val="both"/>
        <w:rPr>
          <w:rFonts w:ascii="Times New Roman" w:hAnsi="Times New Roman"/>
          <w:color w:val="000000"/>
          <w:sz w:val="24"/>
          <w:szCs w:val="24"/>
          <w:lang w:val="ru-RU" w:eastAsia="ru-RU"/>
        </w:rPr>
      </w:pPr>
      <w:r w:rsidRPr="00566732">
        <w:rPr>
          <w:rFonts w:ascii="Times New Roman" w:hAnsi="Times New Roman"/>
          <w:color w:val="000000"/>
          <w:sz w:val="24"/>
          <w:szCs w:val="24"/>
          <w:lang w:val="ru-RU" w:eastAsia="ru-RU"/>
        </w:rPr>
        <w:t xml:space="preserve">За допомогою інтерактивних технологій </w:t>
      </w:r>
      <w:r>
        <w:rPr>
          <w:rFonts w:ascii="Times New Roman" w:hAnsi="Times New Roman"/>
          <w:color w:val="000000"/>
          <w:sz w:val="24"/>
          <w:szCs w:val="24"/>
          <w:lang w:val="ru-RU" w:eastAsia="ru-RU"/>
        </w:rPr>
        <w:t>здобувачі</w:t>
      </w:r>
      <w:r w:rsidRPr="00566732">
        <w:rPr>
          <w:rFonts w:ascii="Times New Roman" w:hAnsi="Times New Roman"/>
          <w:color w:val="000000"/>
          <w:sz w:val="24"/>
          <w:szCs w:val="24"/>
          <w:lang w:val="ru-RU" w:eastAsia="ru-RU"/>
        </w:rPr>
        <w:t xml:space="preserve"> мають змогу: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аналізувати навчальну інформацію, творчо підходити до засвоєння навчального матеріалу й у такий спосіб зробити засвоєння знань доступнішим;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навчитися формулювати власну думку, правильно її висловлювати, доводити власну позицію, аргументувати й дискутувати;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навчитися слухати іншу людину, поважати альтернативну думку;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моделювати різні соціальні ситуації, збагачувати власний соціальний досвід через включення в різні життєві ситуації, їх моделювання;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 вчитися будувати конструктивні взаємини у групі, уникати конфліктів, розв’язувати їх, шукати компроміси, прагнути діалогу та консенсусу; </w:t>
      </w:r>
    </w:p>
    <w:p w:rsidR="00A848F6" w:rsidRPr="00566732" w:rsidRDefault="00A848F6" w:rsidP="00A848F6">
      <w:pPr>
        <w:autoSpaceDE w:val="0"/>
        <w:autoSpaceDN w:val="0"/>
        <w:adjustRightInd w:val="0"/>
        <w:spacing w:after="0"/>
        <w:ind w:left="567" w:firstLine="426"/>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w:t>
      </w:r>
      <w:r w:rsidRPr="00566732">
        <w:rPr>
          <w:rFonts w:ascii="Times New Roman" w:hAnsi="Times New Roman"/>
          <w:color w:val="000000"/>
          <w:sz w:val="24"/>
          <w:szCs w:val="24"/>
          <w:lang w:val="ru-RU" w:eastAsia="ru-RU"/>
        </w:rPr>
        <w:t xml:space="preserve">розвивати навички проектної діяльності, самостійної роботи, виконання творчих робіт. </w:t>
      </w:r>
    </w:p>
    <w:p w:rsidR="00A848F6" w:rsidRPr="00BF22D7" w:rsidRDefault="00A848F6" w:rsidP="00A848F6">
      <w:pPr>
        <w:autoSpaceDE w:val="0"/>
        <w:autoSpaceDN w:val="0"/>
        <w:adjustRightInd w:val="0"/>
        <w:spacing w:after="0"/>
        <w:ind w:firstLine="708"/>
        <w:jc w:val="both"/>
        <w:rPr>
          <w:rFonts w:ascii="Times New Roman" w:hAnsi="Times New Roman"/>
          <w:bCs/>
          <w:color w:val="000000"/>
          <w:sz w:val="24"/>
          <w:szCs w:val="24"/>
          <w:lang w:val="ru-RU" w:eastAsia="ru-RU"/>
        </w:rPr>
      </w:pPr>
      <w:r w:rsidRPr="00566732">
        <w:rPr>
          <w:rFonts w:ascii="Times New Roman" w:hAnsi="Times New Roman"/>
          <w:color w:val="000000"/>
          <w:sz w:val="24"/>
          <w:szCs w:val="24"/>
          <w:lang w:val="ru-RU" w:eastAsia="ru-RU"/>
        </w:rPr>
        <w:t xml:space="preserve">До найбільш ефективних інтерактивних методів, </w:t>
      </w:r>
      <w:r>
        <w:rPr>
          <w:rFonts w:ascii="Times New Roman" w:hAnsi="Times New Roman"/>
          <w:color w:val="000000"/>
          <w:sz w:val="24"/>
          <w:szCs w:val="24"/>
          <w:lang w:val="ru-RU" w:eastAsia="ru-RU"/>
        </w:rPr>
        <w:t xml:space="preserve">що застосовуються при вивченні: </w:t>
      </w:r>
      <w:r w:rsidRPr="00BF22D7">
        <w:rPr>
          <w:rFonts w:ascii="Times New Roman" w:hAnsi="Times New Roman"/>
          <w:bCs/>
          <w:sz w:val="24"/>
          <w:szCs w:val="24"/>
          <w:lang w:val="uk-UA"/>
        </w:rPr>
        <w:t>«Регіональна соціально-економічна географія країн світу та туристичні регіони»</w:t>
      </w:r>
      <w:r w:rsidRPr="00BF22D7">
        <w:rPr>
          <w:rFonts w:ascii="Times New Roman" w:hAnsi="Times New Roman"/>
          <w:bCs/>
          <w:color w:val="000000"/>
          <w:sz w:val="24"/>
          <w:szCs w:val="24"/>
          <w:lang w:val="ru-RU" w:eastAsia="ru-RU"/>
        </w:rPr>
        <w:t xml:space="preserve"> належать: </w:t>
      </w:r>
    </w:p>
    <w:p w:rsidR="00A848F6" w:rsidRPr="00BF22D7" w:rsidRDefault="00A848F6" w:rsidP="00A848F6">
      <w:pPr>
        <w:autoSpaceDE w:val="0"/>
        <w:autoSpaceDN w:val="0"/>
        <w:adjustRightInd w:val="0"/>
        <w:spacing w:after="0"/>
        <w:ind w:firstLine="993"/>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 метод мозкового штурму; </w:t>
      </w:r>
    </w:p>
    <w:p w:rsidR="00A848F6" w:rsidRPr="00BF22D7" w:rsidRDefault="00A848F6" w:rsidP="00A848F6">
      <w:pPr>
        <w:autoSpaceDE w:val="0"/>
        <w:autoSpaceDN w:val="0"/>
        <w:adjustRightInd w:val="0"/>
        <w:spacing w:after="0"/>
        <w:ind w:firstLine="993"/>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 рольові ігри або інсценування; </w:t>
      </w:r>
    </w:p>
    <w:p w:rsidR="00A848F6" w:rsidRPr="00BF22D7" w:rsidRDefault="00A848F6" w:rsidP="00A848F6">
      <w:pPr>
        <w:autoSpaceDE w:val="0"/>
        <w:autoSpaceDN w:val="0"/>
        <w:adjustRightInd w:val="0"/>
        <w:spacing w:after="0"/>
        <w:ind w:firstLine="993"/>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 аналіз історій; </w:t>
      </w:r>
    </w:p>
    <w:p w:rsidR="00A848F6" w:rsidRPr="00BF22D7" w:rsidRDefault="00A848F6" w:rsidP="00A848F6">
      <w:pPr>
        <w:autoSpaceDE w:val="0"/>
        <w:autoSpaceDN w:val="0"/>
        <w:adjustRightInd w:val="0"/>
        <w:spacing w:after="0"/>
        <w:ind w:firstLine="993"/>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 робота у групах; </w:t>
      </w:r>
    </w:p>
    <w:p w:rsidR="00A848F6" w:rsidRPr="00BF22D7" w:rsidRDefault="00A848F6" w:rsidP="00A848F6">
      <w:pPr>
        <w:autoSpaceDE w:val="0"/>
        <w:autoSpaceDN w:val="0"/>
        <w:adjustRightInd w:val="0"/>
        <w:spacing w:after="0"/>
        <w:ind w:firstLine="993"/>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 взаємне навчання. </w:t>
      </w:r>
    </w:p>
    <w:p w:rsidR="00A848F6" w:rsidRPr="00BF22D7" w:rsidRDefault="00A848F6" w:rsidP="00A848F6">
      <w:pPr>
        <w:autoSpaceDE w:val="0"/>
        <w:autoSpaceDN w:val="0"/>
        <w:adjustRightInd w:val="0"/>
        <w:spacing w:after="0"/>
        <w:ind w:firstLine="708"/>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Запровадження інтерактивного навчання є особливо актуальним для майбутніх менеджерів туризму, для яких спілкування з клієнтом, уміння прийняття рішень, толерантність і майстерність знаходити компромісні рішення стає важливою передумовою успішної кар'єри. Саме на цьому робиться акцент при підготовці майбутніх фахівців у туристичній сфері у цілому і при вивченні «Регіональна с</w:t>
      </w:r>
      <w:r w:rsidRPr="00BF22D7">
        <w:rPr>
          <w:rFonts w:ascii="Times New Roman" w:hAnsi="Times New Roman"/>
          <w:bCs/>
          <w:sz w:val="24"/>
          <w:szCs w:val="24"/>
          <w:lang w:val="uk-UA"/>
        </w:rPr>
        <w:t xml:space="preserve">оціально-економічна географія країн світу та туристичні регіони», </w:t>
      </w:r>
      <w:r w:rsidRPr="00BF22D7">
        <w:rPr>
          <w:rFonts w:ascii="Times New Roman" w:hAnsi="Times New Roman"/>
          <w:bCs/>
          <w:color w:val="000000"/>
          <w:sz w:val="24"/>
          <w:szCs w:val="24"/>
          <w:lang w:val="ru-RU" w:eastAsia="ru-RU"/>
        </w:rPr>
        <w:t xml:space="preserve"> зокрема:</w:t>
      </w:r>
    </w:p>
    <w:p w:rsidR="00A848F6" w:rsidRPr="00BF22D7" w:rsidRDefault="00A848F6" w:rsidP="00A848F6">
      <w:pPr>
        <w:autoSpaceDE w:val="0"/>
        <w:autoSpaceDN w:val="0"/>
        <w:adjustRightInd w:val="0"/>
        <w:spacing w:after="0"/>
        <w:ind w:firstLine="284"/>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lastRenderedPageBreak/>
        <w:t xml:space="preserve">Діагностика (моніторинг і перевірка) результатів навчання студентів здійснюється шляхом написання або виконання: </w:t>
      </w:r>
    </w:p>
    <w:p w:rsidR="00A848F6" w:rsidRPr="00BF22D7" w:rsidRDefault="00A848F6" w:rsidP="00A848F6">
      <w:pPr>
        <w:autoSpaceDE w:val="0"/>
        <w:autoSpaceDN w:val="0"/>
        <w:adjustRightInd w:val="0"/>
        <w:spacing w:after="0"/>
        <w:ind w:left="284" w:firstLine="567"/>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1) тестових завдань; </w:t>
      </w:r>
    </w:p>
    <w:p w:rsidR="00A848F6" w:rsidRPr="00BF22D7" w:rsidRDefault="00A848F6" w:rsidP="00A848F6">
      <w:pPr>
        <w:autoSpaceDE w:val="0"/>
        <w:autoSpaceDN w:val="0"/>
        <w:adjustRightInd w:val="0"/>
        <w:spacing w:after="0"/>
        <w:ind w:left="284" w:firstLine="567"/>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2) есе/реферативних повідомлень; </w:t>
      </w:r>
    </w:p>
    <w:p w:rsidR="00A848F6" w:rsidRPr="00BF22D7" w:rsidRDefault="00A848F6" w:rsidP="00A848F6">
      <w:pPr>
        <w:autoSpaceDE w:val="0"/>
        <w:autoSpaceDN w:val="0"/>
        <w:adjustRightInd w:val="0"/>
        <w:spacing w:after="0"/>
        <w:ind w:left="284" w:firstLine="567"/>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3) презентацій і виступів на практичних заходах; </w:t>
      </w:r>
    </w:p>
    <w:p w:rsidR="00A848F6" w:rsidRPr="00BF22D7" w:rsidRDefault="00A848F6" w:rsidP="00A848F6">
      <w:pPr>
        <w:autoSpaceDE w:val="0"/>
        <w:autoSpaceDN w:val="0"/>
        <w:adjustRightInd w:val="0"/>
        <w:spacing w:after="0"/>
        <w:ind w:left="284" w:firstLine="567"/>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4) модульних контрольних робіт, що виконуються письмово або на комп'ютері у </w:t>
      </w:r>
    </w:p>
    <w:p w:rsidR="00A848F6" w:rsidRPr="00BF22D7" w:rsidRDefault="00A848F6" w:rsidP="00A848F6">
      <w:pPr>
        <w:autoSpaceDE w:val="0"/>
        <w:autoSpaceDN w:val="0"/>
        <w:adjustRightInd w:val="0"/>
        <w:spacing w:after="0"/>
        <w:ind w:left="284" w:firstLine="567"/>
        <w:jc w:val="both"/>
        <w:rPr>
          <w:rFonts w:ascii="Times New Roman" w:hAnsi="Times New Roman"/>
          <w:bCs/>
          <w:color w:val="000000"/>
          <w:sz w:val="24"/>
          <w:szCs w:val="24"/>
          <w:lang w:val="ru-RU" w:eastAsia="ru-RU"/>
        </w:rPr>
      </w:pPr>
      <w:r w:rsidRPr="00BF22D7">
        <w:rPr>
          <w:rFonts w:ascii="Times New Roman" w:hAnsi="Times New Roman"/>
          <w:bCs/>
          <w:color w:val="000000"/>
          <w:sz w:val="24"/>
          <w:szCs w:val="24"/>
          <w:lang w:val="ru-RU" w:eastAsia="ru-RU"/>
        </w:rPr>
        <w:t xml:space="preserve">вигляді тестових завдань; </w:t>
      </w:r>
    </w:p>
    <w:p w:rsidR="00A848F6" w:rsidRPr="00BF22D7" w:rsidRDefault="00A848F6" w:rsidP="00A848F6">
      <w:pPr>
        <w:pStyle w:val="a9"/>
        <w:spacing w:after="0"/>
        <w:ind w:left="284" w:firstLine="567"/>
        <w:jc w:val="both"/>
        <w:rPr>
          <w:rFonts w:ascii="Times New Roman" w:hAnsi="Times New Roman"/>
          <w:bCs/>
          <w:sz w:val="24"/>
          <w:szCs w:val="24"/>
          <w:lang w:val="ru-RU"/>
        </w:rPr>
      </w:pPr>
      <w:r w:rsidRPr="00BF22D7">
        <w:rPr>
          <w:rFonts w:ascii="Times New Roman" w:hAnsi="Times New Roman"/>
          <w:bCs/>
          <w:color w:val="000000"/>
          <w:sz w:val="24"/>
          <w:szCs w:val="24"/>
          <w:lang w:val="ru-RU" w:eastAsia="ru-RU"/>
        </w:rPr>
        <w:t>5) підсумкового екзамену</w:t>
      </w:r>
    </w:p>
    <w:p w:rsidR="00A848F6" w:rsidRPr="004D6BC6" w:rsidRDefault="00A848F6" w:rsidP="00A848F6">
      <w:pPr>
        <w:pStyle w:val="a9"/>
        <w:spacing w:after="0"/>
        <w:ind w:left="0"/>
        <w:jc w:val="center"/>
        <w:rPr>
          <w:rFonts w:ascii="Times New Roman" w:hAnsi="Times New Roman"/>
          <w:b/>
          <w:sz w:val="24"/>
          <w:szCs w:val="24"/>
          <w:lang w:val="uk-UA"/>
        </w:rPr>
      </w:pPr>
      <w:r w:rsidRPr="004D6BC6">
        <w:rPr>
          <w:rFonts w:ascii="Times New Roman" w:hAnsi="Times New Roman"/>
          <w:b/>
          <w:sz w:val="24"/>
          <w:szCs w:val="24"/>
          <w:lang w:val="uk-UA"/>
        </w:rPr>
        <w:t>Форми контролю та критерії оцінювання результатів навчання</w:t>
      </w:r>
    </w:p>
    <w:p w:rsidR="00A848F6" w:rsidRPr="00427FEE" w:rsidRDefault="00A848F6" w:rsidP="00A848F6">
      <w:pPr>
        <w:spacing w:after="0"/>
        <w:ind w:firstLine="708"/>
        <w:jc w:val="both"/>
        <w:rPr>
          <w:rFonts w:ascii="Times New Roman" w:hAnsi="Times New Roman"/>
          <w:b/>
          <w:sz w:val="24"/>
          <w:szCs w:val="24"/>
          <w:lang w:val="uk-UA"/>
        </w:rPr>
      </w:pPr>
      <w:r w:rsidRPr="00427FEE">
        <w:rPr>
          <w:rFonts w:ascii="Times New Roman" w:hAnsi="Times New Roman"/>
          <w:b/>
          <w:sz w:val="24"/>
          <w:szCs w:val="24"/>
          <w:lang w:val="uk-UA"/>
        </w:rPr>
        <w:t xml:space="preserve">Форми поточного контролю: </w:t>
      </w:r>
    </w:p>
    <w:p w:rsidR="00A848F6" w:rsidRPr="004D6BC6" w:rsidRDefault="00A848F6" w:rsidP="00A848F6">
      <w:pPr>
        <w:spacing w:after="0"/>
        <w:jc w:val="both"/>
        <w:rPr>
          <w:rFonts w:ascii="Times New Roman" w:hAnsi="Times New Roman"/>
          <w:sz w:val="24"/>
          <w:szCs w:val="24"/>
          <w:lang w:val="ru-RU"/>
        </w:rPr>
      </w:pPr>
      <w:r w:rsidRPr="00427FEE">
        <w:rPr>
          <w:rFonts w:ascii="Times New Roman" w:hAnsi="Times New Roman"/>
          <w:sz w:val="24"/>
          <w:szCs w:val="24"/>
          <w:lang w:val="ru-RU"/>
        </w:rPr>
        <w:t>Поточне оцінювання</w:t>
      </w:r>
      <w:r w:rsidRPr="004D6BC6">
        <w:rPr>
          <w:rFonts w:ascii="Times New Roman" w:hAnsi="Times New Roman"/>
          <w:sz w:val="24"/>
          <w:szCs w:val="24"/>
          <w:lang w:val="ru-RU"/>
        </w:rPr>
        <w:t xml:space="preserve">здійснюється за трьома складовими: </w:t>
      </w:r>
    </w:p>
    <w:p w:rsidR="00A848F6" w:rsidRPr="004D6BC6" w:rsidRDefault="00A848F6" w:rsidP="00A848F6">
      <w:pPr>
        <w:spacing w:after="0"/>
        <w:ind w:firstLine="851"/>
        <w:jc w:val="both"/>
        <w:rPr>
          <w:rFonts w:ascii="Times New Roman" w:hAnsi="Times New Roman"/>
          <w:sz w:val="24"/>
          <w:szCs w:val="24"/>
          <w:lang w:val="ru-RU"/>
        </w:rPr>
      </w:pPr>
      <w:r w:rsidRPr="004D6BC6">
        <w:rPr>
          <w:rFonts w:ascii="Times New Roman" w:hAnsi="Times New Roman"/>
          <w:sz w:val="24"/>
          <w:szCs w:val="24"/>
          <w:lang w:val="ru-RU"/>
        </w:rPr>
        <w:t>- контроль за виконання комплексних модульних завдань;</w:t>
      </w:r>
    </w:p>
    <w:p w:rsidR="00A848F6" w:rsidRPr="004D6BC6" w:rsidRDefault="00A848F6" w:rsidP="00A848F6">
      <w:pPr>
        <w:spacing w:after="0"/>
        <w:ind w:firstLine="851"/>
        <w:jc w:val="both"/>
        <w:rPr>
          <w:rFonts w:ascii="Times New Roman" w:hAnsi="Times New Roman"/>
          <w:sz w:val="24"/>
          <w:szCs w:val="24"/>
          <w:lang w:val="ru-RU"/>
        </w:rPr>
      </w:pPr>
      <w:r w:rsidRPr="004D6BC6">
        <w:rPr>
          <w:rFonts w:ascii="Times New Roman" w:hAnsi="Times New Roman"/>
          <w:sz w:val="24"/>
          <w:szCs w:val="24"/>
          <w:lang w:val="ru-RU"/>
        </w:rPr>
        <w:t>- контроль систематичності та активності роботи студента на семінарських заняттях;</w:t>
      </w:r>
    </w:p>
    <w:p w:rsidR="00A848F6" w:rsidRPr="004D6BC6" w:rsidRDefault="00A848F6" w:rsidP="00A848F6">
      <w:pPr>
        <w:spacing w:after="0"/>
        <w:ind w:firstLine="851"/>
        <w:jc w:val="both"/>
        <w:rPr>
          <w:rFonts w:ascii="Times New Roman" w:hAnsi="Times New Roman"/>
          <w:sz w:val="24"/>
          <w:szCs w:val="24"/>
          <w:lang w:val="ru-RU"/>
        </w:rPr>
      </w:pPr>
      <w:r w:rsidRPr="004D6BC6">
        <w:rPr>
          <w:rFonts w:ascii="Times New Roman" w:hAnsi="Times New Roman"/>
          <w:sz w:val="24"/>
          <w:szCs w:val="24"/>
          <w:lang w:val="ru-RU"/>
        </w:rPr>
        <w:t>- контроль за виконанням індивідуальної  роботи.</w:t>
      </w:r>
    </w:p>
    <w:p w:rsidR="00A848F6" w:rsidRPr="004D6BC6" w:rsidRDefault="00A848F6" w:rsidP="00A848F6">
      <w:pPr>
        <w:pStyle w:val="a9"/>
        <w:spacing w:after="0"/>
        <w:ind w:left="0" w:firstLine="567"/>
        <w:rPr>
          <w:rFonts w:ascii="Times New Roman" w:hAnsi="Times New Roman"/>
          <w:sz w:val="24"/>
          <w:szCs w:val="24"/>
          <w:lang w:val="uk-UA"/>
        </w:rPr>
      </w:pPr>
      <w:r w:rsidRPr="004D6BC6">
        <w:rPr>
          <w:rFonts w:ascii="Times New Roman" w:hAnsi="Times New Roman"/>
          <w:sz w:val="24"/>
          <w:szCs w:val="24"/>
          <w:lang w:val="ru-RU"/>
        </w:rPr>
        <w:t>Якщо студент відвідав менше 50 відсотків занять, то систематичність та активність його роботи оцінюється в 0 балів</w:t>
      </w:r>
      <w:r w:rsidRPr="004D6BC6">
        <w:rPr>
          <w:rFonts w:ascii="Times New Roman" w:hAnsi="Times New Roman"/>
          <w:sz w:val="24"/>
          <w:szCs w:val="24"/>
          <w:lang w:val="uk-UA"/>
        </w:rPr>
        <w:tab/>
      </w:r>
    </w:p>
    <w:p w:rsidR="00A848F6" w:rsidRPr="004D6BC6" w:rsidRDefault="00A848F6" w:rsidP="00A848F6">
      <w:pPr>
        <w:pStyle w:val="a9"/>
        <w:spacing w:after="0"/>
        <w:ind w:left="851" w:hanging="284"/>
        <w:jc w:val="both"/>
        <w:rPr>
          <w:rFonts w:ascii="Times New Roman" w:hAnsi="Times New Roman"/>
          <w:sz w:val="24"/>
          <w:szCs w:val="24"/>
          <w:lang w:val="uk-UA"/>
        </w:rPr>
      </w:pPr>
      <w:r w:rsidRPr="004D6BC6">
        <w:rPr>
          <w:rFonts w:ascii="Times New Roman" w:hAnsi="Times New Roman"/>
          <w:b/>
          <w:sz w:val="24"/>
          <w:szCs w:val="24"/>
          <w:lang w:val="uk-UA"/>
        </w:rPr>
        <w:t>Форма модульного контролю</w:t>
      </w:r>
      <w:r w:rsidRPr="004D6BC6">
        <w:rPr>
          <w:rFonts w:ascii="Times New Roman" w:hAnsi="Times New Roman"/>
          <w:sz w:val="24"/>
          <w:szCs w:val="24"/>
          <w:lang w:val="uk-UA"/>
        </w:rPr>
        <w:t xml:space="preserve">: </w:t>
      </w:r>
    </w:p>
    <w:p w:rsidR="00A848F6" w:rsidRPr="004D6BC6" w:rsidRDefault="00A848F6" w:rsidP="00A848F6">
      <w:pPr>
        <w:spacing w:after="0"/>
        <w:jc w:val="both"/>
        <w:rPr>
          <w:rFonts w:ascii="Times New Roman" w:hAnsi="Times New Roman"/>
          <w:sz w:val="24"/>
          <w:szCs w:val="24"/>
          <w:lang w:val="ru-RU"/>
        </w:rPr>
      </w:pPr>
      <w:r w:rsidRPr="004D6BC6">
        <w:rPr>
          <w:rFonts w:ascii="Times New Roman" w:hAnsi="Times New Roman"/>
          <w:sz w:val="24"/>
          <w:szCs w:val="24"/>
          <w:lang w:val="ru-RU"/>
        </w:rPr>
        <w:t xml:space="preserve">Протягом семестру </w:t>
      </w:r>
      <w:r>
        <w:rPr>
          <w:rFonts w:ascii="Times New Roman" w:hAnsi="Times New Roman"/>
          <w:sz w:val="24"/>
          <w:szCs w:val="24"/>
          <w:lang w:val="ru-RU"/>
        </w:rPr>
        <w:t>здобувачі</w:t>
      </w:r>
      <w:r w:rsidRPr="004D6BC6">
        <w:rPr>
          <w:rFonts w:ascii="Times New Roman" w:hAnsi="Times New Roman"/>
          <w:sz w:val="24"/>
          <w:szCs w:val="24"/>
          <w:lang w:val="ru-RU"/>
        </w:rPr>
        <w:t xml:space="preserve"> вивчають 1 модуль із дисципліни. Модуль складається з двох змістових модулів. Після виконання кожного змістового модуля здійснюється контроль у вигляді комплексної модульної роботи, що включає теоретичні питання, тестові завдання, практичну частину. </w:t>
      </w:r>
      <w:r>
        <w:rPr>
          <w:rFonts w:ascii="Times New Roman" w:hAnsi="Times New Roman"/>
          <w:sz w:val="24"/>
          <w:szCs w:val="24"/>
          <w:lang w:val="ru-RU"/>
        </w:rPr>
        <w:t>Здобувачі</w:t>
      </w:r>
      <w:r w:rsidRPr="004D6BC6">
        <w:rPr>
          <w:rFonts w:ascii="Times New Roman" w:hAnsi="Times New Roman"/>
          <w:sz w:val="24"/>
          <w:szCs w:val="24"/>
          <w:lang w:val="ru-RU"/>
        </w:rPr>
        <w:t>, які не відвідували аудиторні заняття до модульного контролю за змістовий модуль не допускаються.</w:t>
      </w:r>
    </w:p>
    <w:p w:rsidR="00A848F6" w:rsidRPr="004D6BC6" w:rsidRDefault="00A848F6" w:rsidP="00A848F6">
      <w:pPr>
        <w:spacing w:after="0"/>
        <w:ind w:firstLine="567"/>
        <w:jc w:val="both"/>
        <w:rPr>
          <w:rFonts w:ascii="Times New Roman" w:hAnsi="Times New Roman"/>
          <w:sz w:val="24"/>
          <w:szCs w:val="24"/>
          <w:lang w:val="ru-RU"/>
        </w:rPr>
      </w:pPr>
      <w:r w:rsidRPr="004D6BC6">
        <w:rPr>
          <w:rFonts w:ascii="Times New Roman" w:hAnsi="Times New Roman"/>
          <w:sz w:val="24"/>
          <w:szCs w:val="24"/>
          <w:lang w:val="ru-RU"/>
        </w:rPr>
        <w:t xml:space="preserve">Оцінювання навчальних досягнень та практичних навичок </w:t>
      </w:r>
      <w:r>
        <w:rPr>
          <w:rFonts w:ascii="Times New Roman" w:hAnsi="Times New Roman"/>
          <w:sz w:val="24"/>
          <w:szCs w:val="24"/>
          <w:lang w:val="ru-RU"/>
        </w:rPr>
        <w:t>здобувачів</w:t>
      </w:r>
      <w:r w:rsidRPr="004D6BC6">
        <w:rPr>
          <w:rFonts w:ascii="Times New Roman" w:hAnsi="Times New Roman"/>
          <w:sz w:val="24"/>
          <w:szCs w:val="24"/>
          <w:lang w:val="ru-RU"/>
        </w:rPr>
        <w:t xml:space="preserve"> здійснюються за 100-бальною системою. Загальна кількість балівза семестр з навчальної дисципліни складається із середнього арифметичного балу за модулі. </w:t>
      </w:r>
    </w:p>
    <w:p w:rsidR="00A848F6" w:rsidRPr="004D6BC6" w:rsidRDefault="00A848F6" w:rsidP="00A848F6">
      <w:pPr>
        <w:spacing w:after="0"/>
        <w:ind w:firstLine="567"/>
        <w:jc w:val="both"/>
        <w:rPr>
          <w:rFonts w:ascii="Times New Roman" w:hAnsi="Times New Roman"/>
          <w:sz w:val="24"/>
          <w:szCs w:val="24"/>
          <w:lang w:val="ru-RU"/>
        </w:rPr>
      </w:pPr>
      <w:r>
        <w:rPr>
          <w:rFonts w:ascii="Times New Roman" w:hAnsi="Times New Roman"/>
          <w:sz w:val="24"/>
          <w:szCs w:val="24"/>
          <w:lang w:val="ru-RU"/>
        </w:rPr>
        <w:t>Здобувач</w:t>
      </w:r>
      <w:r w:rsidRPr="004D6BC6">
        <w:rPr>
          <w:rFonts w:ascii="Times New Roman" w:hAnsi="Times New Roman"/>
          <w:sz w:val="24"/>
          <w:szCs w:val="24"/>
          <w:lang w:val="ru-RU"/>
        </w:rPr>
        <w:t xml:space="preserve">, який в результаті поточного оцінювання або підсумкового контролю за модулем отримав більше 60 балів, має право не складати екзамен з дисципліни. У разі отримання позитивної підсумкової оцінки за модуль </w:t>
      </w:r>
      <w:r>
        <w:rPr>
          <w:rFonts w:ascii="Times New Roman" w:hAnsi="Times New Roman"/>
          <w:sz w:val="24"/>
          <w:szCs w:val="24"/>
          <w:lang w:val="ru-RU"/>
        </w:rPr>
        <w:t>здобувач</w:t>
      </w:r>
      <w:r w:rsidRPr="004D6BC6">
        <w:rPr>
          <w:rFonts w:ascii="Times New Roman" w:hAnsi="Times New Roman"/>
          <w:sz w:val="24"/>
          <w:szCs w:val="24"/>
          <w:lang w:val="ru-RU"/>
        </w:rPr>
        <w:t xml:space="preserve"> має також право відмовитися</w:t>
      </w:r>
      <w:r>
        <w:rPr>
          <w:rFonts w:ascii="Times New Roman" w:hAnsi="Times New Roman"/>
          <w:sz w:val="24"/>
          <w:szCs w:val="24"/>
          <w:lang w:val="ru-RU"/>
        </w:rPr>
        <w:t xml:space="preserve"> від складання іспиту</w:t>
      </w:r>
      <w:r w:rsidRPr="004D6BC6">
        <w:rPr>
          <w:rFonts w:ascii="Times New Roman" w:hAnsi="Times New Roman"/>
          <w:sz w:val="24"/>
          <w:szCs w:val="24"/>
          <w:lang w:val="ru-RU"/>
        </w:rPr>
        <w:t xml:space="preserve">. У такому випадку в заліково-екзаменаційну відомість заноситься загальна підсумкова оцінка. При умові, що </w:t>
      </w:r>
      <w:r>
        <w:rPr>
          <w:rFonts w:ascii="Times New Roman" w:hAnsi="Times New Roman"/>
          <w:sz w:val="24"/>
          <w:szCs w:val="24"/>
          <w:lang w:val="ru-RU"/>
        </w:rPr>
        <w:t>здобувач</w:t>
      </w:r>
      <w:r w:rsidRPr="004D6BC6">
        <w:rPr>
          <w:rFonts w:ascii="Times New Roman" w:hAnsi="Times New Roman"/>
          <w:sz w:val="24"/>
          <w:szCs w:val="24"/>
          <w:lang w:val="ru-RU"/>
        </w:rPr>
        <w:t>(ка) хоче покращити підсумкову оцінку за модуль із дисципліни, він (вона) повинен</w:t>
      </w:r>
      <w:r>
        <w:rPr>
          <w:rFonts w:ascii="Times New Roman" w:hAnsi="Times New Roman"/>
          <w:sz w:val="24"/>
          <w:szCs w:val="24"/>
          <w:lang w:val="ru-RU"/>
        </w:rPr>
        <w:t xml:space="preserve"> складати іспит</w:t>
      </w:r>
      <w:r w:rsidRPr="004D6BC6">
        <w:rPr>
          <w:rFonts w:ascii="Times New Roman" w:hAnsi="Times New Roman"/>
          <w:sz w:val="24"/>
          <w:szCs w:val="24"/>
          <w:lang w:val="ru-RU"/>
        </w:rPr>
        <w:t xml:space="preserve">. </w:t>
      </w:r>
    </w:p>
    <w:p w:rsidR="00A848F6" w:rsidRDefault="00A848F6" w:rsidP="00A848F6">
      <w:pPr>
        <w:pStyle w:val="a9"/>
        <w:spacing w:after="0"/>
        <w:ind w:left="0" w:firstLine="567"/>
        <w:jc w:val="both"/>
        <w:rPr>
          <w:rFonts w:ascii="Times New Roman" w:hAnsi="Times New Roman"/>
          <w:sz w:val="24"/>
          <w:szCs w:val="24"/>
          <w:lang w:val="ru-RU"/>
        </w:rPr>
      </w:pPr>
      <w:r w:rsidRPr="004D6BC6">
        <w:rPr>
          <w:rFonts w:ascii="Times New Roman" w:hAnsi="Times New Roman"/>
          <w:sz w:val="24"/>
          <w:szCs w:val="24"/>
          <w:lang w:val="ru-RU"/>
        </w:rPr>
        <w:t>Оцінювання модульних завдань. Після виконання програми змістового модулю у визначений деканатом термін здійснюється поточний модульний контроль у вигляді  комплексної роботи</w:t>
      </w:r>
      <w:r>
        <w:rPr>
          <w:rFonts w:ascii="Times New Roman" w:hAnsi="Times New Roman"/>
          <w:sz w:val="24"/>
          <w:szCs w:val="24"/>
          <w:lang w:val="ru-RU"/>
        </w:rPr>
        <w:t xml:space="preserve"> (або тестового контролю)</w:t>
      </w:r>
      <w:r w:rsidRPr="004D6BC6">
        <w:rPr>
          <w:rFonts w:ascii="Times New Roman" w:hAnsi="Times New Roman"/>
          <w:sz w:val="24"/>
          <w:szCs w:val="24"/>
          <w:lang w:val="ru-RU"/>
        </w:rPr>
        <w:t xml:space="preserve">,  який оцінюється у межах від 1 до 100 балів. </w:t>
      </w:r>
    </w:p>
    <w:p w:rsidR="00A848F6" w:rsidRPr="004D6BC6" w:rsidRDefault="00A848F6" w:rsidP="00A848F6">
      <w:pPr>
        <w:pStyle w:val="a9"/>
        <w:spacing w:after="0"/>
        <w:ind w:left="0" w:firstLine="567"/>
        <w:jc w:val="both"/>
        <w:rPr>
          <w:rFonts w:ascii="Times New Roman" w:hAnsi="Times New Roman"/>
          <w:sz w:val="24"/>
          <w:szCs w:val="24"/>
          <w:lang w:val="ru-RU"/>
        </w:rPr>
      </w:pPr>
      <w:r w:rsidRPr="004D6BC6">
        <w:rPr>
          <w:rFonts w:ascii="Times New Roman" w:hAnsi="Times New Roman"/>
          <w:sz w:val="24"/>
          <w:szCs w:val="24"/>
          <w:lang w:val="ru-RU"/>
        </w:rPr>
        <w:t xml:space="preserve">Якщо з об’єктивних причин </w:t>
      </w:r>
      <w:r>
        <w:rPr>
          <w:rFonts w:ascii="Times New Roman" w:hAnsi="Times New Roman"/>
          <w:sz w:val="24"/>
          <w:szCs w:val="24"/>
          <w:lang w:val="ru-RU"/>
        </w:rPr>
        <w:t>здобувач</w:t>
      </w:r>
      <w:r w:rsidRPr="004D6BC6">
        <w:rPr>
          <w:rFonts w:ascii="Times New Roman" w:hAnsi="Times New Roman"/>
          <w:sz w:val="24"/>
          <w:szCs w:val="24"/>
          <w:lang w:val="ru-RU"/>
        </w:rPr>
        <w:t xml:space="preserve"> не пройшов модульний контроль у визначений термін, то він має право за дозволом деканату пройти його протягом двох тижнів після виникнення заборгованості</w:t>
      </w:r>
    </w:p>
    <w:p w:rsidR="00A848F6" w:rsidRDefault="00A848F6" w:rsidP="00A848F6">
      <w:pPr>
        <w:pStyle w:val="a9"/>
        <w:spacing w:after="0"/>
        <w:ind w:left="851" w:hanging="284"/>
        <w:jc w:val="both"/>
        <w:rPr>
          <w:rFonts w:ascii="Times New Roman" w:hAnsi="Times New Roman"/>
          <w:sz w:val="24"/>
          <w:szCs w:val="24"/>
          <w:lang w:val="uk-UA"/>
        </w:rPr>
      </w:pPr>
      <w:r w:rsidRPr="004D6BC6">
        <w:rPr>
          <w:rFonts w:ascii="Times New Roman" w:hAnsi="Times New Roman"/>
          <w:b/>
          <w:sz w:val="24"/>
          <w:szCs w:val="24"/>
          <w:lang w:val="uk-UA"/>
        </w:rPr>
        <w:t>Форма підсумкового семестрового контролю</w:t>
      </w:r>
      <w:r>
        <w:rPr>
          <w:rFonts w:ascii="Times New Roman" w:hAnsi="Times New Roman"/>
          <w:sz w:val="24"/>
          <w:szCs w:val="24"/>
          <w:lang w:val="uk-UA"/>
        </w:rPr>
        <w:t xml:space="preserve">: </w:t>
      </w:r>
      <w:r w:rsidRPr="004D6BC6">
        <w:rPr>
          <w:rFonts w:ascii="Times New Roman" w:hAnsi="Times New Roman"/>
          <w:sz w:val="24"/>
          <w:szCs w:val="24"/>
          <w:lang w:val="uk-UA"/>
        </w:rPr>
        <w:t>іспит</w:t>
      </w:r>
    </w:p>
    <w:p w:rsidR="00A848F6" w:rsidRDefault="00A848F6" w:rsidP="00A848F6">
      <w:pPr>
        <w:pStyle w:val="a9"/>
        <w:spacing w:after="0"/>
        <w:ind w:left="0" w:firstLine="567"/>
        <w:jc w:val="both"/>
        <w:rPr>
          <w:rFonts w:ascii="Times New Roman" w:hAnsi="Times New Roman"/>
          <w:sz w:val="24"/>
          <w:szCs w:val="24"/>
          <w:lang w:val="ru-RU"/>
        </w:rPr>
      </w:pPr>
      <w:r w:rsidRPr="004D6BC6">
        <w:rPr>
          <w:rFonts w:ascii="Times New Roman" w:hAnsi="Times New Roman"/>
          <w:sz w:val="24"/>
          <w:szCs w:val="24"/>
          <w:lang w:val="ru-RU"/>
        </w:rPr>
        <w:t xml:space="preserve">Підсумковий </w:t>
      </w:r>
      <w:r>
        <w:rPr>
          <w:rFonts w:ascii="Times New Roman" w:hAnsi="Times New Roman"/>
          <w:sz w:val="24"/>
          <w:szCs w:val="24"/>
          <w:lang w:val="ru-RU"/>
        </w:rPr>
        <w:t xml:space="preserve">семестровий </w:t>
      </w:r>
      <w:r w:rsidRPr="004D6BC6">
        <w:rPr>
          <w:rFonts w:ascii="Times New Roman" w:hAnsi="Times New Roman"/>
          <w:sz w:val="24"/>
          <w:szCs w:val="24"/>
          <w:lang w:val="ru-RU"/>
        </w:rPr>
        <w:t xml:space="preserve"> контроль знань</w:t>
      </w:r>
      <w:r>
        <w:rPr>
          <w:rFonts w:ascii="Times New Roman" w:hAnsi="Times New Roman"/>
          <w:sz w:val="24"/>
          <w:szCs w:val="24"/>
          <w:lang w:val="ru-RU"/>
        </w:rPr>
        <w:t xml:space="preserve">  здобувачів</w:t>
      </w:r>
      <w:r w:rsidRPr="004D6BC6">
        <w:rPr>
          <w:rFonts w:ascii="Times New Roman" w:hAnsi="Times New Roman"/>
          <w:sz w:val="24"/>
          <w:szCs w:val="24"/>
          <w:lang w:val="ru-RU"/>
        </w:rPr>
        <w:t xml:space="preserve"> означає поступове накопичення балів відодного поточного модульного контролю до іншого, а в кінцевому рахунку – отримання загального підсумкового бал</w:t>
      </w:r>
      <w:r>
        <w:rPr>
          <w:rFonts w:ascii="Times New Roman" w:hAnsi="Times New Roman"/>
          <w:sz w:val="24"/>
          <w:szCs w:val="24"/>
          <w:lang w:val="ru-RU"/>
        </w:rPr>
        <w:t>у.</w:t>
      </w:r>
    </w:p>
    <w:p w:rsidR="00A848F6" w:rsidRPr="003524FA" w:rsidRDefault="00A848F6" w:rsidP="00A848F6">
      <w:pPr>
        <w:pStyle w:val="a9"/>
        <w:spacing w:after="0"/>
        <w:ind w:left="0" w:firstLine="567"/>
        <w:jc w:val="both"/>
        <w:rPr>
          <w:lang w:val="uk-UA" w:eastAsia="ru-RU"/>
        </w:rPr>
      </w:pPr>
    </w:p>
    <w:p w:rsidR="00A848F6" w:rsidRPr="00EA27C6" w:rsidRDefault="00A848F6" w:rsidP="00A848F6">
      <w:pPr>
        <w:pStyle w:val="7"/>
        <w:spacing w:before="0" w:after="0"/>
        <w:jc w:val="center"/>
        <w:rPr>
          <w:b/>
          <w:lang w:val="uk-UA"/>
        </w:rPr>
      </w:pPr>
      <w:r w:rsidRPr="00684D45">
        <w:rPr>
          <w:b/>
          <w:lang w:val="uk-UA"/>
        </w:rPr>
        <w:t xml:space="preserve">Розподіл балів, які отримують здобувачі </w:t>
      </w:r>
      <w:r>
        <w:rPr>
          <w:b/>
          <w:lang w:val="uk-UA"/>
        </w:rPr>
        <w:t>вищої освіти (модуль 1</w:t>
      </w:r>
      <w:r w:rsidRPr="00EA27C6">
        <w:rPr>
          <w:b/>
          <w:lang w:val="uk-UA"/>
        </w:rPr>
        <w:t>)</w:t>
      </w:r>
    </w:p>
    <w:tbl>
      <w:tblPr>
        <w:tblW w:w="47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9"/>
        <w:gridCol w:w="979"/>
        <w:gridCol w:w="979"/>
        <w:gridCol w:w="1470"/>
        <w:gridCol w:w="1138"/>
        <w:gridCol w:w="1746"/>
        <w:gridCol w:w="1033"/>
      </w:tblGrid>
      <w:tr w:rsidR="00A848F6" w:rsidRPr="00F16164" w:rsidTr="00760704">
        <w:trPr>
          <w:cantSplit/>
        </w:trPr>
        <w:tc>
          <w:tcPr>
            <w:tcW w:w="3550" w:type="pct"/>
            <w:gridSpan w:val="6"/>
            <w:tcMar>
              <w:left w:w="57" w:type="dxa"/>
              <w:right w:w="57" w:type="dxa"/>
            </w:tcMar>
            <w:vAlign w:val="center"/>
          </w:tcPr>
          <w:p w:rsidR="00A848F6" w:rsidRPr="00F16164" w:rsidRDefault="00A848F6" w:rsidP="00760704">
            <w:pPr>
              <w:spacing w:after="0" w:line="240" w:lineRule="auto"/>
              <w:jc w:val="center"/>
              <w:rPr>
                <w:rFonts w:ascii="Times New Roman" w:hAnsi="Times New Roman"/>
                <w:b/>
                <w:sz w:val="24"/>
                <w:szCs w:val="24"/>
                <w:lang w:val="uk-UA"/>
              </w:rPr>
            </w:pPr>
            <w:r w:rsidRPr="00F16164">
              <w:rPr>
                <w:rFonts w:ascii="Times New Roman" w:hAnsi="Times New Roman"/>
                <w:b/>
                <w:sz w:val="24"/>
                <w:szCs w:val="24"/>
                <w:lang w:val="uk-UA"/>
              </w:rPr>
              <w:t>Поточне оцінювання та самостійна робота</w:t>
            </w:r>
          </w:p>
        </w:tc>
        <w:tc>
          <w:tcPr>
            <w:tcW w:w="911" w:type="pct"/>
            <w:tcMar>
              <w:left w:w="57" w:type="dxa"/>
              <w:right w:w="57" w:type="dxa"/>
            </w:tcMar>
            <w:vAlign w:val="center"/>
          </w:tcPr>
          <w:p w:rsidR="00A848F6" w:rsidRPr="00F16164" w:rsidRDefault="00A848F6" w:rsidP="00760704">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Модульна контрольна робота</w:t>
            </w:r>
          </w:p>
        </w:tc>
        <w:tc>
          <w:tcPr>
            <w:tcW w:w="539" w:type="pct"/>
            <w:tcMar>
              <w:left w:w="57" w:type="dxa"/>
              <w:right w:w="57" w:type="dxa"/>
            </w:tcMar>
            <w:vAlign w:val="center"/>
          </w:tcPr>
          <w:p w:rsidR="00A848F6" w:rsidRPr="00F16164" w:rsidRDefault="00A848F6" w:rsidP="00760704">
            <w:pPr>
              <w:spacing w:after="0" w:line="240" w:lineRule="auto"/>
              <w:jc w:val="center"/>
              <w:rPr>
                <w:rFonts w:ascii="Times New Roman" w:hAnsi="Times New Roman"/>
                <w:b/>
                <w:sz w:val="20"/>
                <w:szCs w:val="20"/>
                <w:lang w:val="uk-UA"/>
              </w:rPr>
            </w:pPr>
            <w:r w:rsidRPr="00F16164">
              <w:rPr>
                <w:rFonts w:ascii="Times New Roman" w:hAnsi="Times New Roman"/>
                <w:b/>
                <w:sz w:val="20"/>
                <w:szCs w:val="20"/>
                <w:lang w:val="uk-UA"/>
              </w:rPr>
              <w:t>Сума</w:t>
            </w:r>
          </w:p>
        </w:tc>
      </w:tr>
      <w:tr w:rsidR="00A848F6" w:rsidRPr="00EE7E5C" w:rsidTr="00760704">
        <w:trPr>
          <w:cantSplit/>
        </w:trPr>
        <w:tc>
          <w:tcPr>
            <w:tcW w:w="58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Т1-2</w:t>
            </w:r>
          </w:p>
        </w:tc>
        <w:tc>
          <w:tcPr>
            <w:tcW w:w="584"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Т3-4</w:t>
            </w:r>
          </w:p>
        </w:tc>
        <w:tc>
          <w:tcPr>
            <w:tcW w:w="51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Т5-6</w:t>
            </w:r>
          </w:p>
        </w:tc>
        <w:tc>
          <w:tcPr>
            <w:tcW w:w="51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Т7-8</w:t>
            </w:r>
          </w:p>
        </w:tc>
        <w:tc>
          <w:tcPr>
            <w:tcW w:w="767"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Т9</w:t>
            </w:r>
          </w:p>
        </w:tc>
        <w:tc>
          <w:tcPr>
            <w:tcW w:w="594"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Т10</w:t>
            </w:r>
          </w:p>
        </w:tc>
        <w:tc>
          <w:tcPr>
            <w:tcW w:w="911" w:type="pct"/>
            <w:vMerge w:val="restart"/>
            <w:tcMar>
              <w:left w:w="57" w:type="dxa"/>
              <w:right w:w="57" w:type="dxa"/>
            </w:tcMar>
            <w:vAlign w:val="cente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30</w:t>
            </w:r>
          </w:p>
        </w:tc>
        <w:tc>
          <w:tcPr>
            <w:tcW w:w="539" w:type="pct"/>
            <w:vMerge w:val="restart"/>
            <w:tcMar>
              <w:left w:w="57" w:type="dxa"/>
              <w:right w:w="57" w:type="dxa"/>
            </w:tcMar>
            <w:vAlign w:val="cente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b/>
                <w:sz w:val="24"/>
                <w:szCs w:val="24"/>
                <w:lang w:val="uk-UA"/>
              </w:rPr>
              <w:t>100</w:t>
            </w:r>
          </w:p>
        </w:tc>
      </w:tr>
      <w:tr w:rsidR="00A848F6" w:rsidRPr="00EE7E5C" w:rsidTr="00760704">
        <w:trPr>
          <w:cantSplit/>
        </w:trPr>
        <w:tc>
          <w:tcPr>
            <w:tcW w:w="58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lastRenderedPageBreak/>
              <w:t>10</w:t>
            </w:r>
          </w:p>
        </w:tc>
        <w:tc>
          <w:tcPr>
            <w:tcW w:w="584"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10</w:t>
            </w:r>
          </w:p>
        </w:tc>
        <w:tc>
          <w:tcPr>
            <w:tcW w:w="51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10</w:t>
            </w:r>
          </w:p>
        </w:tc>
        <w:tc>
          <w:tcPr>
            <w:tcW w:w="51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10</w:t>
            </w:r>
          </w:p>
        </w:tc>
        <w:tc>
          <w:tcPr>
            <w:tcW w:w="767"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15</w:t>
            </w:r>
          </w:p>
        </w:tc>
        <w:tc>
          <w:tcPr>
            <w:tcW w:w="594"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15</w:t>
            </w:r>
          </w:p>
        </w:tc>
        <w:tc>
          <w:tcPr>
            <w:tcW w:w="911" w:type="pct"/>
            <w:vMerge/>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p>
        </w:tc>
        <w:tc>
          <w:tcPr>
            <w:tcW w:w="539" w:type="pct"/>
            <w:vMerge/>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p>
        </w:tc>
      </w:tr>
    </w:tbl>
    <w:p w:rsidR="00A848F6" w:rsidRPr="00EE7E5C" w:rsidRDefault="00A848F6" w:rsidP="00A848F6">
      <w:pPr>
        <w:pStyle w:val="7"/>
        <w:spacing w:before="0" w:after="0"/>
        <w:jc w:val="center"/>
        <w:rPr>
          <w:b/>
          <w:i/>
          <w:lang w:val="uk-UA"/>
        </w:rPr>
      </w:pPr>
    </w:p>
    <w:p w:rsidR="00A848F6" w:rsidRPr="00EE7E5C" w:rsidRDefault="00A848F6" w:rsidP="00A848F6">
      <w:pPr>
        <w:pStyle w:val="7"/>
        <w:spacing w:before="0" w:after="0"/>
        <w:jc w:val="center"/>
        <w:rPr>
          <w:b/>
          <w:lang w:val="uk-UA"/>
        </w:rPr>
      </w:pPr>
      <w:r w:rsidRPr="00EE7E5C">
        <w:rPr>
          <w:b/>
          <w:lang w:val="uk-UA"/>
        </w:rPr>
        <w:t>Розподіл балів, які отримують здобувачі вищої освіти (модуль 2)</w:t>
      </w:r>
    </w:p>
    <w:tbl>
      <w:tblPr>
        <w:tblW w:w="480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50"/>
        <w:gridCol w:w="713"/>
        <w:gridCol w:w="719"/>
        <w:gridCol w:w="852"/>
        <w:gridCol w:w="700"/>
        <w:gridCol w:w="854"/>
        <w:gridCol w:w="1267"/>
        <w:gridCol w:w="1698"/>
        <w:gridCol w:w="1134"/>
      </w:tblGrid>
      <w:tr w:rsidR="00A848F6" w:rsidRPr="00EE7E5C" w:rsidTr="00760704">
        <w:trPr>
          <w:cantSplit/>
        </w:trPr>
        <w:tc>
          <w:tcPr>
            <w:tcW w:w="3531" w:type="pct"/>
            <w:gridSpan w:val="8"/>
            <w:tcMar>
              <w:left w:w="57" w:type="dxa"/>
              <w:right w:w="57" w:type="dxa"/>
            </w:tcMar>
            <w:vAlign w:val="center"/>
          </w:tcPr>
          <w:p w:rsidR="00A848F6" w:rsidRPr="00EE7E5C" w:rsidRDefault="00A848F6" w:rsidP="00760704">
            <w:pPr>
              <w:spacing w:after="0" w:line="240" w:lineRule="auto"/>
              <w:jc w:val="center"/>
              <w:rPr>
                <w:rFonts w:ascii="Times New Roman" w:hAnsi="Times New Roman"/>
                <w:b/>
                <w:sz w:val="24"/>
                <w:szCs w:val="24"/>
                <w:lang w:val="uk-UA"/>
              </w:rPr>
            </w:pPr>
            <w:r w:rsidRPr="00EE7E5C">
              <w:rPr>
                <w:rFonts w:ascii="Times New Roman" w:hAnsi="Times New Roman"/>
                <w:b/>
                <w:sz w:val="24"/>
                <w:szCs w:val="24"/>
                <w:lang w:val="uk-UA"/>
              </w:rPr>
              <w:t>Поточне оцінювання та самостійна робота</w:t>
            </w:r>
          </w:p>
        </w:tc>
        <w:tc>
          <w:tcPr>
            <w:tcW w:w="881" w:type="pct"/>
            <w:tcMar>
              <w:left w:w="57" w:type="dxa"/>
              <w:right w:w="57" w:type="dxa"/>
            </w:tcMar>
            <w:vAlign w:val="center"/>
          </w:tcPr>
          <w:p w:rsidR="00A848F6" w:rsidRPr="00EE7E5C" w:rsidRDefault="00A848F6" w:rsidP="00760704">
            <w:pPr>
              <w:spacing w:after="0" w:line="240" w:lineRule="auto"/>
              <w:jc w:val="center"/>
              <w:rPr>
                <w:rFonts w:ascii="Times New Roman" w:hAnsi="Times New Roman"/>
                <w:b/>
                <w:sz w:val="20"/>
                <w:szCs w:val="20"/>
                <w:lang w:val="uk-UA"/>
              </w:rPr>
            </w:pPr>
            <w:r w:rsidRPr="00EE7E5C">
              <w:rPr>
                <w:rFonts w:ascii="Times New Roman" w:hAnsi="Times New Roman"/>
                <w:b/>
                <w:sz w:val="20"/>
                <w:szCs w:val="20"/>
                <w:lang w:val="uk-UA"/>
              </w:rPr>
              <w:t>Модульна контрольна робота</w:t>
            </w:r>
          </w:p>
        </w:tc>
        <w:tc>
          <w:tcPr>
            <w:tcW w:w="588" w:type="pct"/>
            <w:tcMar>
              <w:left w:w="57" w:type="dxa"/>
              <w:right w:w="57" w:type="dxa"/>
            </w:tcMar>
            <w:vAlign w:val="center"/>
          </w:tcPr>
          <w:p w:rsidR="00A848F6" w:rsidRPr="00EE7E5C" w:rsidRDefault="00A848F6" w:rsidP="00760704">
            <w:pPr>
              <w:spacing w:after="0" w:line="240" w:lineRule="auto"/>
              <w:jc w:val="center"/>
              <w:rPr>
                <w:rFonts w:ascii="Times New Roman" w:hAnsi="Times New Roman"/>
                <w:b/>
                <w:sz w:val="20"/>
                <w:szCs w:val="20"/>
                <w:lang w:val="uk-UA"/>
              </w:rPr>
            </w:pPr>
            <w:r w:rsidRPr="00EE7E5C">
              <w:rPr>
                <w:rFonts w:ascii="Times New Roman" w:hAnsi="Times New Roman"/>
                <w:b/>
                <w:sz w:val="20"/>
                <w:szCs w:val="20"/>
                <w:lang w:val="uk-UA"/>
              </w:rPr>
              <w:t>Сума</w:t>
            </w:r>
          </w:p>
        </w:tc>
      </w:tr>
      <w:tr w:rsidR="00A848F6" w:rsidRPr="00EE7E5C" w:rsidTr="00760704">
        <w:trPr>
          <w:cantSplit/>
        </w:trPr>
        <w:tc>
          <w:tcPr>
            <w:tcW w:w="442"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Т1-2</w:t>
            </w:r>
          </w:p>
        </w:tc>
        <w:tc>
          <w:tcPr>
            <w:tcW w:w="44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Т3-4</w:t>
            </w:r>
          </w:p>
        </w:tc>
        <w:tc>
          <w:tcPr>
            <w:tcW w:w="370"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 xml:space="preserve">Т5 </w:t>
            </w:r>
          </w:p>
        </w:tc>
        <w:tc>
          <w:tcPr>
            <w:tcW w:w="373" w:type="pct"/>
            <w:tcMar>
              <w:left w:w="57" w:type="dxa"/>
              <w:right w:w="57" w:type="dxa"/>
            </w:tcMar>
          </w:tcPr>
          <w:p w:rsidR="00A848F6" w:rsidRPr="00EE7E5C" w:rsidRDefault="00A848F6" w:rsidP="00760704">
            <w:pPr>
              <w:spacing w:after="0" w:line="240" w:lineRule="auto"/>
              <w:rPr>
                <w:rFonts w:ascii="Times New Roman" w:hAnsi="Times New Roman"/>
                <w:sz w:val="24"/>
                <w:szCs w:val="24"/>
                <w:lang w:val="uk-UA"/>
              </w:rPr>
            </w:pPr>
            <w:r w:rsidRPr="00EE7E5C">
              <w:rPr>
                <w:rFonts w:ascii="Times New Roman" w:hAnsi="Times New Roman"/>
                <w:sz w:val="24"/>
                <w:szCs w:val="24"/>
                <w:lang w:val="uk-UA"/>
              </w:rPr>
              <w:t xml:space="preserve"> Т6</w:t>
            </w:r>
          </w:p>
        </w:tc>
        <w:tc>
          <w:tcPr>
            <w:tcW w:w="442"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Т7</w:t>
            </w:r>
          </w:p>
        </w:tc>
        <w:tc>
          <w:tcPr>
            <w:tcW w:w="363" w:type="pct"/>
            <w:tcMar>
              <w:left w:w="57" w:type="dxa"/>
              <w:right w:w="57" w:type="dxa"/>
            </w:tcMar>
          </w:tcPr>
          <w:p w:rsidR="00A848F6" w:rsidRPr="00EE7E5C" w:rsidRDefault="00A848F6" w:rsidP="00760704">
            <w:pPr>
              <w:spacing w:after="0" w:line="240" w:lineRule="auto"/>
              <w:rPr>
                <w:rFonts w:ascii="Times New Roman" w:hAnsi="Times New Roman"/>
                <w:sz w:val="24"/>
                <w:szCs w:val="24"/>
                <w:lang w:val="uk-UA"/>
              </w:rPr>
            </w:pPr>
            <w:r w:rsidRPr="00EE7E5C">
              <w:rPr>
                <w:rFonts w:ascii="Times New Roman" w:hAnsi="Times New Roman"/>
                <w:sz w:val="24"/>
                <w:szCs w:val="24"/>
                <w:lang w:val="uk-UA"/>
              </w:rPr>
              <w:t>Т8</w:t>
            </w:r>
          </w:p>
        </w:tc>
        <w:tc>
          <w:tcPr>
            <w:tcW w:w="44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Т9</w:t>
            </w:r>
          </w:p>
        </w:tc>
        <w:tc>
          <w:tcPr>
            <w:tcW w:w="657"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Т10</w:t>
            </w:r>
          </w:p>
        </w:tc>
        <w:tc>
          <w:tcPr>
            <w:tcW w:w="881" w:type="pct"/>
            <w:vMerge w:val="restart"/>
            <w:tcMar>
              <w:left w:w="57" w:type="dxa"/>
              <w:right w:w="57" w:type="dxa"/>
            </w:tcMar>
            <w:vAlign w:val="cente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30</w:t>
            </w:r>
          </w:p>
        </w:tc>
        <w:tc>
          <w:tcPr>
            <w:tcW w:w="588" w:type="pct"/>
            <w:vMerge w:val="restart"/>
            <w:tcMar>
              <w:left w:w="57" w:type="dxa"/>
              <w:right w:w="57" w:type="dxa"/>
            </w:tcMar>
            <w:vAlign w:val="cente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b/>
                <w:sz w:val="24"/>
                <w:szCs w:val="24"/>
                <w:lang w:val="uk-UA"/>
              </w:rPr>
              <w:t>100</w:t>
            </w:r>
          </w:p>
        </w:tc>
      </w:tr>
      <w:tr w:rsidR="00A848F6" w:rsidRPr="00EE7E5C" w:rsidTr="00760704">
        <w:trPr>
          <w:cantSplit/>
        </w:trPr>
        <w:tc>
          <w:tcPr>
            <w:tcW w:w="442"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10</w:t>
            </w:r>
          </w:p>
        </w:tc>
        <w:tc>
          <w:tcPr>
            <w:tcW w:w="441"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370"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37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10</w:t>
            </w:r>
          </w:p>
        </w:tc>
        <w:tc>
          <w:tcPr>
            <w:tcW w:w="442"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36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443"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657" w:type="pct"/>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r w:rsidRPr="00EE7E5C">
              <w:rPr>
                <w:rFonts w:ascii="Times New Roman" w:hAnsi="Times New Roman"/>
                <w:sz w:val="24"/>
                <w:szCs w:val="24"/>
                <w:lang w:val="uk-UA"/>
              </w:rPr>
              <w:t>5</w:t>
            </w:r>
          </w:p>
        </w:tc>
        <w:tc>
          <w:tcPr>
            <w:tcW w:w="881" w:type="pct"/>
            <w:vMerge/>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p>
        </w:tc>
        <w:tc>
          <w:tcPr>
            <w:tcW w:w="588" w:type="pct"/>
            <w:vMerge/>
            <w:tcMar>
              <w:left w:w="57" w:type="dxa"/>
              <w:right w:w="57" w:type="dxa"/>
            </w:tcMar>
          </w:tcPr>
          <w:p w:rsidR="00A848F6" w:rsidRPr="00EE7E5C" w:rsidRDefault="00A848F6" w:rsidP="00760704">
            <w:pPr>
              <w:spacing w:after="0" w:line="240" w:lineRule="auto"/>
              <w:jc w:val="center"/>
              <w:rPr>
                <w:rFonts w:ascii="Times New Roman" w:hAnsi="Times New Roman"/>
                <w:sz w:val="24"/>
                <w:szCs w:val="24"/>
                <w:lang w:val="uk-UA"/>
              </w:rPr>
            </w:pPr>
          </w:p>
        </w:tc>
      </w:tr>
    </w:tbl>
    <w:p w:rsidR="00A848F6" w:rsidRDefault="00A848F6" w:rsidP="00A848F6">
      <w:pPr>
        <w:shd w:val="clear" w:color="auto" w:fill="FFFFFF"/>
        <w:autoSpaceDE w:val="0"/>
        <w:autoSpaceDN w:val="0"/>
        <w:adjustRightInd w:val="0"/>
        <w:spacing w:after="0" w:line="240" w:lineRule="auto"/>
        <w:jc w:val="center"/>
        <w:rPr>
          <w:rFonts w:ascii="Times New Roman" w:hAnsi="Times New Roman"/>
          <w:b/>
          <w:iCs/>
          <w:sz w:val="24"/>
          <w:szCs w:val="24"/>
          <w:lang w:val="uk-UA"/>
        </w:rPr>
      </w:pPr>
    </w:p>
    <w:p w:rsidR="00A848F6" w:rsidRPr="00692082" w:rsidRDefault="00A848F6" w:rsidP="00A848F6">
      <w:pPr>
        <w:shd w:val="clear" w:color="auto" w:fill="FFFFFF"/>
        <w:autoSpaceDE w:val="0"/>
        <w:autoSpaceDN w:val="0"/>
        <w:adjustRightInd w:val="0"/>
        <w:spacing w:after="0" w:line="240" w:lineRule="auto"/>
        <w:jc w:val="center"/>
        <w:rPr>
          <w:rFonts w:ascii="Times New Roman" w:hAnsi="Times New Roman"/>
          <w:b/>
          <w:iCs/>
          <w:sz w:val="24"/>
          <w:szCs w:val="24"/>
          <w:lang w:val="uk-UA"/>
        </w:rPr>
      </w:pPr>
      <w:r>
        <w:rPr>
          <w:rFonts w:ascii="Times New Roman" w:hAnsi="Times New Roman"/>
          <w:b/>
          <w:iCs/>
          <w:sz w:val="24"/>
          <w:szCs w:val="24"/>
          <w:lang w:val="uk-UA"/>
        </w:rPr>
        <w:t>О</w:t>
      </w:r>
      <w:r w:rsidRPr="00692082">
        <w:rPr>
          <w:rFonts w:ascii="Times New Roman" w:hAnsi="Times New Roman"/>
          <w:b/>
          <w:iCs/>
          <w:sz w:val="24"/>
          <w:szCs w:val="24"/>
          <w:lang w:val="uk-UA"/>
        </w:rPr>
        <w:t>цінювання окремих видів навчальної роботи</w:t>
      </w:r>
      <w:r>
        <w:rPr>
          <w:rFonts w:ascii="Times New Roman" w:hAnsi="Times New Roman"/>
          <w:b/>
          <w:iCs/>
          <w:sz w:val="24"/>
          <w:szCs w:val="24"/>
          <w:lang w:val="uk-UA"/>
        </w:rPr>
        <w:t xml:space="preserve"> з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7"/>
        <w:gridCol w:w="2126"/>
        <w:gridCol w:w="1701"/>
        <w:gridCol w:w="1134"/>
      </w:tblGrid>
      <w:tr w:rsidR="00A848F6" w:rsidRPr="00692082" w:rsidTr="00760704">
        <w:tc>
          <w:tcPr>
            <w:tcW w:w="3261" w:type="dxa"/>
            <w:vMerge w:val="restart"/>
            <w:vAlign w:val="center"/>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r w:rsidRPr="0044261F">
              <w:rPr>
                <w:rFonts w:ascii="Times New Roman" w:hAnsi="Times New Roman"/>
                <w:b/>
                <w:sz w:val="24"/>
                <w:szCs w:val="24"/>
                <w:lang w:val="uk-UA" w:eastAsia="ru-RU"/>
              </w:rPr>
              <w:t>Вид діяльності здобувача вищої освіти</w:t>
            </w:r>
          </w:p>
        </w:tc>
        <w:tc>
          <w:tcPr>
            <w:tcW w:w="3543" w:type="dxa"/>
            <w:gridSpan w:val="2"/>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r w:rsidRPr="0044261F">
              <w:rPr>
                <w:rFonts w:ascii="Times New Roman" w:hAnsi="Times New Roman"/>
                <w:b/>
                <w:sz w:val="24"/>
                <w:szCs w:val="24"/>
                <w:lang w:val="uk-UA" w:eastAsia="ru-RU"/>
              </w:rPr>
              <w:t>Модуль 1</w:t>
            </w:r>
          </w:p>
        </w:tc>
        <w:tc>
          <w:tcPr>
            <w:tcW w:w="2835" w:type="dxa"/>
            <w:gridSpan w:val="2"/>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r w:rsidRPr="0044261F">
              <w:rPr>
                <w:rFonts w:ascii="Times New Roman" w:hAnsi="Times New Roman"/>
                <w:b/>
                <w:sz w:val="24"/>
                <w:szCs w:val="24"/>
                <w:lang w:val="uk-UA" w:eastAsia="ru-RU"/>
              </w:rPr>
              <w:t>Модуль 2</w:t>
            </w:r>
          </w:p>
        </w:tc>
      </w:tr>
      <w:tr w:rsidR="00A848F6" w:rsidRPr="00D2521C" w:rsidTr="00760704">
        <w:tc>
          <w:tcPr>
            <w:tcW w:w="3261" w:type="dxa"/>
            <w:vMerge/>
            <w:vAlign w:val="center"/>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p>
        </w:tc>
        <w:tc>
          <w:tcPr>
            <w:tcW w:w="1417"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16"/>
                <w:szCs w:val="16"/>
                <w:lang w:val="uk-UA" w:eastAsia="ru-RU"/>
              </w:rPr>
            </w:pPr>
            <w:r w:rsidRPr="0044261F">
              <w:rPr>
                <w:rFonts w:ascii="Times New Roman" w:hAnsi="Times New Roman"/>
                <w:sz w:val="16"/>
                <w:szCs w:val="16"/>
                <w:lang w:val="uk-UA" w:eastAsia="ru-RU"/>
              </w:rPr>
              <w:t>Кількість</w:t>
            </w:r>
          </w:p>
        </w:tc>
        <w:tc>
          <w:tcPr>
            <w:tcW w:w="2126"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16"/>
                <w:szCs w:val="16"/>
                <w:lang w:val="uk-UA" w:eastAsia="ru-RU"/>
              </w:rPr>
            </w:pPr>
            <w:r w:rsidRPr="0044261F">
              <w:rPr>
                <w:rFonts w:ascii="Times New Roman" w:hAnsi="Times New Roman"/>
                <w:sz w:val="16"/>
                <w:szCs w:val="16"/>
                <w:lang w:val="uk-UA" w:eastAsia="ru-RU"/>
              </w:rPr>
              <w:t>Максимальна кількість балів (сумарна)</w:t>
            </w:r>
          </w:p>
        </w:tc>
        <w:tc>
          <w:tcPr>
            <w:tcW w:w="1701"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16"/>
                <w:szCs w:val="16"/>
                <w:lang w:val="uk-UA" w:eastAsia="ru-RU"/>
              </w:rPr>
            </w:pPr>
            <w:r w:rsidRPr="0044261F">
              <w:rPr>
                <w:rFonts w:ascii="Times New Roman" w:hAnsi="Times New Roman"/>
                <w:sz w:val="16"/>
                <w:szCs w:val="16"/>
                <w:lang w:val="uk-UA" w:eastAsia="ru-RU"/>
              </w:rPr>
              <w:t>Кількість</w:t>
            </w:r>
          </w:p>
        </w:tc>
        <w:tc>
          <w:tcPr>
            <w:tcW w:w="1134"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16"/>
                <w:szCs w:val="16"/>
                <w:lang w:val="uk-UA" w:eastAsia="ru-RU"/>
              </w:rPr>
            </w:pPr>
            <w:r w:rsidRPr="0044261F">
              <w:rPr>
                <w:rFonts w:ascii="Times New Roman" w:hAnsi="Times New Roman"/>
                <w:sz w:val="16"/>
                <w:szCs w:val="16"/>
                <w:lang w:val="uk-UA" w:eastAsia="ru-RU"/>
              </w:rPr>
              <w:t>Максимальна кількість балів (сумарна)</w:t>
            </w:r>
          </w:p>
        </w:tc>
      </w:tr>
      <w:tr w:rsidR="00A848F6" w:rsidRPr="00DC26E0" w:rsidTr="00760704">
        <w:tc>
          <w:tcPr>
            <w:tcW w:w="3261" w:type="dxa"/>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sidRPr="0044261F">
              <w:rPr>
                <w:rFonts w:ascii="Times New Roman" w:hAnsi="Times New Roman"/>
                <w:sz w:val="24"/>
                <w:szCs w:val="24"/>
                <w:lang w:val="uk-UA" w:eastAsia="ru-RU"/>
              </w:rPr>
              <w:t>Практичні (семінарські) заняття</w:t>
            </w:r>
          </w:p>
        </w:tc>
        <w:tc>
          <w:tcPr>
            <w:tcW w:w="1417"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0-30</w:t>
            </w:r>
          </w:p>
        </w:tc>
        <w:tc>
          <w:tcPr>
            <w:tcW w:w="2126"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1701"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0-30</w:t>
            </w:r>
          </w:p>
        </w:tc>
        <w:tc>
          <w:tcPr>
            <w:tcW w:w="1134"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w:t>
            </w:r>
          </w:p>
        </w:tc>
      </w:tr>
      <w:tr w:rsidR="00A848F6" w:rsidRPr="00A52272" w:rsidTr="00760704">
        <w:tc>
          <w:tcPr>
            <w:tcW w:w="3261" w:type="dxa"/>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sidRPr="0044261F">
              <w:rPr>
                <w:rFonts w:ascii="Times New Roman" w:hAnsi="Times New Roman"/>
                <w:sz w:val="24"/>
                <w:szCs w:val="24"/>
                <w:lang w:val="uk-UA" w:eastAsia="ru-RU"/>
              </w:rPr>
              <w:t>Письмове тестування при тематичному оцінюванні</w:t>
            </w:r>
          </w:p>
        </w:tc>
        <w:tc>
          <w:tcPr>
            <w:tcW w:w="1417"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0-20</w:t>
            </w:r>
          </w:p>
        </w:tc>
        <w:tc>
          <w:tcPr>
            <w:tcW w:w="2126"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20</w:t>
            </w:r>
          </w:p>
        </w:tc>
        <w:tc>
          <w:tcPr>
            <w:tcW w:w="1701"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0-20</w:t>
            </w:r>
          </w:p>
        </w:tc>
        <w:tc>
          <w:tcPr>
            <w:tcW w:w="1134"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20</w:t>
            </w:r>
          </w:p>
        </w:tc>
      </w:tr>
      <w:tr w:rsidR="00A848F6" w:rsidRPr="00D2521C" w:rsidTr="00760704">
        <w:tc>
          <w:tcPr>
            <w:tcW w:w="3261" w:type="dxa"/>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sidRPr="0044261F">
              <w:rPr>
                <w:rFonts w:ascii="Times New Roman" w:hAnsi="Times New Roman"/>
                <w:sz w:val="24"/>
                <w:szCs w:val="24"/>
                <w:lang w:val="uk-UA" w:eastAsia="ru-RU"/>
              </w:rPr>
              <w:t>Реферат</w:t>
            </w:r>
          </w:p>
        </w:tc>
        <w:tc>
          <w:tcPr>
            <w:tcW w:w="1417"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0-20</w:t>
            </w:r>
          </w:p>
        </w:tc>
        <w:tc>
          <w:tcPr>
            <w:tcW w:w="2126"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20</w:t>
            </w:r>
          </w:p>
        </w:tc>
        <w:tc>
          <w:tcPr>
            <w:tcW w:w="1701"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0-20</w:t>
            </w:r>
          </w:p>
        </w:tc>
        <w:tc>
          <w:tcPr>
            <w:tcW w:w="1134"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20</w:t>
            </w:r>
          </w:p>
        </w:tc>
      </w:tr>
      <w:tr w:rsidR="00A848F6" w:rsidRPr="00D2521C" w:rsidTr="00760704">
        <w:tc>
          <w:tcPr>
            <w:tcW w:w="3261" w:type="dxa"/>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sidRPr="0044261F">
              <w:rPr>
                <w:rFonts w:ascii="Times New Roman" w:hAnsi="Times New Roman"/>
                <w:sz w:val="24"/>
                <w:szCs w:val="24"/>
                <w:lang w:val="uk-UA" w:eastAsia="ru-RU"/>
              </w:rPr>
              <w:t>Модульна контрольна робота</w:t>
            </w:r>
          </w:p>
        </w:tc>
        <w:tc>
          <w:tcPr>
            <w:tcW w:w="1417"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0-30</w:t>
            </w:r>
          </w:p>
        </w:tc>
        <w:tc>
          <w:tcPr>
            <w:tcW w:w="2126"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w:t>
            </w:r>
          </w:p>
        </w:tc>
        <w:tc>
          <w:tcPr>
            <w:tcW w:w="1701"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0-30</w:t>
            </w:r>
          </w:p>
        </w:tc>
        <w:tc>
          <w:tcPr>
            <w:tcW w:w="1134" w:type="dxa"/>
            <w:vAlign w:val="center"/>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30</w:t>
            </w:r>
          </w:p>
        </w:tc>
      </w:tr>
      <w:tr w:rsidR="00A848F6" w:rsidRPr="00D2521C" w:rsidTr="00760704">
        <w:tc>
          <w:tcPr>
            <w:tcW w:w="3261" w:type="dxa"/>
          </w:tcPr>
          <w:p w:rsidR="00A848F6" w:rsidRPr="0044261F" w:rsidRDefault="00A848F6" w:rsidP="00760704">
            <w:pPr>
              <w:autoSpaceDE w:val="0"/>
              <w:autoSpaceDN w:val="0"/>
              <w:adjustRightInd w:val="0"/>
              <w:spacing w:after="0" w:line="240" w:lineRule="auto"/>
              <w:jc w:val="center"/>
              <w:rPr>
                <w:rFonts w:ascii="Times New Roman" w:hAnsi="Times New Roman"/>
                <w:sz w:val="24"/>
                <w:szCs w:val="24"/>
                <w:lang w:val="uk-UA" w:eastAsia="ru-RU"/>
              </w:rPr>
            </w:pPr>
            <w:r w:rsidRPr="0044261F">
              <w:rPr>
                <w:rFonts w:ascii="Times New Roman" w:hAnsi="Times New Roman"/>
                <w:b/>
                <w:sz w:val="24"/>
                <w:szCs w:val="24"/>
                <w:lang w:val="uk-UA" w:eastAsia="ru-RU"/>
              </w:rPr>
              <w:t>Разом</w:t>
            </w:r>
          </w:p>
        </w:tc>
        <w:tc>
          <w:tcPr>
            <w:tcW w:w="1417" w:type="dxa"/>
            <w:shd w:val="pct12" w:color="auto" w:fill="auto"/>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p>
        </w:tc>
        <w:tc>
          <w:tcPr>
            <w:tcW w:w="2126" w:type="dxa"/>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r w:rsidRPr="0044261F">
              <w:rPr>
                <w:rFonts w:ascii="Times New Roman" w:hAnsi="Times New Roman"/>
                <w:b/>
                <w:sz w:val="24"/>
                <w:szCs w:val="24"/>
                <w:lang w:val="uk-UA" w:eastAsia="ru-RU"/>
              </w:rPr>
              <w:t>100</w:t>
            </w:r>
          </w:p>
        </w:tc>
        <w:tc>
          <w:tcPr>
            <w:tcW w:w="1701" w:type="dxa"/>
            <w:shd w:val="pct12" w:color="auto" w:fill="auto"/>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p>
        </w:tc>
        <w:tc>
          <w:tcPr>
            <w:tcW w:w="1134" w:type="dxa"/>
          </w:tcPr>
          <w:p w:rsidR="00A848F6" w:rsidRPr="0044261F" w:rsidRDefault="00A848F6" w:rsidP="00760704">
            <w:pPr>
              <w:autoSpaceDE w:val="0"/>
              <w:autoSpaceDN w:val="0"/>
              <w:adjustRightInd w:val="0"/>
              <w:spacing w:after="0" w:line="240" w:lineRule="auto"/>
              <w:jc w:val="center"/>
              <w:rPr>
                <w:rFonts w:ascii="Times New Roman" w:hAnsi="Times New Roman"/>
                <w:b/>
                <w:sz w:val="24"/>
                <w:szCs w:val="24"/>
                <w:lang w:val="uk-UA" w:eastAsia="ru-RU"/>
              </w:rPr>
            </w:pPr>
            <w:r w:rsidRPr="0044261F">
              <w:rPr>
                <w:rFonts w:ascii="Times New Roman" w:hAnsi="Times New Roman"/>
                <w:b/>
                <w:sz w:val="24"/>
                <w:szCs w:val="24"/>
                <w:lang w:val="uk-UA" w:eastAsia="ru-RU"/>
              </w:rPr>
              <w:t>100</w:t>
            </w:r>
          </w:p>
        </w:tc>
      </w:tr>
    </w:tbl>
    <w:p w:rsidR="00A848F6" w:rsidRDefault="00A848F6" w:rsidP="00A848F6">
      <w:pPr>
        <w:shd w:val="clear" w:color="auto" w:fill="FFFFFF"/>
        <w:autoSpaceDE w:val="0"/>
        <w:autoSpaceDN w:val="0"/>
        <w:adjustRightInd w:val="0"/>
        <w:spacing w:after="0" w:line="240" w:lineRule="auto"/>
        <w:jc w:val="center"/>
        <w:rPr>
          <w:rFonts w:ascii="Times New Roman" w:hAnsi="Times New Roman"/>
          <w:b/>
          <w:i/>
          <w:sz w:val="24"/>
          <w:szCs w:val="24"/>
          <w:lang w:val="uk-UA"/>
        </w:rPr>
      </w:pPr>
    </w:p>
    <w:p w:rsidR="00A848F6" w:rsidRPr="00182851" w:rsidRDefault="00A848F6" w:rsidP="00A848F6">
      <w:pPr>
        <w:shd w:val="clear" w:color="auto" w:fill="FFFFFF"/>
        <w:autoSpaceDE w:val="0"/>
        <w:autoSpaceDN w:val="0"/>
        <w:adjustRightInd w:val="0"/>
        <w:spacing w:after="0"/>
        <w:jc w:val="center"/>
        <w:rPr>
          <w:rFonts w:ascii="Times New Roman" w:hAnsi="Times New Roman"/>
          <w:b/>
          <w:iCs/>
          <w:sz w:val="24"/>
          <w:szCs w:val="24"/>
          <w:lang w:val="uk-UA"/>
        </w:rPr>
      </w:pPr>
      <w:r w:rsidRPr="00CE7177">
        <w:rPr>
          <w:rFonts w:ascii="Times New Roman" w:hAnsi="Times New Roman"/>
          <w:b/>
          <w:iCs/>
          <w:sz w:val="24"/>
          <w:szCs w:val="24"/>
          <w:lang w:val="uk-UA"/>
        </w:rPr>
        <w:t>Критерії оцінювання модульної контрольної роботи</w:t>
      </w:r>
    </w:p>
    <w:p w:rsidR="00A848F6" w:rsidRPr="0028483A" w:rsidRDefault="00A848F6" w:rsidP="00A848F6">
      <w:pPr>
        <w:shd w:val="clear" w:color="auto" w:fill="FFFFFF"/>
        <w:autoSpaceDE w:val="0"/>
        <w:autoSpaceDN w:val="0"/>
        <w:adjustRightInd w:val="0"/>
        <w:spacing w:after="0"/>
        <w:ind w:firstLine="708"/>
        <w:jc w:val="both"/>
        <w:rPr>
          <w:rFonts w:ascii="Times New Roman" w:hAnsi="Times New Roman"/>
          <w:iCs/>
          <w:sz w:val="24"/>
          <w:szCs w:val="24"/>
          <w:lang w:val="uk-UA"/>
        </w:rPr>
      </w:pPr>
      <w:r w:rsidRPr="009906E3">
        <w:rPr>
          <w:rFonts w:ascii="Times New Roman" w:hAnsi="Times New Roman"/>
          <w:sz w:val="24"/>
          <w:szCs w:val="24"/>
          <w:lang w:val="ru-RU"/>
        </w:rPr>
        <w:t>Модульна контрольна робота проводиться 2 раз на семестр, і</w:t>
      </w:r>
      <w:r w:rsidRPr="0028483A">
        <w:rPr>
          <w:rFonts w:ascii="Times New Roman" w:hAnsi="Times New Roman"/>
          <w:sz w:val="24"/>
          <w:szCs w:val="24"/>
          <w:lang w:val="ru-RU"/>
        </w:rPr>
        <w:t xml:space="preserve"> включає проведення контрольних заходів за всіма темами змістовного модуля у формі контрольної роботи (або тестування). До контрольних заходів допускаються всі </w:t>
      </w:r>
      <w:r>
        <w:rPr>
          <w:rFonts w:ascii="Times New Roman" w:hAnsi="Times New Roman"/>
          <w:sz w:val="24"/>
          <w:szCs w:val="24"/>
          <w:lang w:val="ru-RU"/>
        </w:rPr>
        <w:t>здобувачі</w:t>
      </w:r>
      <w:r w:rsidRPr="0028483A">
        <w:rPr>
          <w:rFonts w:ascii="Times New Roman" w:hAnsi="Times New Roman"/>
          <w:sz w:val="24"/>
          <w:szCs w:val="24"/>
          <w:lang w:val="ru-RU"/>
        </w:rPr>
        <w:t xml:space="preserve"> незалежно від результатів поточного контролю. Лектор розробляє контрольні завдання (варіанти, тести тощо) для проведення модульної контрольної роботи.</w:t>
      </w:r>
    </w:p>
    <w:p w:rsidR="00A848F6" w:rsidRDefault="00A848F6" w:rsidP="00A848F6">
      <w:pPr>
        <w:shd w:val="clear" w:color="auto" w:fill="FFFFFF"/>
        <w:autoSpaceDE w:val="0"/>
        <w:autoSpaceDN w:val="0"/>
        <w:adjustRightInd w:val="0"/>
        <w:spacing w:after="0"/>
        <w:jc w:val="both"/>
        <w:rPr>
          <w:rFonts w:ascii="Times New Roman" w:hAnsi="Times New Roman"/>
          <w:sz w:val="24"/>
          <w:szCs w:val="24"/>
          <w:lang w:val="uk-UA"/>
        </w:rPr>
      </w:pPr>
    </w:p>
    <w:p w:rsidR="00A848F6" w:rsidRPr="009B4C44" w:rsidRDefault="00A848F6" w:rsidP="00A848F6">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CE7177">
        <w:rPr>
          <w:rFonts w:ascii="Times New Roman" w:hAnsi="Times New Roman"/>
          <w:b/>
          <w:iCs/>
          <w:sz w:val="24"/>
          <w:szCs w:val="24"/>
          <w:lang w:val="uk-UA"/>
        </w:rPr>
        <w:t>Критерії оцінюва</w:t>
      </w:r>
      <w:r>
        <w:rPr>
          <w:rFonts w:ascii="Times New Roman" w:hAnsi="Times New Roman"/>
          <w:b/>
          <w:iCs/>
          <w:sz w:val="24"/>
          <w:szCs w:val="24"/>
          <w:lang w:val="uk-UA"/>
        </w:rPr>
        <w:t>ння підсумкового семестрового контролю</w:t>
      </w:r>
    </w:p>
    <w:p w:rsidR="00A848F6" w:rsidRPr="00260628" w:rsidRDefault="00A848F6" w:rsidP="00A848F6">
      <w:pPr>
        <w:jc w:val="center"/>
        <w:rPr>
          <w:rFonts w:ascii="Times New Roman" w:hAnsi="Times New Roman"/>
          <w:b/>
          <w:bCs/>
          <w:sz w:val="24"/>
          <w:szCs w:val="24"/>
          <w:lang w:val="ru-RU"/>
        </w:rPr>
      </w:pPr>
      <w:r w:rsidRPr="00260628">
        <w:rPr>
          <w:rFonts w:ascii="Times New Roman" w:hAnsi="Times New Roman"/>
          <w:b/>
          <w:bCs/>
          <w:sz w:val="24"/>
          <w:szCs w:val="24"/>
          <w:lang w:val="ru-RU"/>
        </w:rPr>
        <w:t xml:space="preserve">Шкала оцінювання: національна та </w:t>
      </w:r>
      <w:r w:rsidRPr="005F434B">
        <w:rPr>
          <w:rFonts w:ascii="Times New Roman" w:hAnsi="Times New Roman"/>
          <w:b/>
          <w:bCs/>
          <w:sz w:val="24"/>
          <w:szCs w:val="24"/>
        </w:rPr>
        <w:t>ECTS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523"/>
        <w:gridCol w:w="3467"/>
        <w:gridCol w:w="2835"/>
      </w:tblGrid>
      <w:tr w:rsidR="00A848F6" w:rsidRPr="004D6BC6" w:rsidTr="00760704">
        <w:trPr>
          <w:trHeight w:val="450"/>
        </w:trPr>
        <w:tc>
          <w:tcPr>
            <w:tcW w:w="2098" w:type="dxa"/>
            <w:vMerge w:val="restart"/>
            <w:vAlign w:val="center"/>
          </w:tcPr>
          <w:p w:rsidR="00A848F6" w:rsidRPr="00356910" w:rsidRDefault="00A848F6" w:rsidP="00760704">
            <w:pPr>
              <w:spacing w:after="0"/>
              <w:jc w:val="center"/>
              <w:rPr>
                <w:rFonts w:ascii="Times New Roman" w:hAnsi="Times New Roman"/>
                <w:sz w:val="24"/>
                <w:szCs w:val="16"/>
                <w:lang w:val="ru-RU"/>
              </w:rPr>
            </w:pPr>
            <w:r w:rsidRPr="00356910">
              <w:rPr>
                <w:rFonts w:ascii="Times New Roman" w:hAnsi="Times New Roman"/>
                <w:sz w:val="24"/>
                <w:szCs w:val="16"/>
                <w:lang w:val="ru-RU"/>
              </w:rPr>
              <w:t>Сума балів за всі види навчальної діяльності</w:t>
            </w:r>
          </w:p>
        </w:tc>
        <w:tc>
          <w:tcPr>
            <w:tcW w:w="1523" w:type="dxa"/>
            <w:vMerge w:val="restart"/>
            <w:vAlign w:val="center"/>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ОцінкаECTS</w:t>
            </w:r>
          </w:p>
        </w:tc>
        <w:tc>
          <w:tcPr>
            <w:tcW w:w="6302" w:type="dxa"/>
            <w:gridSpan w:val="2"/>
            <w:vAlign w:val="center"/>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Оцінка за національною шкалою</w:t>
            </w:r>
          </w:p>
        </w:tc>
      </w:tr>
      <w:tr w:rsidR="00A848F6" w:rsidRPr="004D6BC6" w:rsidTr="00760704">
        <w:trPr>
          <w:trHeight w:val="450"/>
        </w:trPr>
        <w:tc>
          <w:tcPr>
            <w:tcW w:w="2098" w:type="dxa"/>
            <w:vMerge/>
            <w:vAlign w:val="center"/>
          </w:tcPr>
          <w:p w:rsidR="00A848F6" w:rsidRPr="00356910" w:rsidRDefault="00A848F6" w:rsidP="00760704">
            <w:pPr>
              <w:spacing w:after="0"/>
              <w:jc w:val="center"/>
              <w:rPr>
                <w:rFonts w:ascii="Times New Roman" w:hAnsi="Times New Roman"/>
                <w:sz w:val="24"/>
                <w:szCs w:val="16"/>
              </w:rPr>
            </w:pPr>
          </w:p>
        </w:tc>
        <w:tc>
          <w:tcPr>
            <w:tcW w:w="1523" w:type="dxa"/>
            <w:vMerge/>
            <w:vAlign w:val="center"/>
          </w:tcPr>
          <w:p w:rsidR="00A848F6" w:rsidRPr="00356910" w:rsidRDefault="00A848F6" w:rsidP="00760704">
            <w:pPr>
              <w:spacing w:after="0"/>
              <w:jc w:val="center"/>
              <w:rPr>
                <w:rFonts w:ascii="Times New Roman" w:hAnsi="Times New Roman"/>
                <w:sz w:val="24"/>
                <w:szCs w:val="16"/>
              </w:rPr>
            </w:pPr>
          </w:p>
        </w:tc>
        <w:tc>
          <w:tcPr>
            <w:tcW w:w="3467" w:type="dxa"/>
            <w:vAlign w:val="center"/>
          </w:tcPr>
          <w:p w:rsidR="00A848F6" w:rsidRPr="00356910" w:rsidRDefault="00A848F6" w:rsidP="00760704">
            <w:pPr>
              <w:spacing w:after="0"/>
              <w:ind w:right="-144"/>
              <w:jc w:val="center"/>
              <w:rPr>
                <w:rFonts w:ascii="Times New Roman" w:hAnsi="Times New Roman"/>
                <w:sz w:val="24"/>
                <w:szCs w:val="16"/>
              </w:rPr>
            </w:pPr>
            <w:r w:rsidRPr="00356910">
              <w:rPr>
                <w:rFonts w:ascii="Times New Roman" w:hAnsi="Times New Roman"/>
                <w:sz w:val="24"/>
                <w:szCs w:val="16"/>
              </w:rPr>
              <w:t>для екзамену</w:t>
            </w:r>
          </w:p>
        </w:tc>
        <w:tc>
          <w:tcPr>
            <w:tcW w:w="2835" w:type="dxa"/>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для заліку</w:t>
            </w:r>
          </w:p>
        </w:tc>
      </w:tr>
      <w:tr w:rsidR="00A848F6" w:rsidRPr="004D6BC6" w:rsidTr="00760704">
        <w:tc>
          <w:tcPr>
            <w:tcW w:w="2098" w:type="dxa"/>
            <w:vAlign w:val="center"/>
          </w:tcPr>
          <w:p w:rsidR="00A848F6" w:rsidRPr="00356910" w:rsidRDefault="00A848F6" w:rsidP="00760704">
            <w:pPr>
              <w:spacing w:after="0"/>
              <w:ind w:left="180"/>
              <w:jc w:val="center"/>
              <w:rPr>
                <w:rFonts w:ascii="Times New Roman" w:hAnsi="Times New Roman"/>
                <w:b/>
                <w:sz w:val="24"/>
                <w:szCs w:val="16"/>
              </w:rPr>
            </w:pPr>
            <w:r w:rsidRPr="00356910">
              <w:rPr>
                <w:rFonts w:ascii="Times New Roman" w:hAnsi="Times New Roman"/>
                <w:sz w:val="24"/>
                <w:szCs w:val="16"/>
              </w:rPr>
              <w:t>90 – 100</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А</w:t>
            </w:r>
          </w:p>
        </w:tc>
        <w:tc>
          <w:tcPr>
            <w:tcW w:w="3467" w:type="dxa"/>
            <w:vAlign w:val="center"/>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 xml:space="preserve">відмінно  </w:t>
            </w:r>
          </w:p>
        </w:tc>
        <w:tc>
          <w:tcPr>
            <w:tcW w:w="2835" w:type="dxa"/>
            <w:vMerge w:val="restart"/>
          </w:tcPr>
          <w:p w:rsidR="00A848F6" w:rsidRPr="00356910" w:rsidRDefault="00A848F6" w:rsidP="00760704">
            <w:pPr>
              <w:spacing w:after="0"/>
              <w:jc w:val="center"/>
              <w:rPr>
                <w:rFonts w:ascii="Times New Roman" w:hAnsi="Times New Roman"/>
                <w:sz w:val="24"/>
                <w:szCs w:val="16"/>
              </w:rPr>
            </w:pPr>
          </w:p>
          <w:p w:rsidR="00A848F6" w:rsidRPr="00356910" w:rsidRDefault="00A848F6" w:rsidP="00760704">
            <w:pPr>
              <w:spacing w:after="0"/>
              <w:jc w:val="center"/>
              <w:rPr>
                <w:rFonts w:ascii="Times New Roman" w:hAnsi="Times New Roman"/>
                <w:sz w:val="24"/>
                <w:szCs w:val="16"/>
              </w:rPr>
            </w:pPr>
          </w:p>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зараховано</w:t>
            </w:r>
          </w:p>
        </w:tc>
      </w:tr>
      <w:tr w:rsidR="00A848F6" w:rsidRPr="004D6BC6" w:rsidTr="00760704">
        <w:trPr>
          <w:trHeight w:val="194"/>
        </w:trPr>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82-89</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В</w:t>
            </w:r>
          </w:p>
        </w:tc>
        <w:tc>
          <w:tcPr>
            <w:tcW w:w="3467" w:type="dxa"/>
            <w:vMerge w:val="restart"/>
            <w:vAlign w:val="center"/>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 xml:space="preserve">добре </w:t>
            </w:r>
          </w:p>
        </w:tc>
        <w:tc>
          <w:tcPr>
            <w:tcW w:w="2835" w:type="dxa"/>
            <w:vMerge/>
          </w:tcPr>
          <w:p w:rsidR="00A848F6" w:rsidRPr="00356910" w:rsidRDefault="00A848F6" w:rsidP="00760704">
            <w:pPr>
              <w:spacing w:after="0"/>
              <w:jc w:val="center"/>
              <w:rPr>
                <w:rFonts w:ascii="Times New Roman" w:hAnsi="Times New Roman"/>
                <w:sz w:val="24"/>
                <w:szCs w:val="16"/>
              </w:rPr>
            </w:pPr>
          </w:p>
        </w:tc>
      </w:tr>
      <w:tr w:rsidR="00A848F6" w:rsidRPr="004D6BC6" w:rsidTr="00760704">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74-81</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С</w:t>
            </w:r>
          </w:p>
        </w:tc>
        <w:tc>
          <w:tcPr>
            <w:tcW w:w="3467" w:type="dxa"/>
            <w:vMerge/>
            <w:vAlign w:val="center"/>
          </w:tcPr>
          <w:p w:rsidR="00A848F6" w:rsidRPr="00356910" w:rsidRDefault="00A848F6" w:rsidP="00760704">
            <w:pPr>
              <w:spacing w:after="0"/>
              <w:jc w:val="center"/>
              <w:rPr>
                <w:rFonts w:ascii="Times New Roman" w:hAnsi="Times New Roman"/>
                <w:sz w:val="24"/>
                <w:szCs w:val="16"/>
              </w:rPr>
            </w:pPr>
          </w:p>
        </w:tc>
        <w:tc>
          <w:tcPr>
            <w:tcW w:w="2835" w:type="dxa"/>
            <w:vMerge/>
          </w:tcPr>
          <w:p w:rsidR="00A848F6" w:rsidRPr="00356910" w:rsidRDefault="00A848F6" w:rsidP="00760704">
            <w:pPr>
              <w:spacing w:after="0"/>
              <w:jc w:val="center"/>
              <w:rPr>
                <w:rFonts w:ascii="Times New Roman" w:hAnsi="Times New Roman"/>
                <w:sz w:val="24"/>
                <w:szCs w:val="16"/>
              </w:rPr>
            </w:pPr>
          </w:p>
        </w:tc>
      </w:tr>
      <w:tr w:rsidR="00A848F6" w:rsidRPr="004D6BC6" w:rsidTr="00760704">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64-73</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D</w:t>
            </w:r>
          </w:p>
        </w:tc>
        <w:tc>
          <w:tcPr>
            <w:tcW w:w="3467" w:type="dxa"/>
            <w:vMerge w:val="restart"/>
            <w:vAlign w:val="center"/>
          </w:tcPr>
          <w:p w:rsidR="00A848F6" w:rsidRPr="00356910" w:rsidRDefault="00A848F6" w:rsidP="00760704">
            <w:pPr>
              <w:spacing w:after="0"/>
              <w:jc w:val="center"/>
              <w:rPr>
                <w:rFonts w:ascii="Times New Roman" w:hAnsi="Times New Roman"/>
                <w:sz w:val="24"/>
                <w:szCs w:val="16"/>
              </w:rPr>
            </w:pPr>
            <w:r w:rsidRPr="00356910">
              <w:rPr>
                <w:rFonts w:ascii="Times New Roman" w:hAnsi="Times New Roman"/>
                <w:sz w:val="24"/>
                <w:szCs w:val="16"/>
              </w:rPr>
              <w:t xml:space="preserve">задовільно </w:t>
            </w:r>
          </w:p>
        </w:tc>
        <w:tc>
          <w:tcPr>
            <w:tcW w:w="2835" w:type="dxa"/>
            <w:vMerge/>
          </w:tcPr>
          <w:p w:rsidR="00A848F6" w:rsidRPr="00356910" w:rsidRDefault="00A848F6" w:rsidP="00760704">
            <w:pPr>
              <w:spacing w:after="0"/>
              <w:jc w:val="center"/>
              <w:rPr>
                <w:rFonts w:ascii="Times New Roman" w:hAnsi="Times New Roman"/>
                <w:sz w:val="24"/>
                <w:szCs w:val="16"/>
              </w:rPr>
            </w:pPr>
          </w:p>
        </w:tc>
      </w:tr>
      <w:tr w:rsidR="00A848F6" w:rsidRPr="004D6BC6" w:rsidTr="00760704">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60-63</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 xml:space="preserve">Е </w:t>
            </w:r>
          </w:p>
        </w:tc>
        <w:tc>
          <w:tcPr>
            <w:tcW w:w="3467" w:type="dxa"/>
            <w:vMerge/>
            <w:vAlign w:val="center"/>
          </w:tcPr>
          <w:p w:rsidR="00A848F6" w:rsidRPr="00356910" w:rsidRDefault="00A848F6" w:rsidP="00760704">
            <w:pPr>
              <w:spacing w:after="0"/>
              <w:jc w:val="center"/>
              <w:rPr>
                <w:rFonts w:ascii="Times New Roman" w:hAnsi="Times New Roman"/>
                <w:sz w:val="24"/>
                <w:szCs w:val="16"/>
              </w:rPr>
            </w:pPr>
          </w:p>
        </w:tc>
        <w:tc>
          <w:tcPr>
            <w:tcW w:w="2835" w:type="dxa"/>
            <w:vMerge/>
          </w:tcPr>
          <w:p w:rsidR="00A848F6" w:rsidRPr="00356910" w:rsidRDefault="00A848F6" w:rsidP="00760704">
            <w:pPr>
              <w:spacing w:after="0"/>
              <w:jc w:val="center"/>
              <w:rPr>
                <w:rFonts w:ascii="Times New Roman" w:hAnsi="Times New Roman"/>
                <w:sz w:val="24"/>
                <w:szCs w:val="16"/>
              </w:rPr>
            </w:pPr>
          </w:p>
        </w:tc>
      </w:tr>
      <w:tr w:rsidR="00A848F6" w:rsidRPr="000F1973" w:rsidTr="00760704">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35-59</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FX</w:t>
            </w:r>
          </w:p>
        </w:tc>
        <w:tc>
          <w:tcPr>
            <w:tcW w:w="3467" w:type="dxa"/>
            <w:vAlign w:val="center"/>
          </w:tcPr>
          <w:p w:rsidR="00A848F6" w:rsidRPr="00356910" w:rsidRDefault="00A848F6" w:rsidP="00760704">
            <w:pPr>
              <w:spacing w:after="0"/>
              <w:jc w:val="center"/>
              <w:rPr>
                <w:rFonts w:ascii="Times New Roman" w:hAnsi="Times New Roman"/>
                <w:sz w:val="24"/>
                <w:szCs w:val="16"/>
                <w:lang w:val="ru-RU"/>
              </w:rPr>
            </w:pPr>
            <w:r w:rsidRPr="00356910">
              <w:rPr>
                <w:rFonts w:ascii="Times New Roman" w:hAnsi="Times New Roman"/>
                <w:sz w:val="24"/>
                <w:szCs w:val="16"/>
                <w:lang w:val="ru-RU"/>
              </w:rPr>
              <w:t>незадовільно з можливістю повторного складання</w:t>
            </w:r>
          </w:p>
        </w:tc>
        <w:tc>
          <w:tcPr>
            <w:tcW w:w="2835" w:type="dxa"/>
          </w:tcPr>
          <w:p w:rsidR="00A848F6" w:rsidRPr="00356910" w:rsidRDefault="00A848F6" w:rsidP="00760704">
            <w:pPr>
              <w:spacing w:after="0"/>
              <w:jc w:val="center"/>
              <w:rPr>
                <w:rFonts w:ascii="Times New Roman" w:hAnsi="Times New Roman"/>
                <w:sz w:val="24"/>
                <w:szCs w:val="16"/>
                <w:lang w:val="ru-RU"/>
              </w:rPr>
            </w:pPr>
            <w:r w:rsidRPr="00356910">
              <w:rPr>
                <w:rFonts w:ascii="Times New Roman" w:hAnsi="Times New Roman"/>
                <w:sz w:val="24"/>
                <w:szCs w:val="16"/>
                <w:lang w:val="ru-RU"/>
              </w:rPr>
              <w:t>не зараховано з можливістю повторного складання</w:t>
            </w:r>
          </w:p>
        </w:tc>
      </w:tr>
      <w:tr w:rsidR="00A848F6" w:rsidRPr="000F1973" w:rsidTr="00760704">
        <w:trPr>
          <w:trHeight w:val="708"/>
        </w:trPr>
        <w:tc>
          <w:tcPr>
            <w:tcW w:w="2098" w:type="dxa"/>
            <w:vAlign w:val="center"/>
          </w:tcPr>
          <w:p w:rsidR="00A848F6" w:rsidRPr="00356910" w:rsidRDefault="00A848F6" w:rsidP="00760704">
            <w:pPr>
              <w:spacing w:after="0"/>
              <w:ind w:left="180"/>
              <w:jc w:val="center"/>
              <w:rPr>
                <w:rFonts w:ascii="Times New Roman" w:hAnsi="Times New Roman"/>
                <w:sz w:val="24"/>
                <w:szCs w:val="16"/>
              </w:rPr>
            </w:pPr>
            <w:r w:rsidRPr="00356910">
              <w:rPr>
                <w:rFonts w:ascii="Times New Roman" w:hAnsi="Times New Roman"/>
                <w:sz w:val="24"/>
                <w:szCs w:val="16"/>
              </w:rPr>
              <w:t>0-34</w:t>
            </w:r>
          </w:p>
        </w:tc>
        <w:tc>
          <w:tcPr>
            <w:tcW w:w="1523" w:type="dxa"/>
            <w:vAlign w:val="center"/>
          </w:tcPr>
          <w:p w:rsidR="00A848F6" w:rsidRPr="00356910" w:rsidRDefault="00A848F6" w:rsidP="00760704">
            <w:pPr>
              <w:spacing w:after="0"/>
              <w:jc w:val="center"/>
              <w:rPr>
                <w:rFonts w:ascii="Times New Roman" w:hAnsi="Times New Roman"/>
                <w:b/>
                <w:sz w:val="24"/>
                <w:szCs w:val="16"/>
              </w:rPr>
            </w:pPr>
            <w:r w:rsidRPr="00356910">
              <w:rPr>
                <w:rFonts w:ascii="Times New Roman" w:hAnsi="Times New Roman"/>
                <w:b/>
                <w:sz w:val="24"/>
                <w:szCs w:val="16"/>
              </w:rPr>
              <w:t>F</w:t>
            </w:r>
          </w:p>
        </w:tc>
        <w:tc>
          <w:tcPr>
            <w:tcW w:w="3467" w:type="dxa"/>
            <w:vAlign w:val="center"/>
          </w:tcPr>
          <w:p w:rsidR="00A848F6" w:rsidRPr="00356910" w:rsidRDefault="00A848F6" w:rsidP="00760704">
            <w:pPr>
              <w:spacing w:after="0"/>
              <w:jc w:val="center"/>
              <w:rPr>
                <w:rFonts w:ascii="Times New Roman" w:hAnsi="Times New Roman"/>
                <w:sz w:val="24"/>
                <w:szCs w:val="16"/>
                <w:lang w:val="ru-RU"/>
              </w:rPr>
            </w:pPr>
            <w:r w:rsidRPr="00356910">
              <w:rPr>
                <w:rFonts w:ascii="Times New Roman" w:hAnsi="Times New Roman"/>
                <w:sz w:val="24"/>
                <w:szCs w:val="16"/>
                <w:lang w:val="ru-RU"/>
              </w:rPr>
              <w:t>незадовільно з обов’язковим повторним вивченням дисципліни</w:t>
            </w:r>
          </w:p>
        </w:tc>
        <w:tc>
          <w:tcPr>
            <w:tcW w:w="2835" w:type="dxa"/>
          </w:tcPr>
          <w:p w:rsidR="00A848F6" w:rsidRPr="00356910" w:rsidRDefault="00A848F6" w:rsidP="00760704">
            <w:pPr>
              <w:spacing w:after="0"/>
              <w:jc w:val="center"/>
              <w:rPr>
                <w:rFonts w:ascii="Times New Roman" w:hAnsi="Times New Roman"/>
                <w:sz w:val="24"/>
                <w:szCs w:val="16"/>
                <w:lang w:val="ru-RU"/>
              </w:rPr>
            </w:pPr>
            <w:r w:rsidRPr="00356910">
              <w:rPr>
                <w:rFonts w:ascii="Times New Roman" w:hAnsi="Times New Roman"/>
                <w:sz w:val="24"/>
                <w:szCs w:val="16"/>
                <w:lang w:val="ru-RU"/>
              </w:rPr>
              <w:t>не зараховано з обов’язковим повторним вивченням дисципліни</w:t>
            </w:r>
          </w:p>
        </w:tc>
      </w:tr>
    </w:tbl>
    <w:p w:rsidR="00A848F6" w:rsidRDefault="00A848F6" w:rsidP="00A848F6">
      <w:pPr>
        <w:spacing w:after="0" w:line="240" w:lineRule="auto"/>
        <w:rPr>
          <w:rFonts w:ascii="Times New Roman" w:hAnsi="Times New Roman"/>
          <w:b/>
          <w:sz w:val="24"/>
          <w:szCs w:val="24"/>
          <w:lang w:val="uk-UA"/>
        </w:rPr>
      </w:pPr>
    </w:p>
    <w:p w:rsidR="00A848F6" w:rsidRDefault="00A848F6" w:rsidP="007C7BC0">
      <w:pPr>
        <w:shd w:val="clear" w:color="auto" w:fill="FFFFFF"/>
        <w:spacing w:after="0" w:line="240" w:lineRule="auto"/>
        <w:ind w:firstLine="426"/>
        <w:jc w:val="both"/>
        <w:rPr>
          <w:rFonts w:ascii="Times New Roman" w:hAnsi="Times New Roman"/>
          <w:b/>
          <w:sz w:val="24"/>
          <w:szCs w:val="24"/>
          <w:lang w:val="uk-UA"/>
        </w:rPr>
      </w:pPr>
    </w:p>
    <w:p w:rsidR="00762DBD" w:rsidRPr="00A4737A" w:rsidRDefault="00762DBD" w:rsidP="006008D7">
      <w:pPr>
        <w:shd w:val="clear" w:color="auto" w:fill="FFFFFF"/>
        <w:spacing w:after="0" w:line="240" w:lineRule="auto"/>
        <w:ind w:firstLine="426"/>
        <w:jc w:val="both"/>
        <w:rPr>
          <w:position w:val="28"/>
          <w:sz w:val="16"/>
          <w:szCs w:val="16"/>
          <w:lang w:val="uk-UA"/>
        </w:rPr>
      </w:pPr>
      <w:r w:rsidRPr="00A848F6">
        <w:rPr>
          <w:rFonts w:ascii="Times New Roman" w:hAnsi="Times New Roman"/>
          <w:sz w:val="24"/>
          <w:szCs w:val="24"/>
          <w:lang w:val="uk-UA"/>
        </w:rPr>
        <w:br w:type="page"/>
      </w:r>
      <w:r w:rsidR="006008D7">
        <w:rPr>
          <w:rFonts w:ascii="Times New Roman" w:hAnsi="Times New Roman"/>
          <w:b/>
          <w:sz w:val="24"/>
          <w:szCs w:val="24"/>
          <w:lang w:val="uk-UA"/>
        </w:rPr>
        <w:lastRenderedPageBreak/>
        <w:t xml:space="preserve"> </w:t>
      </w:r>
    </w:p>
    <w:p w:rsidR="00762DBD" w:rsidRDefault="00762DBD" w:rsidP="002B3C06">
      <w:pPr>
        <w:pStyle w:val="a9"/>
        <w:spacing w:after="0" w:line="240" w:lineRule="auto"/>
        <w:ind w:left="0"/>
        <w:jc w:val="center"/>
        <w:rPr>
          <w:rFonts w:ascii="Times New Roman" w:hAnsi="Times New Roman"/>
          <w:b/>
          <w:sz w:val="24"/>
          <w:szCs w:val="24"/>
          <w:lang w:val="uk-UA"/>
        </w:rPr>
      </w:pPr>
    </w:p>
    <w:p w:rsidR="004637E5" w:rsidRPr="004637E5" w:rsidRDefault="004637E5" w:rsidP="004637E5">
      <w:pPr>
        <w:rPr>
          <w:lang w:val="uk-UA"/>
        </w:rPr>
      </w:pPr>
    </w:p>
    <w:p w:rsidR="004637E5" w:rsidRPr="004637E5" w:rsidRDefault="004637E5" w:rsidP="004637E5">
      <w:pPr>
        <w:rPr>
          <w:lang w:val="uk-UA"/>
        </w:rPr>
      </w:pPr>
    </w:p>
    <w:p w:rsidR="004637E5" w:rsidRPr="004637E5" w:rsidRDefault="004637E5" w:rsidP="004637E5">
      <w:pPr>
        <w:rPr>
          <w:lang w:val="uk-UA"/>
        </w:rPr>
      </w:pPr>
    </w:p>
    <w:p w:rsidR="004637E5" w:rsidRPr="004637E5" w:rsidRDefault="004637E5" w:rsidP="004637E5">
      <w:pPr>
        <w:rPr>
          <w:lang w:val="uk-UA"/>
        </w:rPr>
      </w:pPr>
    </w:p>
    <w:p w:rsidR="004637E5" w:rsidRPr="004637E5" w:rsidRDefault="004637E5" w:rsidP="004637E5">
      <w:pPr>
        <w:rPr>
          <w:lang w:val="uk-UA"/>
        </w:rPr>
      </w:pPr>
    </w:p>
    <w:p w:rsidR="004637E5" w:rsidRDefault="004637E5" w:rsidP="004637E5">
      <w:pPr>
        <w:rPr>
          <w:rFonts w:ascii="Times New Roman" w:hAnsi="Times New Roman"/>
          <w:b/>
          <w:sz w:val="24"/>
          <w:szCs w:val="24"/>
          <w:lang w:val="uk-UA"/>
        </w:rPr>
      </w:pPr>
    </w:p>
    <w:p w:rsidR="004637E5" w:rsidRPr="00F10D48" w:rsidRDefault="004637E5" w:rsidP="004637E5">
      <w:pPr>
        <w:spacing w:after="0" w:line="240" w:lineRule="auto"/>
        <w:jc w:val="center"/>
        <w:rPr>
          <w:rFonts w:ascii="Times New Roman" w:hAnsi="Times New Roman"/>
          <w:b/>
          <w:sz w:val="28"/>
          <w:szCs w:val="28"/>
          <w:lang w:val="ru-RU" w:eastAsia="ru-RU"/>
        </w:rPr>
      </w:pPr>
      <w:r>
        <w:rPr>
          <w:lang w:val="uk-UA"/>
        </w:rPr>
        <w:tab/>
      </w:r>
      <w:r>
        <w:rPr>
          <w:rFonts w:ascii="Times New Roman" w:hAnsi="Times New Roman"/>
          <w:b/>
          <w:sz w:val="28"/>
          <w:szCs w:val="28"/>
          <w:lang w:val="ru-RU" w:eastAsia="ru-RU"/>
        </w:rPr>
        <w:t>НАТАЛІЯ ГАБЧАК</w:t>
      </w:r>
    </w:p>
    <w:p w:rsidR="004637E5" w:rsidRPr="00F10D48" w:rsidRDefault="004637E5" w:rsidP="004637E5">
      <w:pPr>
        <w:spacing w:after="0" w:line="240" w:lineRule="auto"/>
        <w:ind w:firstLine="709"/>
        <w:jc w:val="center"/>
        <w:rPr>
          <w:rFonts w:ascii="Times New Roman" w:eastAsia="Calibri" w:hAnsi="Times New Roman"/>
          <w:b/>
          <w:bCs/>
          <w:sz w:val="28"/>
          <w:szCs w:val="28"/>
          <w:lang w:val="ru-RU" w:eastAsia="ru-RU"/>
        </w:rPr>
      </w:pPr>
    </w:p>
    <w:p w:rsidR="004637E5" w:rsidRPr="00013AC3" w:rsidRDefault="004637E5" w:rsidP="004637E5">
      <w:pPr>
        <w:spacing w:after="0" w:line="240" w:lineRule="auto"/>
        <w:ind w:firstLine="709"/>
        <w:jc w:val="center"/>
        <w:rPr>
          <w:rFonts w:ascii="Times New Roman" w:eastAsia="Calibri" w:hAnsi="Times New Roman"/>
          <w:b/>
          <w:bCs/>
          <w:sz w:val="24"/>
          <w:szCs w:val="24"/>
          <w:lang w:val="ru-RU" w:eastAsia="ru-RU"/>
        </w:rPr>
      </w:pPr>
      <w:r>
        <w:rPr>
          <w:rFonts w:ascii="Times New Roman" w:eastAsia="Calibri" w:hAnsi="Times New Roman"/>
          <w:b/>
          <w:bCs/>
          <w:sz w:val="24"/>
          <w:szCs w:val="24"/>
          <w:lang w:val="ru-RU" w:eastAsia="ru-RU"/>
        </w:rPr>
        <w:t xml:space="preserve"> </w:t>
      </w:r>
    </w:p>
    <w:p w:rsidR="004637E5" w:rsidRPr="00F10D48" w:rsidRDefault="004637E5" w:rsidP="004637E5">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Методичні рекомендації з навчальної дисципліни</w:t>
      </w:r>
    </w:p>
    <w:p w:rsidR="004637E5" w:rsidRPr="00F10D48" w:rsidRDefault="004637E5" w:rsidP="004637E5">
      <w:pPr>
        <w:spacing w:after="0" w:line="240" w:lineRule="auto"/>
        <w:jc w:val="center"/>
        <w:rPr>
          <w:rFonts w:ascii="Times New Roman" w:hAnsi="Times New Roman"/>
          <w:b/>
          <w:sz w:val="28"/>
          <w:szCs w:val="28"/>
          <w:lang w:val="ru-RU"/>
        </w:rPr>
      </w:pPr>
    </w:p>
    <w:p w:rsidR="004637E5" w:rsidRPr="00F10D48" w:rsidRDefault="004637E5" w:rsidP="004637E5">
      <w:pPr>
        <w:spacing w:after="0" w:line="360" w:lineRule="auto"/>
        <w:jc w:val="center"/>
        <w:rPr>
          <w:rFonts w:ascii="Times New Roman" w:hAnsi="Times New Roman"/>
          <w:b/>
          <w:sz w:val="36"/>
          <w:szCs w:val="36"/>
          <w:lang w:val="uk-UA"/>
        </w:rPr>
      </w:pPr>
      <w:r w:rsidRPr="00F10D48">
        <w:rPr>
          <w:rFonts w:ascii="Times New Roman" w:hAnsi="Times New Roman"/>
          <w:b/>
          <w:sz w:val="36"/>
          <w:szCs w:val="36"/>
          <w:lang w:val="uk-UA"/>
        </w:rPr>
        <w:t>РЕГІОНАЛЬНА СОЦІАЛЬНО-ЕКОНОМІЧНА ГЕОГРАФІЯ КРАЇН СВІТУ ТА ТУРИСТИЧНІ РЕГІОНИ</w:t>
      </w:r>
    </w:p>
    <w:p w:rsidR="004637E5" w:rsidRPr="00F10D48" w:rsidRDefault="004637E5" w:rsidP="004637E5">
      <w:pPr>
        <w:spacing w:after="0" w:line="360" w:lineRule="auto"/>
        <w:jc w:val="center"/>
        <w:rPr>
          <w:rFonts w:ascii="Times New Roman" w:hAnsi="Times New Roman"/>
          <w:b/>
          <w:sz w:val="36"/>
          <w:szCs w:val="36"/>
          <w:lang w:val="ru-RU"/>
        </w:rPr>
      </w:pPr>
    </w:p>
    <w:tbl>
      <w:tblPr>
        <w:tblStyle w:val="12"/>
        <w:tblW w:w="86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069"/>
      </w:tblGrid>
      <w:tr w:rsidR="004637E5" w:rsidRPr="00B61E08" w:rsidTr="00FA6462">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Рівень вищої освіти</w:t>
            </w:r>
          </w:p>
        </w:tc>
        <w:tc>
          <w:tcPr>
            <w:tcW w:w="5069" w:type="dxa"/>
          </w:tcPr>
          <w:p w:rsidR="004637E5" w:rsidRPr="00F10D48" w:rsidRDefault="004637E5" w:rsidP="00FA6462">
            <w:pPr>
              <w:spacing w:line="240" w:lineRule="auto"/>
              <w:ind w:left="709" w:hanging="670"/>
              <w:jc w:val="both"/>
              <w:rPr>
                <w:rFonts w:ascii="Times New Roman" w:hAnsi="Times New Roman"/>
                <w:sz w:val="28"/>
                <w:szCs w:val="28"/>
              </w:rPr>
            </w:pPr>
            <w:r w:rsidRPr="00F10D48">
              <w:rPr>
                <w:rFonts w:ascii="Times New Roman" w:hAnsi="Times New Roman"/>
                <w:b/>
                <w:sz w:val="28"/>
                <w:szCs w:val="28"/>
              </w:rPr>
              <w:t>перший  (</w:t>
            </w:r>
            <w:r w:rsidRPr="00F10D48">
              <w:rPr>
                <w:rFonts w:ascii="Times New Roman" w:hAnsi="Times New Roman"/>
                <w:b/>
                <w:sz w:val="28"/>
                <w:szCs w:val="28"/>
                <w:lang w:val="uk-UA"/>
              </w:rPr>
              <w:t>бакалаврський)</w:t>
            </w:r>
          </w:p>
        </w:tc>
      </w:tr>
      <w:tr w:rsidR="004637E5" w:rsidRPr="00B61E08" w:rsidTr="00FA6462">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Галузь знань</w:t>
            </w:r>
          </w:p>
        </w:tc>
        <w:tc>
          <w:tcPr>
            <w:tcW w:w="5069" w:type="dxa"/>
          </w:tcPr>
          <w:p w:rsidR="004637E5" w:rsidRPr="00F10D48" w:rsidRDefault="004637E5" w:rsidP="00FA6462">
            <w:pPr>
              <w:spacing w:line="240" w:lineRule="auto"/>
              <w:ind w:left="709" w:hanging="670"/>
              <w:jc w:val="both"/>
              <w:rPr>
                <w:rFonts w:ascii="Times New Roman" w:hAnsi="Times New Roman"/>
                <w:b/>
                <w:sz w:val="28"/>
                <w:szCs w:val="28"/>
              </w:rPr>
            </w:pPr>
            <w:r w:rsidRPr="00F10D48">
              <w:rPr>
                <w:rFonts w:ascii="Times New Roman" w:hAnsi="Times New Roman"/>
                <w:b/>
                <w:sz w:val="28"/>
                <w:szCs w:val="28"/>
              </w:rPr>
              <w:t>24 «Сфера обслуговування»</w:t>
            </w:r>
          </w:p>
        </w:tc>
      </w:tr>
      <w:tr w:rsidR="004637E5" w:rsidRPr="00B61E08" w:rsidTr="00FA6462">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Спеціальність</w:t>
            </w:r>
          </w:p>
        </w:tc>
        <w:tc>
          <w:tcPr>
            <w:tcW w:w="5069" w:type="dxa"/>
          </w:tcPr>
          <w:p w:rsidR="004637E5" w:rsidRPr="00F10D48" w:rsidRDefault="004637E5" w:rsidP="00FA6462">
            <w:pPr>
              <w:spacing w:line="240" w:lineRule="auto"/>
              <w:ind w:left="709" w:hanging="670"/>
              <w:jc w:val="both"/>
              <w:rPr>
                <w:rFonts w:ascii="Times New Roman" w:hAnsi="Times New Roman"/>
                <w:sz w:val="28"/>
                <w:szCs w:val="28"/>
              </w:rPr>
            </w:pPr>
            <w:r w:rsidRPr="00F10D48">
              <w:rPr>
                <w:rFonts w:ascii="Times New Roman" w:hAnsi="Times New Roman"/>
                <w:b/>
                <w:sz w:val="28"/>
                <w:szCs w:val="28"/>
              </w:rPr>
              <w:t>24</w:t>
            </w:r>
            <w:r w:rsidRPr="00F10D48">
              <w:rPr>
                <w:rFonts w:ascii="Times New Roman" w:hAnsi="Times New Roman"/>
                <w:b/>
                <w:sz w:val="28"/>
                <w:szCs w:val="28"/>
                <w:lang w:val="uk-UA"/>
              </w:rPr>
              <w:t>1</w:t>
            </w:r>
            <w:r w:rsidRPr="00F10D48">
              <w:rPr>
                <w:rFonts w:ascii="Times New Roman" w:hAnsi="Times New Roman"/>
                <w:b/>
                <w:sz w:val="28"/>
                <w:szCs w:val="28"/>
              </w:rPr>
              <w:t xml:space="preserve"> «</w:t>
            </w:r>
            <w:r w:rsidRPr="00F10D48">
              <w:rPr>
                <w:rFonts w:ascii="Times New Roman" w:hAnsi="Times New Roman"/>
                <w:b/>
                <w:sz w:val="28"/>
                <w:szCs w:val="28"/>
                <w:lang w:val="uk-UA"/>
              </w:rPr>
              <w:t>Готельно-ресторанна справа</w:t>
            </w:r>
            <w:r w:rsidRPr="00F10D48">
              <w:rPr>
                <w:rFonts w:ascii="Times New Roman" w:hAnsi="Times New Roman"/>
                <w:b/>
                <w:sz w:val="28"/>
                <w:szCs w:val="28"/>
              </w:rPr>
              <w:t>»</w:t>
            </w:r>
          </w:p>
        </w:tc>
      </w:tr>
      <w:tr w:rsidR="004637E5" w:rsidRPr="00B61E08" w:rsidTr="00FA6462">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Освітня програма</w:t>
            </w:r>
          </w:p>
        </w:tc>
        <w:tc>
          <w:tcPr>
            <w:tcW w:w="5069" w:type="dxa"/>
          </w:tcPr>
          <w:p w:rsidR="004637E5" w:rsidRPr="00F10D48" w:rsidRDefault="004637E5" w:rsidP="00FA6462">
            <w:pPr>
              <w:spacing w:line="240" w:lineRule="auto"/>
              <w:ind w:left="709" w:hanging="670"/>
              <w:jc w:val="both"/>
              <w:rPr>
                <w:rFonts w:ascii="Times New Roman" w:hAnsi="Times New Roman"/>
                <w:b/>
                <w:sz w:val="28"/>
                <w:szCs w:val="28"/>
              </w:rPr>
            </w:pPr>
            <w:r w:rsidRPr="00F10D48">
              <w:rPr>
                <w:rFonts w:ascii="Times New Roman" w:hAnsi="Times New Roman"/>
                <w:b/>
                <w:bCs/>
                <w:sz w:val="28"/>
                <w:szCs w:val="28"/>
                <w:lang w:val="uk-UA"/>
              </w:rPr>
              <w:t>«</w:t>
            </w:r>
            <w:r w:rsidRPr="00F10D48">
              <w:rPr>
                <w:rFonts w:ascii="Times New Roman" w:hAnsi="Times New Roman"/>
                <w:b/>
                <w:sz w:val="28"/>
                <w:szCs w:val="28"/>
                <w:lang w:val="uk-UA"/>
              </w:rPr>
              <w:t>Готельно-ресторанна справа</w:t>
            </w:r>
            <w:r w:rsidRPr="00F10D48">
              <w:rPr>
                <w:rFonts w:ascii="Times New Roman" w:hAnsi="Times New Roman"/>
                <w:b/>
                <w:sz w:val="28"/>
                <w:szCs w:val="28"/>
              </w:rPr>
              <w:t>»</w:t>
            </w:r>
          </w:p>
        </w:tc>
      </w:tr>
      <w:tr w:rsidR="004637E5" w:rsidRPr="00B61E08" w:rsidTr="00FA6462">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Статус дисципліни</w:t>
            </w:r>
          </w:p>
        </w:tc>
        <w:tc>
          <w:tcPr>
            <w:tcW w:w="5069" w:type="dxa"/>
          </w:tcPr>
          <w:p w:rsidR="004637E5" w:rsidRPr="00F10D48" w:rsidRDefault="004637E5" w:rsidP="00FA6462">
            <w:pPr>
              <w:spacing w:line="240" w:lineRule="auto"/>
              <w:ind w:left="709" w:hanging="670"/>
              <w:jc w:val="both"/>
              <w:rPr>
                <w:rFonts w:ascii="Times New Roman" w:hAnsi="Times New Roman"/>
                <w:sz w:val="28"/>
                <w:szCs w:val="28"/>
              </w:rPr>
            </w:pPr>
            <w:r w:rsidRPr="00F10D48">
              <w:rPr>
                <w:rFonts w:ascii="Times New Roman" w:hAnsi="Times New Roman"/>
                <w:b/>
                <w:sz w:val="28"/>
                <w:szCs w:val="28"/>
                <w:lang w:val="uk-UA"/>
              </w:rPr>
              <w:t>обов’язкова</w:t>
            </w:r>
          </w:p>
        </w:tc>
      </w:tr>
      <w:tr w:rsidR="004637E5" w:rsidRPr="00B61E08" w:rsidTr="00FA6462">
        <w:trPr>
          <w:trHeight w:val="80"/>
        </w:trPr>
        <w:tc>
          <w:tcPr>
            <w:tcW w:w="3544" w:type="dxa"/>
          </w:tcPr>
          <w:p w:rsidR="004637E5" w:rsidRPr="00F10D48" w:rsidRDefault="004637E5" w:rsidP="00FA6462">
            <w:pPr>
              <w:spacing w:line="240" w:lineRule="auto"/>
              <w:ind w:left="709" w:right="252" w:hanging="107"/>
              <w:jc w:val="both"/>
              <w:rPr>
                <w:rFonts w:ascii="Times New Roman" w:hAnsi="Times New Roman"/>
                <w:sz w:val="28"/>
                <w:szCs w:val="28"/>
              </w:rPr>
            </w:pPr>
            <w:r w:rsidRPr="00F10D48">
              <w:rPr>
                <w:rFonts w:ascii="Times New Roman" w:hAnsi="Times New Roman"/>
                <w:sz w:val="28"/>
                <w:szCs w:val="28"/>
              </w:rPr>
              <w:t>Мова навчання</w:t>
            </w:r>
          </w:p>
        </w:tc>
        <w:tc>
          <w:tcPr>
            <w:tcW w:w="5069" w:type="dxa"/>
          </w:tcPr>
          <w:p w:rsidR="004637E5" w:rsidRPr="00F10D48" w:rsidRDefault="004637E5" w:rsidP="00FA6462">
            <w:pPr>
              <w:spacing w:line="240" w:lineRule="auto"/>
              <w:ind w:left="709" w:hanging="670"/>
              <w:jc w:val="both"/>
              <w:rPr>
                <w:rFonts w:ascii="Times New Roman" w:hAnsi="Times New Roman"/>
                <w:b/>
                <w:sz w:val="28"/>
                <w:szCs w:val="28"/>
              </w:rPr>
            </w:pPr>
            <w:r w:rsidRPr="00F10D48">
              <w:rPr>
                <w:rFonts w:ascii="Times New Roman" w:hAnsi="Times New Roman"/>
                <w:b/>
                <w:sz w:val="28"/>
                <w:szCs w:val="28"/>
              </w:rPr>
              <w:t>українська</w:t>
            </w:r>
          </w:p>
        </w:tc>
      </w:tr>
    </w:tbl>
    <w:p w:rsidR="004637E5" w:rsidRDefault="004637E5" w:rsidP="004637E5">
      <w:pPr>
        <w:tabs>
          <w:tab w:val="left" w:pos="4233"/>
        </w:tabs>
        <w:rPr>
          <w:lang w:val="uk-UA"/>
        </w:rPr>
      </w:pPr>
    </w:p>
    <w:p w:rsidR="009C15F8" w:rsidRPr="009C15F8" w:rsidRDefault="009C15F8" w:rsidP="009C15F8">
      <w:pPr>
        <w:rPr>
          <w:lang w:val="uk-UA"/>
        </w:rPr>
      </w:pPr>
    </w:p>
    <w:p w:rsidR="009C15F8" w:rsidRDefault="009C15F8" w:rsidP="009C15F8">
      <w:pPr>
        <w:rPr>
          <w:lang w:val="uk-UA"/>
        </w:rPr>
      </w:pPr>
    </w:p>
    <w:p w:rsidR="009C15F8" w:rsidRDefault="009C15F8" w:rsidP="009C15F8">
      <w:pPr>
        <w:tabs>
          <w:tab w:val="left" w:pos="3425"/>
        </w:tabs>
        <w:rPr>
          <w:rFonts w:ascii="Times New Roman" w:hAnsi="Times New Roman"/>
          <w:sz w:val="24"/>
          <w:szCs w:val="24"/>
          <w:lang w:val="uk-UA"/>
        </w:rPr>
      </w:pPr>
      <w:r>
        <w:rPr>
          <w:lang w:val="uk-UA"/>
        </w:rPr>
        <w:tab/>
      </w:r>
      <w:r>
        <w:rPr>
          <w:rFonts w:ascii="Times New Roman" w:hAnsi="Times New Roman"/>
          <w:sz w:val="24"/>
          <w:szCs w:val="24"/>
          <w:lang w:val="uk-UA"/>
        </w:rPr>
        <w:t>В авторській редакції</w:t>
      </w:r>
    </w:p>
    <w:p w:rsidR="009C15F8" w:rsidRPr="009C15F8" w:rsidRDefault="009C15F8" w:rsidP="009C15F8">
      <w:pPr>
        <w:tabs>
          <w:tab w:val="left" w:pos="3425"/>
        </w:tabs>
        <w:rPr>
          <w:rFonts w:ascii="Times New Roman" w:hAnsi="Times New Roman"/>
          <w:sz w:val="24"/>
          <w:szCs w:val="24"/>
          <w:lang w:val="uk-UA"/>
        </w:rPr>
      </w:pPr>
      <w:r>
        <w:rPr>
          <w:rFonts w:ascii="Times New Roman" w:hAnsi="Times New Roman"/>
          <w:sz w:val="24"/>
          <w:szCs w:val="24"/>
          <w:lang w:val="uk-UA"/>
        </w:rPr>
        <w:t xml:space="preserve">                              Верстка та дизайн</w:t>
      </w:r>
    </w:p>
    <w:sectPr w:rsidR="009C15F8" w:rsidRPr="009C15F8" w:rsidSect="002C1B5F">
      <w:footerReference w:type="default" r:id="rId11"/>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C16" w:rsidRDefault="00AD5C16" w:rsidP="00236C90">
      <w:pPr>
        <w:spacing w:after="0" w:line="240" w:lineRule="auto"/>
      </w:pPr>
      <w:r>
        <w:separator/>
      </w:r>
    </w:p>
  </w:endnote>
  <w:endnote w:type="continuationSeparator" w:id="0">
    <w:p w:rsidR="00AD5C16" w:rsidRDefault="00AD5C16"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charset w:val="00"/>
    <w:family w:val="auto"/>
    <w:pitch w:val="variable"/>
    <w:sig w:usb0="00000003" w:usb1="00000000" w:usb2="00000000" w:usb3="00000000" w:csb0="00000001" w:csb1="00000000"/>
  </w:font>
  <w:font w:name="PetersburgCTT">
    <w:altName w:val="Times New Roman"/>
    <w:panose1 w:val="00000000000000000000"/>
    <w:charset w:val="00"/>
    <w:family w:val="auto"/>
    <w:notTrueType/>
    <w:pitch w:val="variable"/>
    <w:sig w:usb0="00000203" w:usb1="00000000" w:usb2="00000000" w:usb3="00000000" w:csb0="00000005"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584907"/>
      <w:docPartObj>
        <w:docPartGallery w:val="Page Numbers (Bottom of Page)"/>
        <w:docPartUnique/>
      </w:docPartObj>
    </w:sdtPr>
    <w:sdtEndPr/>
    <w:sdtContent>
      <w:p w:rsidR="001D3676" w:rsidRDefault="001D3676">
        <w:pPr>
          <w:pStyle w:val="af4"/>
          <w:jc w:val="right"/>
        </w:pPr>
        <w:r>
          <w:fldChar w:fldCharType="begin"/>
        </w:r>
        <w:r>
          <w:instrText>PAGE   \* MERGEFORMAT</w:instrText>
        </w:r>
        <w:r>
          <w:fldChar w:fldCharType="separate"/>
        </w:r>
        <w:r>
          <w:rPr>
            <w:lang w:val="uk-UA"/>
          </w:rPr>
          <w:t>2</w:t>
        </w:r>
        <w:r>
          <w:fldChar w:fldCharType="end"/>
        </w:r>
      </w:p>
    </w:sdtContent>
  </w:sdt>
  <w:p w:rsidR="001D3676" w:rsidRDefault="001D367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C16" w:rsidRDefault="00AD5C16" w:rsidP="00236C90">
      <w:pPr>
        <w:spacing w:after="0" w:line="240" w:lineRule="auto"/>
      </w:pPr>
      <w:r>
        <w:separator/>
      </w:r>
    </w:p>
  </w:footnote>
  <w:footnote w:type="continuationSeparator" w:id="0">
    <w:p w:rsidR="00AD5C16" w:rsidRDefault="00AD5C16" w:rsidP="0023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588BAC"/>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7"/>
    <w:multiLevelType w:val="multilevel"/>
    <w:tmpl w:val="00000007"/>
    <w:name w:val="WW8Num7"/>
    <w:lvl w:ilvl="0">
      <w:start w:val="1"/>
      <w:numFmt w:val="decimal"/>
      <w:lvlText w:val="%1)"/>
      <w:lvlJc w:val="left"/>
      <w:pPr>
        <w:tabs>
          <w:tab w:val="num" w:pos="1080"/>
        </w:tabs>
        <w:ind w:left="1080" w:hanging="360"/>
      </w:pPr>
      <w:rPr>
        <w:rFonts w:cs="Times New Roman"/>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971" w:hanging="360"/>
      </w:pPr>
      <w:rPr>
        <w:rFonts w:ascii="Wingdings" w:hAnsi="Wingdings"/>
      </w:rPr>
    </w:lvl>
  </w:abstractNum>
  <w:abstractNum w:abstractNumId="4" w15:restartNumberingAfterBreak="0">
    <w:nsid w:val="0000002B"/>
    <w:multiLevelType w:val="multilevel"/>
    <w:tmpl w:val="0000002B"/>
    <w:name w:val="WW8Num49"/>
    <w:lvl w:ilvl="0">
      <w:start w:val="1"/>
      <w:numFmt w:val="bullet"/>
      <w:lvlText w:val=""/>
      <w:lvlJc w:val="left"/>
      <w:pPr>
        <w:tabs>
          <w:tab w:val="num" w:pos="0"/>
        </w:tabs>
        <w:ind w:left="971" w:hanging="360"/>
      </w:pPr>
      <w:rPr>
        <w:rFonts w:ascii="Wingdings" w:hAnsi="Wingdings"/>
      </w:rPr>
    </w:lvl>
    <w:lvl w:ilvl="1">
      <w:start w:val="1"/>
      <w:numFmt w:val="bullet"/>
      <w:lvlText w:val="o"/>
      <w:lvlJc w:val="left"/>
      <w:pPr>
        <w:tabs>
          <w:tab w:val="num" w:pos="0"/>
        </w:tabs>
        <w:ind w:left="1691" w:hanging="360"/>
      </w:pPr>
      <w:rPr>
        <w:rFonts w:ascii="Courier New" w:hAnsi="Courier New"/>
      </w:rPr>
    </w:lvl>
    <w:lvl w:ilvl="2">
      <w:start w:val="1"/>
      <w:numFmt w:val="bullet"/>
      <w:lvlText w:val=""/>
      <w:lvlJc w:val="left"/>
      <w:pPr>
        <w:tabs>
          <w:tab w:val="num" w:pos="0"/>
        </w:tabs>
        <w:ind w:left="2411" w:hanging="360"/>
      </w:pPr>
      <w:rPr>
        <w:rFonts w:ascii="Wingdings" w:hAnsi="Wingdings"/>
      </w:rPr>
    </w:lvl>
    <w:lvl w:ilvl="3">
      <w:start w:val="1"/>
      <w:numFmt w:val="bullet"/>
      <w:lvlText w:val=""/>
      <w:lvlJc w:val="left"/>
      <w:pPr>
        <w:tabs>
          <w:tab w:val="num" w:pos="0"/>
        </w:tabs>
        <w:ind w:left="3131" w:hanging="360"/>
      </w:pPr>
      <w:rPr>
        <w:rFonts w:ascii="Wingdings" w:hAnsi="Wingdings"/>
      </w:rPr>
    </w:lvl>
    <w:lvl w:ilvl="4">
      <w:start w:val="1"/>
      <w:numFmt w:val="bullet"/>
      <w:lvlText w:val="o"/>
      <w:lvlJc w:val="left"/>
      <w:pPr>
        <w:tabs>
          <w:tab w:val="num" w:pos="0"/>
        </w:tabs>
        <w:ind w:left="3851" w:hanging="360"/>
      </w:pPr>
      <w:rPr>
        <w:rFonts w:ascii="Courier New" w:hAnsi="Courier New"/>
      </w:rPr>
    </w:lvl>
    <w:lvl w:ilvl="5">
      <w:start w:val="1"/>
      <w:numFmt w:val="bullet"/>
      <w:lvlText w:val=""/>
      <w:lvlJc w:val="left"/>
      <w:pPr>
        <w:tabs>
          <w:tab w:val="num" w:pos="0"/>
        </w:tabs>
        <w:ind w:left="4571" w:hanging="360"/>
      </w:pPr>
      <w:rPr>
        <w:rFonts w:ascii="Wingdings" w:hAnsi="Wingdings"/>
      </w:rPr>
    </w:lvl>
    <w:lvl w:ilvl="6">
      <w:start w:val="1"/>
      <w:numFmt w:val="bullet"/>
      <w:lvlText w:val=""/>
      <w:lvlJc w:val="left"/>
      <w:pPr>
        <w:tabs>
          <w:tab w:val="num" w:pos="0"/>
        </w:tabs>
        <w:ind w:left="5291" w:hanging="360"/>
      </w:pPr>
      <w:rPr>
        <w:rFonts w:ascii="Symbol" w:hAnsi="Symbol"/>
      </w:rPr>
    </w:lvl>
    <w:lvl w:ilvl="7">
      <w:start w:val="1"/>
      <w:numFmt w:val="bullet"/>
      <w:lvlText w:val="o"/>
      <w:lvlJc w:val="left"/>
      <w:pPr>
        <w:tabs>
          <w:tab w:val="num" w:pos="0"/>
        </w:tabs>
        <w:ind w:left="6011" w:hanging="360"/>
      </w:pPr>
      <w:rPr>
        <w:rFonts w:ascii="Courier New" w:hAnsi="Courier New"/>
      </w:rPr>
    </w:lvl>
    <w:lvl w:ilvl="8">
      <w:start w:val="1"/>
      <w:numFmt w:val="bullet"/>
      <w:lvlText w:val=""/>
      <w:lvlJc w:val="left"/>
      <w:pPr>
        <w:tabs>
          <w:tab w:val="num" w:pos="0"/>
        </w:tabs>
        <w:ind w:left="6731" w:hanging="360"/>
      </w:pPr>
      <w:rPr>
        <w:rFonts w:ascii="Wingdings" w:hAnsi="Wingdings"/>
      </w:rPr>
    </w:lvl>
  </w:abstractNum>
  <w:abstractNum w:abstractNumId="5" w15:restartNumberingAfterBreak="0">
    <w:nsid w:val="00000045"/>
    <w:multiLevelType w:val="multilevel"/>
    <w:tmpl w:val="00000045"/>
    <w:name w:val="WW8Num81"/>
    <w:lvl w:ilvl="0">
      <w:numFmt w:val="bullet"/>
      <w:lvlText w:val="-"/>
      <w:lvlJc w:val="left"/>
      <w:pPr>
        <w:tabs>
          <w:tab w:val="num" w:pos="0"/>
        </w:tabs>
        <w:ind w:left="971" w:hanging="360"/>
      </w:pPr>
      <w:rPr>
        <w:rFonts w:ascii="Times New Roman" w:hAnsi="Times New Roman"/>
      </w:rPr>
    </w:lvl>
    <w:lvl w:ilvl="1">
      <w:start w:val="1"/>
      <w:numFmt w:val="bullet"/>
      <w:lvlText w:val="o"/>
      <w:lvlJc w:val="left"/>
      <w:pPr>
        <w:tabs>
          <w:tab w:val="num" w:pos="0"/>
        </w:tabs>
        <w:ind w:left="1691" w:hanging="360"/>
      </w:pPr>
      <w:rPr>
        <w:rFonts w:ascii="Courier New" w:hAnsi="Courier New"/>
      </w:rPr>
    </w:lvl>
    <w:lvl w:ilvl="2">
      <w:start w:val="1"/>
      <w:numFmt w:val="bullet"/>
      <w:lvlText w:val=""/>
      <w:lvlJc w:val="left"/>
      <w:pPr>
        <w:tabs>
          <w:tab w:val="num" w:pos="0"/>
        </w:tabs>
        <w:ind w:left="2411" w:hanging="360"/>
      </w:pPr>
      <w:rPr>
        <w:rFonts w:ascii="Wingdings" w:hAnsi="Wingdings"/>
      </w:rPr>
    </w:lvl>
    <w:lvl w:ilvl="3">
      <w:numFmt w:val="bullet"/>
      <w:lvlText w:val="-"/>
      <w:lvlJc w:val="left"/>
      <w:pPr>
        <w:tabs>
          <w:tab w:val="num" w:pos="0"/>
        </w:tabs>
        <w:ind w:left="3131" w:hanging="360"/>
      </w:pPr>
      <w:rPr>
        <w:rFonts w:ascii="Times New Roman" w:hAnsi="Times New Roman"/>
      </w:rPr>
    </w:lvl>
    <w:lvl w:ilvl="4">
      <w:start w:val="1"/>
      <w:numFmt w:val="bullet"/>
      <w:lvlText w:val="o"/>
      <w:lvlJc w:val="left"/>
      <w:pPr>
        <w:tabs>
          <w:tab w:val="num" w:pos="0"/>
        </w:tabs>
        <w:ind w:left="3851" w:hanging="360"/>
      </w:pPr>
      <w:rPr>
        <w:rFonts w:ascii="Courier New" w:hAnsi="Courier New"/>
      </w:rPr>
    </w:lvl>
    <w:lvl w:ilvl="5">
      <w:start w:val="1"/>
      <w:numFmt w:val="bullet"/>
      <w:lvlText w:val=""/>
      <w:lvlJc w:val="left"/>
      <w:pPr>
        <w:tabs>
          <w:tab w:val="num" w:pos="0"/>
        </w:tabs>
        <w:ind w:left="4571" w:hanging="360"/>
      </w:pPr>
      <w:rPr>
        <w:rFonts w:ascii="Wingdings" w:hAnsi="Wingdings"/>
      </w:rPr>
    </w:lvl>
    <w:lvl w:ilvl="6">
      <w:start w:val="1"/>
      <w:numFmt w:val="bullet"/>
      <w:lvlText w:val=""/>
      <w:lvlJc w:val="left"/>
      <w:pPr>
        <w:tabs>
          <w:tab w:val="num" w:pos="0"/>
        </w:tabs>
        <w:ind w:left="5291" w:hanging="360"/>
      </w:pPr>
      <w:rPr>
        <w:rFonts w:ascii="Symbol" w:hAnsi="Symbol"/>
      </w:rPr>
    </w:lvl>
    <w:lvl w:ilvl="7">
      <w:start w:val="1"/>
      <w:numFmt w:val="bullet"/>
      <w:lvlText w:val="o"/>
      <w:lvlJc w:val="left"/>
      <w:pPr>
        <w:tabs>
          <w:tab w:val="num" w:pos="0"/>
        </w:tabs>
        <w:ind w:left="6011" w:hanging="360"/>
      </w:pPr>
      <w:rPr>
        <w:rFonts w:ascii="Courier New" w:hAnsi="Courier New"/>
      </w:rPr>
    </w:lvl>
    <w:lvl w:ilvl="8">
      <w:start w:val="1"/>
      <w:numFmt w:val="bullet"/>
      <w:lvlText w:val=""/>
      <w:lvlJc w:val="left"/>
      <w:pPr>
        <w:tabs>
          <w:tab w:val="num" w:pos="0"/>
        </w:tabs>
        <w:ind w:left="6731" w:hanging="360"/>
      </w:pPr>
      <w:rPr>
        <w:rFonts w:ascii="Wingdings" w:hAnsi="Wingdings"/>
      </w:rPr>
    </w:lvl>
  </w:abstractNum>
  <w:abstractNum w:abstractNumId="6" w15:restartNumberingAfterBreak="0">
    <w:nsid w:val="0CD61F68"/>
    <w:multiLevelType w:val="hybridMultilevel"/>
    <w:tmpl w:val="DB6AFB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077B11"/>
    <w:multiLevelType w:val="multilevel"/>
    <w:tmpl w:val="18782340"/>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295A1672"/>
    <w:multiLevelType w:val="multilevel"/>
    <w:tmpl w:val="AAC250AE"/>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E5F28F6"/>
    <w:multiLevelType w:val="hybridMultilevel"/>
    <w:tmpl w:val="8878FAB2"/>
    <w:lvl w:ilvl="0" w:tplc="780E0CE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8004EC"/>
    <w:multiLevelType w:val="hybridMultilevel"/>
    <w:tmpl w:val="D26C1512"/>
    <w:lvl w:ilvl="0" w:tplc="F3548412">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067624"/>
    <w:multiLevelType w:val="multilevel"/>
    <w:tmpl w:val="2AC2BDD8"/>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39390072"/>
    <w:multiLevelType w:val="hybridMultilevel"/>
    <w:tmpl w:val="D750DAE8"/>
    <w:lvl w:ilvl="0" w:tplc="5ADCFB4A">
      <w:start w:val="1"/>
      <w:numFmt w:val="decimal"/>
      <w:pStyle w:val="20"/>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3E243A96"/>
    <w:multiLevelType w:val="multilevel"/>
    <w:tmpl w:val="AF7A623A"/>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3E75549B"/>
    <w:multiLevelType w:val="multilevel"/>
    <w:tmpl w:val="F4947FB0"/>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416B74B7"/>
    <w:multiLevelType w:val="multilevel"/>
    <w:tmpl w:val="1526CD98"/>
    <w:lvl w:ilvl="0">
      <w:start w:val="2"/>
      <w:numFmt w:val="decimal"/>
      <w:lvlText w:val="%1."/>
      <w:lvlJc w:val="left"/>
      <w:pPr>
        <w:tabs>
          <w:tab w:val="num" w:pos="570"/>
        </w:tabs>
        <w:ind w:left="570" w:hanging="570"/>
      </w:p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48314CA9"/>
    <w:multiLevelType w:val="hybridMultilevel"/>
    <w:tmpl w:val="F69C7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34221E"/>
    <w:multiLevelType w:val="hybridMultilevel"/>
    <w:tmpl w:val="F3C44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9071C5"/>
    <w:multiLevelType w:val="hybridMultilevel"/>
    <w:tmpl w:val="29A4CF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22618"/>
    <w:multiLevelType w:val="multilevel"/>
    <w:tmpl w:val="4E50DA7C"/>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5FF04370"/>
    <w:multiLevelType w:val="hybridMultilevel"/>
    <w:tmpl w:val="E8D27AE8"/>
    <w:lvl w:ilvl="0" w:tplc="94C4B1B2">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41162A"/>
    <w:multiLevelType w:val="hybridMultilevel"/>
    <w:tmpl w:val="1842E2D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6A34A8B"/>
    <w:multiLevelType w:val="hybridMultilevel"/>
    <w:tmpl w:val="1EDC5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CC718E"/>
    <w:multiLevelType w:val="hybridMultilevel"/>
    <w:tmpl w:val="06A8DCB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701E00DA"/>
    <w:multiLevelType w:val="multilevel"/>
    <w:tmpl w:val="50AC306E"/>
    <w:lvl w:ilvl="0">
      <w:start w:val="1"/>
      <w:numFmt w:val="decimal"/>
      <w:lvlText w:val="%1."/>
      <w:lvlJc w:val="left"/>
      <w:pPr>
        <w:tabs>
          <w:tab w:val="num" w:pos="495"/>
        </w:tabs>
        <w:ind w:left="495" w:hanging="495"/>
      </w:pPr>
      <w:rPr>
        <w:b w:val="0"/>
      </w:rPr>
    </w:lvl>
    <w:lvl w:ilvl="1">
      <w:start w:val="1"/>
      <w:numFmt w:val="decimal"/>
      <w:lvlText w:val="%2."/>
      <w:lvlJc w:val="left"/>
      <w:pPr>
        <w:tabs>
          <w:tab w:val="num" w:pos="720"/>
        </w:tabs>
        <w:ind w:left="720" w:hanging="720"/>
      </w:pPr>
      <w:rPr>
        <w:rFonts w:ascii="Times New Roman" w:eastAsia="Times New Roman" w:hAnsi="Times New Roman" w:cs="Times New Roman"/>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704F5259"/>
    <w:multiLevelType w:val="hybridMultilevel"/>
    <w:tmpl w:val="ECBCAC70"/>
    <w:lvl w:ilvl="0" w:tplc="FFFFFFFF">
      <w:start w:val="1"/>
      <w:numFmt w:val="bullet"/>
      <w:lvlText w:val=""/>
      <w:lvlJc w:val="left"/>
      <w:pPr>
        <w:tabs>
          <w:tab w:val="num" w:pos="1590"/>
        </w:tabs>
        <w:ind w:left="1590" w:hanging="360"/>
      </w:pPr>
      <w:rPr>
        <w:rFonts w:ascii="Symbol" w:hAnsi="Symbol" w:hint="default"/>
      </w:rPr>
    </w:lvl>
    <w:lvl w:ilvl="1" w:tplc="FFFFFFFF" w:tentative="1">
      <w:start w:val="1"/>
      <w:numFmt w:val="bullet"/>
      <w:lvlText w:val="o"/>
      <w:lvlJc w:val="left"/>
      <w:pPr>
        <w:tabs>
          <w:tab w:val="num" w:pos="2310"/>
        </w:tabs>
        <w:ind w:left="2310" w:hanging="360"/>
      </w:pPr>
      <w:rPr>
        <w:rFonts w:ascii="Courier New" w:hAnsi="Courier New" w:cs="Courier New" w:hint="default"/>
      </w:rPr>
    </w:lvl>
    <w:lvl w:ilvl="2" w:tplc="FFFFFFFF" w:tentative="1">
      <w:start w:val="1"/>
      <w:numFmt w:val="bullet"/>
      <w:lvlText w:val=""/>
      <w:lvlJc w:val="left"/>
      <w:pPr>
        <w:tabs>
          <w:tab w:val="num" w:pos="3030"/>
        </w:tabs>
        <w:ind w:left="3030" w:hanging="360"/>
      </w:pPr>
      <w:rPr>
        <w:rFonts w:ascii="Wingdings" w:hAnsi="Wingdings" w:hint="default"/>
      </w:rPr>
    </w:lvl>
    <w:lvl w:ilvl="3" w:tplc="FFFFFFFF" w:tentative="1">
      <w:start w:val="1"/>
      <w:numFmt w:val="bullet"/>
      <w:lvlText w:val=""/>
      <w:lvlJc w:val="left"/>
      <w:pPr>
        <w:tabs>
          <w:tab w:val="num" w:pos="3750"/>
        </w:tabs>
        <w:ind w:left="3750" w:hanging="360"/>
      </w:pPr>
      <w:rPr>
        <w:rFonts w:ascii="Symbol" w:hAnsi="Symbol" w:hint="default"/>
      </w:rPr>
    </w:lvl>
    <w:lvl w:ilvl="4" w:tplc="FFFFFFFF" w:tentative="1">
      <w:start w:val="1"/>
      <w:numFmt w:val="bullet"/>
      <w:lvlText w:val="o"/>
      <w:lvlJc w:val="left"/>
      <w:pPr>
        <w:tabs>
          <w:tab w:val="num" w:pos="4470"/>
        </w:tabs>
        <w:ind w:left="4470" w:hanging="360"/>
      </w:pPr>
      <w:rPr>
        <w:rFonts w:ascii="Courier New" w:hAnsi="Courier New" w:cs="Courier New" w:hint="default"/>
      </w:rPr>
    </w:lvl>
    <w:lvl w:ilvl="5" w:tplc="FFFFFFFF" w:tentative="1">
      <w:start w:val="1"/>
      <w:numFmt w:val="bullet"/>
      <w:lvlText w:val=""/>
      <w:lvlJc w:val="left"/>
      <w:pPr>
        <w:tabs>
          <w:tab w:val="num" w:pos="5190"/>
        </w:tabs>
        <w:ind w:left="5190" w:hanging="360"/>
      </w:pPr>
      <w:rPr>
        <w:rFonts w:ascii="Wingdings" w:hAnsi="Wingdings" w:hint="default"/>
      </w:rPr>
    </w:lvl>
    <w:lvl w:ilvl="6" w:tplc="FFFFFFFF" w:tentative="1">
      <w:start w:val="1"/>
      <w:numFmt w:val="bullet"/>
      <w:lvlText w:val=""/>
      <w:lvlJc w:val="left"/>
      <w:pPr>
        <w:tabs>
          <w:tab w:val="num" w:pos="5910"/>
        </w:tabs>
        <w:ind w:left="5910" w:hanging="360"/>
      </w:pPr>
      <w:rPr>
        <w:rFonts w:ascii="Symbol" w:hAnsi="Symbol" w:hint="default"/>
      </w:rPr>
    </w:lvl>
    <w:lvl w:ilvl="7" w:tplc="FFFFFFFF" w:tentative="1">
      <w:start w:val="1"/>
      <w:numFmt w:val="bullet"/>
      <w:lvlText w:val="o"/>
      <w:lvlJc w:val="left"/>
      <w:pPr>
        <w:tabs>
          <w:tab w:val="num" w:pos="6630"/>
        </w:tabs>
        <w:ind w:left="6630" w:hanging="360"/>
      </w:pPr>
      <w:rPr>
        <w:rFonts w:ascii="Courier New" w:hAnsi="Courier New" w:cs="Courier New" w:hint="default"/>
      </w:rPr>
    </w:lvl>
    <w:lvl w:ilvl="8" w:tplc="FFFFFFFF" w:tentative="1">
      <w:start w:val="1"/>
      <w:numFmt w:val="bullet"/>
      <w:lvlText w:val=""/>
      <w:lvlJc w:val="left"/>
      <w:pPr>
        <w:tabs>
          <w:tab w:val="num" w:pos="7350"/>
        </w:tabs>
        <w:ind w:left="7350" w:hanging="360"/>
      </w:pPr>
      <w:rPr>
        <w:rFonts w:ascii="Wingdings" w:hAnsi="Wingdings" w:hint="default"/>
      </w:rPr>
    </w:lvl>
  </w:abstractNum>
  <w:abstractNum w:abstractNumId="26" w15:restartNumberingAfterBreak="0">
    <w:nsid w:val="70BA63B7"/>
    <w:multiLevelType w:val="multilevel"/>
    <w:tmpl w:val="478075E6"/>
    <w:lvl w:ilvl="0">
      <w:start w:val="1"/>
      <w:numFmt w:val="decimal"/>
      <w:lvlText w:val="%1."/>
      <w:lvlJc w:val="left"/>
      <w:pPr>
        <w:tabs>
          <w:tab w:val="num" w:pos="495"/>
        </w:tabs>
        <w:ind w:left="495" w:hanging="49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72A5662F"/>
    <w:multiLevelType w:val="multilevel"/>
    <w:tmpl w:val="BB346018"/>
    <w:lvl w:ilvl="0">
      <w:start w:val="1"/>
      <w:numFmt w:val="bullet"/>
      <w:lvlText w:val=""/>
      <w:lvlJc w:val="left"/>
      <w:pPr>
        <w:tabs>
          <w:tab w:val="num" w:pos="1590"/>
        </w:tabs>
        <w:ind w:left="1590" w:hanging="360"/>
      </w:pPr>
      <w:rPr>
        <w:rFonts w:ascii="Symbol" w:hAnsi="Symbol" w:hint="default"/>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7CB87D1C"/>
    <w:multiLevelType w:val="multilevel"/>
    <w:tmpl w:val="FAF05236"/>
    <w:lvl w:ilvl="0">
      <w:start w:val="1"/>
      <w:numFmt w:val="bullet"/>
      <w:lvlText w:val=""/>
      <w:lvlJc w:val="left"/>
      <w:pPr>
        <w:tabs>
          <w:tab w:val="num" w:pos="1590"/>
        </w:tabs>
        <w:ind w:left="1590" w:hanging="360"/>
      </w:pPr>
      <w:rPr>
        <w:rFonts w:ascii="Symbol" w:hAnsi="Symbol" w:hint="default"/>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5A7ADB"/>
    <w:multiLevelType w:val="hybridMultilevel"/>
    <w:tmpl w:val="DABAD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3"/>
  </w:num>
  <w:num w:numId="5">
    <w:abstractNumId w:val="4"/>
  </w:num>
  <w:num w:numId="6">
    <w:abstractNumId w:val="5"/>
  </w:num>
  <w:num w:numId="7">
    <w:abstractNumId w:val="23"/>
  </w:num>
  <w:num w:numId="8">
    <w:abstractNumId w:val="12"/>
  </w:num>
  <w:num w:numId="9">
    <w:abstractNumId w:val="17"/>
  </w:num>
  <w:num w:numId="10">
    <w:abstractNumId w:val="9"/>
  </w:num>
  <w:num w:numId="11">
    <w:abstractNumId w:val="22"/>
  </w:num>
  <w:num w:numId="12">
    <w:abstractNumId w:val="29"/>
  </w:num>
  <w:num w:numId="13">
    <w:abstractNumId w:val="6"/>
  </w:num>
  <w:num w:numId="14">
    <w:abstractNumId w:val="16"/>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25"/>
  </w:num>
  <w:num w:numId="22">
    <w:abstractNumId w:val="27"/>
  </w:num>
  <w:num w:numId="23">
    <w:abstractNumId w:val="28"/>
  </w:num>
  <w:num w:numId="24">
    <w:abstractNumId w:val="14"/>
  </w:num>
  <w:num w:numId="25">
    <w:abstractNumId w:val="26"/>
  </w:num>
  <w:num w:numId="26">
    <w:abstractNumId w:val="11"/>
  </w:num>
  <w:num w:numId="27">
    <w:abstractNumId w:val="19"/>
  </w:num>
  <w:num w:numId="28">
    <w:abstractNumId w:val="13"/>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A0E3B"/>
    <w:rsid w:val="00001D20"/>
    <w:rsid w:val="0001098D"/>
    <w:rsid w:val="00010993"/>
    <w:rsid w:val="00011329"/>
    <w:rsid w:val="000114B4"/>
    <w:rsid w:val="0001315E"/>
    <w:rsid w:val="00013AC3"/>
    <w:rsid w:val="0002069D"/>
    <w:rsid w:val="00021328"/>
    <w:rsid w:val="00022E09"/>
    <w:rsid w:val="000240EC"/>
    <w:rsid w:val="00036D45"/>
    <w:rsid w:val="0003707F"/>
    <w:rsid w:val="00037133"/>
    <w:rsid w:val="0004153A"/>
    <w:rsid w:val="00043CCA"/>
    <w:rsid w:val="00044A42"/>
    <w:rsid w:val="00052981"/>
    <w:rsid w:val="000553DB"/>
    <w:rsid w:val="000603E8"/>
    <w:rsid w:val="00060EE3"/>
    <w:rsid w:val="00064AD8"/>
    <w:rsid w:val="00071F8F"/>
    <w:rsid w:val="0007215A"/>
    <w:rsid w:val="00072617"/>
    <w:rsid w:val="00073638"/>
    <w:rsid w:val="00075126"/>
    <w:rsid w:val="000753F2"/>
    <w:rsid w:val="00075B15"/>
    <w:rsid w:val="00083614"/>
    <w:rsid w:val="000A006C"/>
    <w:rsid w:val="000A3354"/>
    <w:rsid w:val="000A362A"/>
    <w:rsid w:val="000A578D"/>
    <w:rsid w:val="000A60BA"/>
    <w:rsid w:val="000A6792"/>
    <w:rsid w:val="000A6CF8"/>
    <w:rsid w:val="000B1F05"/>
    <w:rsid w:val="000B337D"/>
    <w:rsid w:val="000B346F"/>
    <w:rsid w:val="000B5E99"/>
    <w:rsid w:val="000C14C0"/>
    <w:rsid w:val="000C2A84"/>
    <w:rsid w:val="000C2D5B"/>
    <w:rsid w:val="000C33FF"/>
    <w:rsid w:val="000C3458"/>
    <w:rsid w:val="000C5213"/>
    <w:rsid w:val="000C5E2C"/>
    <w:rsid w:val="000C6DFF"/>
    <w:rsid w:val="000C7194"/>
    <w:rsid w:val="000D0D1C"/>
    <w:rsid w:val="000D2CC4"/>
    <w:rsid w:val="000D38E0"/>
    <w:rsid w:val="000D5F4D"/>
    <w:rsid w:val="000D6793"/>
    <w:rsid w:val="000D7023"/>
    <w:rsid w:val="000D7F11"/>
    <w:rsid w:val="000E1561"/>
    <w:rsid w:val="000E39AB"/>
    <w:rsid w:val="000E443F"/>
    <w:rsid w:val="000E65D2"/>
    <w:rsid w:val="000E7542"/>
    <w:rsid w:val="000E78C0"/>
    <w:rsid w:val="000F1973"/>
    <w:rsid w:val="000F4548"/>
    <w:rsid w:val="000F5188"/>
    <w:rsid w:val="000F72A7"/>
    <w:rsid w:val="00111485"/>
    <w:rsid w:val="001136F6"/>
    <w:rsid w:val="00113B38"/>
    <w:rsid w:val="00113C16"/>
    <w:rsid w:val="00115899"/>
    <w:rsid w:val="00122DF8"/>
    <w:rsid w:val="00123857"/>
    <w:rsid w:val="00124333"/>
    <w:rsid w:val="00126AA7"/>
    <w:rsid w:val="00132DF5"/>
    <w:rsid w:val="001341B8"/>
    <w:rsid w:val="00135913"/>
    <w:rsid w:val="001460DB"/>
    <w:rsid w:val="001473C1"/>
    <w:rsid w:val="00153975"/>
    <w:rsid w:val="00155F21"/>
    <w:rsid w:val="00160DD6"/>
    <w:rsid w:val="00161A10"/>
    <w:rsid w:val="00164B5A"/>
    <w:rsid w:val="00167C7A"/>
    <w:rsid w:val="00171475"/>
    <w:rsid w:val="00171A32"/>
    <w:rsid w:val="001735D2"/>
    <w:rsid w:val="00173FA9"/>
    <w:rsid w:val="001746C3"/>
    <w:rsid w:val="00174776"/>
    <w:rsid w:val="00181A63"/>
    <w:rsid w:val="00182851"/>
    <w:rsid w:val="0018558C"/>
    <w:rsid w:val="00187ABA"/>
    <w:rsid w:val="00190080"/>
    <w:rsid w:val="00192A34"/>
    <w:rsid w:val="001936FA"/>
    <w:rsid w:val="0019458D"/>
    <w:rsid w:val="001952DF"/>
    <w:rsid w:val="001A385A"/>
    <w:rsid w:val="001A45FB"/>
    <w:rsid w:val="001A4844"/>
    <w:rsid w:val="001A5D2A"/>
    <w:rsid w:val="001B17D6"/>
    <w:rsid w:val="001B5108"/>
    <w:rsid w:val="001B6968"/>
    <w:rsid w:val="001C0E62"/>
    <w:rsid w:val="001C2BCC"/>
    <w:rsid w:val="001C3A81"/>
    <w:rsid w:val="001C4CDA"/>
    <w:rsid w:val="001C5678"/>
    <w:rsid w:val="001C5D7A"/>
    <w:rsid w:val="001C619E"/>
    <w:rsid w:val="001C7925"/>
    <w:rsid w:val="001C796B"/>
    <w:rsid w:val="001D0B91"/>
    <w:rsid w:val="001D3676"/>
    <w:rsid w:val="001F0107"/>
    <w:rsid w:val="001F163A"/>
    <w:rsid w:val="001F1DC8"/>
    <w:rsid w:val="001F45F2"/>
    <w:rsid w:val="00202995"/>
    <w:rsid w:val="00203645"/>
    <w:rsid w:val="0020765B"/>
    <w:rsid w:val="00207FF5"/>
    <w:rsid w:val="00210F72"/>
    <w:rsid w:val="00211BC5"/>
    <w:rsid w:val="002128BA"/>
    <w:rsid w:val="00212DA8"/>
    <w:rsid w:val="00214ACB"/>
    <w:rsid w:val="00215FC9"/>
    <w:rsid w:val="00217A5D"/>
    <w:rsid w:val="0022071F"/>
    <w:rsid w:val="002255ED"/>
    <w:rsid w:val="002263AC"/>
    <w:rsid w:val="00226D8C"/>
    <w:rsid w:val="0022796A"/>
    <w:rsid w:val="00233B30"/>
    <w:rsid w:val="002363D9"/>
    <w:rsid w:val="002364AF"/>
    <w:rsid w:val="00236C90"/>
    <w:rsid w:val="002373E9"/>
    <w:rsid w:val="00240EDB"/>
    <w:rsid w:val="002433AF"/>
    <w:rsid w:val="002436F2"/>
    <w:rsid w:val="00243BFF"/>
    <w:rsid w:val="00247837"/>
    <w:rsid w:val="0025181E"/>
    <w:rsid w:val="002526E0"/>
    <w:rsid w:val="002538E9"/>
    <w:rsid w:val="0025517F"/>
    <w:rsid w:val="0025612A"/>
    <w:rsid w:val="00260628"/>
    <w:rsid w:val="00260C3F"/>
    <w:rsid w:val="0026125A"/>
    <w:rsid w:val="00263C3C"/>
    <w:rsid w:val="00264613"/>
    <w:rsid w:val="002657B7"/>
    <w:rsid w:val="002661FC"/>
    <w:rsid w:val="00267038"/>
    <w:rsid w:val="0027278B"/>
    <w:rsid w:val="002733A0"/>
    <w:rsid w:val="0027512A"/>
    <w:rsid w:val="0027605F"/>
    <w:rsid w:val="0027719C"/>
    <w:rsid w:val="00281773"/>
    <w:rsid w:val="0028483A"/>
    <w:rsid w:val="0028538C"/>
    <w:rsid w:val="00286264"/>
    <w:rsid w:val="00287AAF"/>
    <w:rsid w:val="002914E2"/>
    <w:rsid w:val="0029237E"/>
    <w:rsid w:val="00296E5F"/>
    <w:rsid w:val="002A16AB"/>
    <w:rsid w:val="002A43E5"/>
    <w:rsid w:val="002A690A"/>
    <w:rsid w:val="002A7018"/>
    <w:rsid w:val="002B2ECF"/>
    <w:rsid w:val="002B3688"/>
    <w:rsid w:val="002B3C06"/>
    <w:rsid w:val="002B7930"/>
    <w:rsid w:val="002C06E1"/>
    <w:rsid w:val="002C0798"/>
    <w:rsid w:val="002C1022"/>
    <w:rsid w:val="002C1B5F"/>
    <w:rsid w:val="002C3D2B"/>
    <w:rsid w:val="002D21BB"/>
    <w:rsid w:val="002D754E"/>
    <w:rsid w:val="002D76C2"/>
    <w:rsid w:val="002E003C"/>
    <w:rsid w:val="002E334B"/>
    <w:rsid w:val="002E3837"/>
    <w:rsid w:val="002E40D2"/>
    <w:rsid w:val="002E50AB"/>
    <w:rsid w:val="002E75D9"/>
    <w:rsid w:val="002F08B1"/>
    <w:rsid w:val="002F0AA4"/>
    <w:rsid w:val="002F2B98"/>
    <w:rsid w:val="002F4F81"/>
    <w:rsid w:val="002F5C4B"/>
    <w:rsid w:val="002F7BF1"/>
    <w:rsid w:val="002F7C30"/>
    <w:rsid w:val="00301C55"/>
    <w:rsid w:val="00302F13"/>
    <w:rsid w:val="003041BD"/>
    <w:rsid w:val="00306932"/>
    <w:rsid w:val="00306BEE"/>
    <w:rsid w:val="00310D9A"/>
    <w:rsid w:val="00311466"/>
    <w:rsid w:val="00313C02"/>
    <w:rsid w:val="00313DCF"/>
    <w:rsid w:val="003142F1"/>
    <w:rsid w:val="003215E6"/>
    <w:rsid w:val="00321BC1"/>
    <w:rsid w:val="00324CA3"/>
    <w:rsid w:val="00326A6D"/>
    <w:rsid w:val="00330A4C"/>
    <w:rsid w:val="00331110"/>
    <w:rsid w:val="003325F5"/>
    <w:rsid w:val="00333584"/>
    <w:rsid w:val="003341E7"/>
    <w:rsid w:val="00337B17"/>
    <w:rsid w:val="0034056E"/>
    <w:rsid w:val="00340666"/>
    <w:rsid w:val="00344374"/>
    <w:rsid w:val="00345C2B"/>
    <w:rsid w:val="00345FB3"/>
    <w:rsid w:val="00346ECB"/>
    <w:rsid w:val="003472AA"/>
    <w:rsid w:val="003500BE"/>
    <w:rsid w:val="0035152C"/>
    <w:rsid w:val="003524FA"/>
    <w:rsid w:val="0035341F"/>
    <w:rsid w:val="00356910"/>
    <w:rsid w:val="00357E0B"/>
    <w:rsid w:val="00365196"/>
    <w:rsid w:val="00365981"/>
    <w:rsid w:val="003675A4"/>
    <w:rsid w:val="00370305"/>
    <w:rsid w:val="00372654"/>
    <w:rsid w:val="003773BA"/>
    <w:rsid w:val="00377FE8"/>
    <w:rsid w:val="0038112D"/>
    <w:rsid w:val="00381F4F"/>
    <w:rsid w:val="0038402B"/>
    <w:rsid w:val="003840F1"/>
    <w:rsid w:val="0038762E"/>
    <w:rsid w:val="003906BE"/>
    <w:rsid w:val="003A0F0B"/>
    <w:rsid w:val="003A1016"/>
    <w:rsid w:val="003A2013"/>
    <w:rsid w:val="003A2470"/>
    <w:rsid w:val="003A7D43"/>
    <w:rsid w:val="003B0292"/>
    <w:rsid w:val="003B06DF"/>
    <w:rsid w:val="003B1208"/>
    <w:rsid w:val="003B2003"/>
    <w:rsid w:val="003B438C"/>
    <w:rsid w:val="003B4E7D"/>
    <w:rsid w:val="003B6154"/>
    <w:rsid w:val="003C367C"/>
    <w:rsid w:val="003C453D"/>
    <w:rsid w:val="003C5BA4"/>
    <w:rsid w:val="003C6BEC"/>
    <w:rsid w:val="003D052D"/>
    <w:rsid w:val="003D0BA1"/>
    <w:rsid w:val="003D271B"/>
    <w:rsid w:val="003D2844"/>
    <w:rsid w:val="003D32A2"/>
    <w:rsid w:val="003D3BBF"/>
    <w:rsid w:val="003D613D"/>
    <w:rsid w:val="003D7481"/>
    <w:rsid w:val="003E1712"/>
    <w:rsid w:val="003E23AB"/>
    <w:rsid w:val="003E430B"/>
    <w:rsid w:val="003E4772"/>
    <w:rsid w:val="003F113A"/>
    <w:rsid w:val="003F67C2"/>
    <w:rsid w:val="0040271C"/>
    <w:rsid w:val="004036C5"/>
    <w:rsid w:val="004038AE"/>
    <w:rsid w:val="00403F1B"/>
    <w:rsid w:val="00404D1E"/>
    <w:rsid w:val="0040628B"/>
    <w:rsid w:val="0040774E"/>
    <w:rsid w:val="00410D2A"/>
    <w:rsid w:val="00410F6F"/>
    <w:rsid w:val="00411C01"/>
    <w:rsid w:val="004134A9"/>
    <w:rsid w:val="00413847"/>
    <w:rsid w:val="00414087"/>
    <w:rsid w:val="00421309"/>
    <w:rsid w:val="0042495C"/>
    <w:rsid w:val="00425FF4"/>
    <w:rsid w:val="00426348"/>
    <w:rsid w:val="00426FB8"/>
    <w:rsid w:val="00427FEE"/>
    <w:rsid w:val="0043365B"/>
    <w:rsid w:val="00433D6E"/>
    <w:rsid w:val="00433DD1"/>
    <w:rsid w:val="004357AC"/>
    <w:rsid w:val="004358B1"/>
    <w:rsid w:val="0043596D"/>
    <w:rsid w:val="0044261F"/>
    <w:rsid w:val="004437B5"/>
    <w:rsid w:val="00447F5C"/>
    <w:rsid w:val="00451954"/>
    <w:rsid w:val="004553DA"/>
    <w:rsid w:val="004565FC"/>
    <w:rsid w:val="0045682B"/>
    <w:rsid w:val="00457E70"/>
    <w:rsid w:val="004609FF"/>
    <w:rsid w:val="00460B83"/>
    <w:rsid w:val="004637E5"/>
    <w:rsid w:val="00463C91"/>
    <w:rsid w:val="00466D9E"/>
    <w:rsid w:val="00467BA4"/>
    <w:rsid w:val="00470087"/>
    <w:rsid w:val="004700F3"/>
    <w:rsid w:val="004708E5"/>
    <w:rsid w:val="004709D6"/>
    <w:rsid w:val="00470C3C"/>
    <w:rsid w:val="00470F62"/>
    <w:rsid w:val="00471A33"/>
    <w:rsid w:val="0047439B"/>
    <w:rsid w:val="00477F5C"/>
    <w:rsid w:val="004850BD"/>
    <w:rsid w:val="004856C7"/>
    <w:rsid w:val="00486059"/>
    <w:rsid w:val="004907EE"/>
    <w:rsid w:val="00493100"/>
    <w:rsid w:val="00493D0E"/>
    <w:rsid w:val="0049693B"/>
    <w:rsid w:val="004A06FB"/>
    <w:rsid w:val="004A2F60"/>
    <w:rsid w:val="004A7C7C"/>
    <w:rsid w:val="004B3047"/>
    <w:rsid w:val="004B3897"/>
    <w:rsid w:val="004B5AB4"/>
    <w:rsid w:val="004B6247"/>
    <w:rsid w:val="004C06B3"/>
    <w:rsid w:val="004C13B5"/>
    <w:rsid w:val="004C4FFB"/>
    <w:rsid w:val="004D22A0"/>
    <w:rsid w:val="004D2C1A"/>
    <w:rsid w:val="004D3E30"/>
    <w:rsid w:val="004D55CE"/>
    <w:rsid w:val="004D6BC6"/>
    <w:rsid w:val="004E0631"/>
    <w:rsid w:val="004E3CCC"/>
    <w:rsid w:val="004E5D39"/>
    <w:rsid w:val="004F06EC"/>
    <w:rsid w:val="004F07DA"/>
    <w:rsid w:val="004F0FD1"/>
    <w:rsid w:val="004F1791"/>
    <w:rsid w:val="004F1991"/>
    <w:rsid w:val="004F2885"/>
    <w:rsid w:val="004F37A8"/>
    <w:rsid w:val="004F59FC"/>
    <w:rsid w:val="005010D4"/>
    <w:rsid w:val="00502FAF"/>
    <w:rsid w:val="00504EC5"/>
    <w:rsid w:val="00506596"/>
    <w:rsid w:val="005150D9"/>
    <w:rsid w:val="00520681"/>
    <w:rsid w:val="005222AE"/>
    <w:rsid w:val="00532ABF"/>
    <w:rsid w:val="005376F9"/>
    <w:rsid w:val="0054092E"/>
    <w:rsid w:val="00541282"/>
    <w:rsid w:val="00546048"/>
    <w:rsid w:val="005502F5"/>
    <w:rsid w:val="00552C3D"/>
    <w:rsid w:val="005568BA"/>
    <w:rsid w:val="00566732"/>
    <w:rsid w:val="0057062E"/>
    <w:rsid w:val="0057270C"/>
    <w:rsid w:val="0057406A"/>
    <w:rsid w:val="00574D4B"/>
    <w:rsid w:val="00576FD4"/>
    <w:rsid w:val="00577F64"/>
    <w:rsid w:val="00584083"/>
    <w:rsid w:val="005855EE"/>
    <w:rsid w:val="005960CE"/>
    <w:rsid w:val="005967DF"/>
    <w:rsid w:val="00596ACB"/>
    <w:rsid w:val="005A21CA"/>
    <w:rsid w:val="005A2BCE"/>
    <w:rsid w:val="005A32E7"/>
    <w:rsid w:val="005A36D7"/>
    <w:rsid w:val="005A4027"/>
    <w:rsid w:val="005A588B"/>
    <w:rsid w:val="005A64B0"/>
    <w:rsid w:val="005A68AD"/>
    <w:rsid w:val="005B02A7"/>
    <w:rsid w:val="005B070E"/>
    <w:rsid w:val="005B1C25"/>
    <w:rsid w:val="005B39E0"/>
    <w:rsid w:val="005B708C"/>
    <w:rsid w:val="005C13E8"/>
    <w:rsid w:val="005C3140"/>
    <w:rsid w:val="005C32C7"/>
    <w:rsid w:val="005C57C8"/>
    <w:rsid w:val="005C682D"/>
    <w:rsid w:val="005C753A"/>
    <w:rsid w:val="005D009A"/>
    <w:rsid w:val="005D03CE"/>
    <w:rsid w:val="005D23F2"/>
    <w:rsid w:val="005E3BCB"/>
    <w:rsid w:val="005E467E"/>
    <w:rsid w:val="005E4B9C"/>
    <w:rsid w:val="005F037B"/>
    <w:rsid w:val="005F3FCE"/>
    <w:rsid w:val="005F40A9"/>
    <w:rsid w:val="005F434B"/>
    <w:rsid w:val="005F53BE"/>
    <w:rsid w:val="005F654B"/>
    <w:rsid w:val="005F749E"/>
    <w:rsid w:val="005F7A9D"/>
    <w:rsid w:val="006008D7"/>
    <w:rsid w:val="00606E4F"/>
    <w:rsid w:val="00607DAD"/>
    <w:rsid w:val="006108C8"/>
    <w:rsid w:val="006108C9"/>
    <w:rsid w:val="00611F8C"/>
    <w:rsid w:val="0061397F"/>
    <w:rsid w:val="006164A5"/>
    <w:rsid w:val="00624C30"/>
    <w:rsid w:val="00630E1E"/>
    <w:rsid w:val="00632846"/>
    <w:rsid w:val="00633AE6"/>
    <w:rsid w:val="00635008"/>
    <w:rsid w:val="00636516"/>
    <w:rsid w:val="006425AE"/>
    <w:rsid w:val="0064483C"/>
    <w:rsid w:val="00644991"/>
    <w:rsid w:val="006513CD"/>
    <w:rsid w:val="006527AB"/>
    <w:rsid w:val="00653826"/>
    <w:rsid w:val="00654A20"/>
    <w:rsid w:val="00654C2B"/>
    <w:rsid w:val="00656472"/>
    <w:rsid w:val="00656D36"/>
    <w:rsid w:val="00662FA7"/>
    <w:rsid w:val="00663A12"/>
    <w:rsid w:val="00671C42"/>
    <w:rsid w:val="0067371E"/>
    <w:rsid w:val="00676F82"/>
    <w:rsid w:val="00680065"/>
    <w:rsid w:val="00684D45"/>
    <w:rsid w:val="00685D5F"/>
    <w:rsid w:val="00687E87"/>
    <w:rsid w:val="00690BDA"/>
    <w:rsid w:val="00691B5C"/>
    <w:rsid w:val="00692082"/>
    <w:rsid w:val="0069241B"/>
    <w:rsid w:val="006976C2"/>
    <w:rsid w:val="006A019E"/>
    <w:rsid w:val="006A0E3B"/>
    <w:rsid w:val="006A1B76"/>
    <w:rsid w:val="006A2536"/>
    <w:rsid w:val="006B04BA"/>
    <w:rsid w:val="006B6F7D"/>
    <w:rsid w:val="006C1FBB"/>
    <w:rsid w:val="006C24FF"/>
    <w:rsid w:val="006C2A8D"/>
    <w:rsid w:val="006C2BE8"/>
    <w:rsid w:val="006D25BF"/>
    <w:rsid w:val="006D4502"/>
    <w:rsid w:val="006D4EED"/>
    <w:rsid w:val="006E0766"/>
    <w:rsid w:val="006E528E"/>
    <w:rsid w:val="006E6200"/>
    <w:rsid w:val="006E7606"/>
    <w:rsid w:val="006F00D1"/>
    <w:rsid w:val="006F266F"/>
    <w:rsid w:val="006F36FB"/>
    <w:rsid w:val="006F3E2A"/>
    <w:rsid w:val="006F5169"/>
    <w:rsid w:val="006F525F"/>
    <w:rsid w:val="006F65DB"/>
    <w:rsid w:val="00701B09"/>
    <w:rsid w:val="00702987"/>
    <w:rsid w:val="00703FA7"/>
    <w:rsid w:val="00705917"/>
    <w:rsid w:val="00706C5C"/>
    <w:rsid w:val="00710A58"/>
    <w:rsid w:val="00712574"/>
    <w:rsid w:val="00713A89"/>
    <w:rsid w:val="007158AA"/>
    <w:rsid w:val="007179C9"/>
    <w:rsid w:val="00720000"/>
    <w:rsid w:val="0072084D"/>
    <w:rsid w:val="00720B65"/>
    <w:rsid w:val="00723577"/>
    <w:rsid w:val="00723727"/>
    <w:rsid w:val="00725320"/>
    <w:rsid w:val="00732559"/>
    <w:rsid w:val="00740615"/>
    <w:rsid w:val="00743609"/>
    <w:rsid w:val="00746DEF"/>
    <w:rsid w:val="00746FC7"/>
    <w:rsid w:val="007475FF"/>
    <w:rsid w:val="00747F89"/>
    <w:rsid w:val="0075032F"/>
    <w:rsid w:val="00754BD2"/>
    <w:rsid w:val="00760704"/>
    <w:rsid w:val="00762DBD"/>
    <w:rsid w:val="00764B6D"/>
    <w:rsid w:val="00765DA1"/>
    <w:rsid w:val="00767068"/>
    <w:rsid w:val="00767F36"/>
    <w:rsid w:val="00770450"/>
    <w:rsid w:val="00772F1E"/>
    <w:rsid w:val="00776988"/>
    <w:rsid w:val="00781BCF"/>
    <w:rsid w:val="0078204C"/>
    <w:rsid w:val="0078237C"/>
    <w:rsid w:val="00782F40"/>
    <w:rsid w:val="00782F62"/>
    <w:rsid w:val="00784247"/>
    <w:rsid w:val="0078493D"/>
    <w:rsid w:val="00786796"/>
    <w:rsid w:val="00786839"/>
    <w:rsid w:val="00786E20"/>
    <w:rsid w:val="00787579"/>
    <w:rsid w:val="00787C41"/>
    <w:rsid w:val="007916DE"/>
    <w:rsid w:val="007963FF"/>
    <w:rsid w:val="007975F1"/>
    <w:rsid w:val="007A0DEE"/>
    <w:rsid w:val="007A11EC"/>
    <w:rsid w:val="007A2900"/>
    <w:rsid w:val="007B1899"/>
    <w:rsid w:val="007B42DD"/>
    <w:rsid w:val="007B5E0B"/>
    <w:rsid w:val="007B6F12"/>
    <w:rsid w:val="007C0347"/>
    <w:rsid w:val="007C27DE"/>
    <w:rsid w:val="007C456F"/>
    <w:rsid w:val="007C46E5"/>
    <w:rsid w:val="007C649F"/>
    <w:rsid w:val="007C698C"/>
    <w:rsid w:val="007C75B4"/>
    <w:rsid w:val="007C7BC0"/>
    <w:rsid w:val="007D3E95"/>
    <w:rsid w:val="007E5D19"/>
    <w:rsid w:val="007E6666"/>
    <w:rsid w:val="007E7716"/>
    <w:rsid w:val="007F7123"/>
    <w:rsid w:val="007F7367"/>
    <w:rsid w:val="0080343F"/>
    <w:rsid w:val="00803C96"/>
    <w:rsid w:val="00804FBD"/>
    <w:rsid w:val="00805090"/>
    <w:rsid w:val="008071E0"/>
    <w:rsid w:val="00807603"/>
    <w:rsid w:val="00807920"/>
    <w:rsid w:val="008100B3"/>
    <w:rsid w:val="00810FBC"/>
    <w:rsid w:val="00813942"/>
    <w:rsid w:val="00814555"/>
    <w:rsid w:val="00814B59"/>
    <w:rsid w:val="0081709D"/>
    <w:rsid w:val="00817144"/>
    <w:rsid w:val="00821BB7"/>
    <w:rsid w:val="00823E79"/>
    <w:rsid w:val="00823FB2"/>
    <w:rsid w:val="0082685C"/>
    <w:rsid w:val="00832CC5"/>
    <w:rsid w:val="0083378A"/>
    <w:rsid w:val="008351FB"/>
    <w:rsid w:val="008357F1"/>
    <w:rsid w:val="00837F6A"/>
    <w:rsid w:val="008400D9"/>
    <w:rsid w:val="008422E2"/>
    <w:rsid w:val="00842A61"/>
    <w:rsid w:val="00851545"/>
    <w:rsid w:val="00851F27"/>
    <w:rsid w:val="008550BE"/>
    <w:rsid w:val="0085652C"/>
    <w:rsid w:val="00857196"/>
    <w:rsid w:val="00857365"/>
    <w:rsid w:val="00857ECE"/>
    <w:rsid w:val="008637B0"/>
    <w:rsid w:val="00865071"/>
    <w:rsid w:val="008726CC"/>
    <w:rsid w:val="00872947"/>
    <w:rsid w:val="0087419A"/>
    <w:rsid w:val="00877B4E"/>
    <w:rsid w:val="00880454"/>
    <w:rsid w:val="008821A0"/>
    <w:rsid w:val="00884006"/>
    <w:rsid w:val="0088451E"/>
    <w:rsid w:val="008867FE"/>
    <w:rsid w:val="00894137"/>
    <w:rsid w:val="00896D82"/>
    <w:rsid w:val="008A1BB7"/>
    <w:rsid w:val="008A2459"/>
    <w:rsid w:val="008A2ADA"/>
    <w:rsid w:val="008A334F"/>
    <w:rsid w:val="008A604E"/>
    <w:rsid w:val="008B06BA"/>
    <w:rsid w:val="008B197A"/>
    <w:rsid w:val="008B1FA4"/>
    <w:rsid w:val="008B20E9"/>
    <w:rsid w:val="008B4683"/>
    <w:rsid w:val="008B4D14"/>
    <w:rsid w:val="008C0655"/>
    <w:rsid w:val="008C2F69"/>
    <w:rsid w:val="008C3E33"/>
    <w:rsid w:val="008C41EB"/>
    <w:rsid w:val="008C63DA"/>
    <w:rsid w:val="008C6DBC"/>
    <w:rsid w:val="008D23E5"/>
    <w:rsid w:val="008D7B80"/>
    <w:rsid w:val="008E0BCC"/>
    <w:rsid w:val="008E238C"/>
    <w:rsid w:val="008E4A8F"/>
    <w:rsid w:val="008E7BA0"/>
    <w:rsid w:val="008F3698"/>
    <w:rsid w:val="00900C8B"/>
    <w:rsid w:val="00902296"/>
    <w:rsid w:val="00904436"/>
    <w:rsid w:val="00907614"/>
    <w:rsid w:val="009107EA"/>
    <w:rsid w:val="00912F8A"/>
    <w:rsid w:val="009152E6"/>
    <w:rsid w:val="00916D1F"/>
    <w:rsid w:val="00920268"/>
    <w:rsid w:val="009215A0"/>
    <w:rsid w:val="009217BE"/>
    <w:rsid w:val="009236B6"/>
    <w:rsid w:val="009253B1"/>
    <w:rsid w:val="00927EFC"/>
    <w:rsid w:val="009320D7"/>
    <w:rsid w:val="00932305"/>
    <w:rsid w:val="00933E45"/>
    <w:rsid w:val="009361C0"/>
    <w:rsid w:val="00936D20"/>
    <w:rsid w:val="00936F30"/>
    <w:rsid w:val="0093715A"/>
    <w:rsid w:val="00950C5E"/>
    <w:rsid w:val="009520B1"/>
    <w:rsid w:val="0096153B"/>
    <w:rsid w:val="00965C27"/>
    <w:rsid w:val="00966E7A"/>
    <w:rsid w:val="009711A1"/>
    <w:rsid w:val="00971D32"/>
    <w:rsid w:val="00973FBD"/>
    <w:rsid w:val="009741DD"/>
    <w:rsid w:val="00975DF7"/>
    <w:rsid w:val="009760AE"/>
    <w:rsid w:val="0097650E"/>
    <w:rsid w:val="0097685F"/>
    <w:rsid w:val="00981284"/>
    <w:rsid w:val="00983D99"/>
    <w:rsid w:val="00987930"/>
    <w:rsid w:val="009906E3"/>
    <w:rsid w:val="00990C2F"/>
    <w:rsid w:val="00996A46"/>
    <w:rsid w:val="00997BAA"/>
    <w:rsid w:val="009A0180"/>
    <w:rsid w:val="009A171A"/>
    <w:rsid w:val="009A634B"/>
    <w:rsid w:val="009B09A5"/>
    <w:rsid w:val="009B44A3"/>
    <w:rsid w:val="009B4C44"/>
    <w:rsid w:val="009C0BAE"/>
    <w:rsid w:val="009C140A"/>
    <w:rsid w:val="009C15F8"/>
    <w:rsid w:val="009C28DB"/>
    <w:rsid w:val="009C3F2E"/>
    <w:rsid w:val="009C5C30"/>
    <w:rsid w:val="009D036E"/>
    <w:rsid w:val="009D0CF6"/>
    <w:rsid w:val="009D2331"/>
    <w:rsid w:val="009D4072"/>
    <w:rsid w:val="009D75D7"/>
    <w:rsid w:val="009D7798"/>
    <w:rsid w:val="009E03A0"/>
    <w:rsid w:val="009E05B3"/>
    <w:rsid w:val="009E0F6C"/>
    <w:rsid w:val="009E3298"/>
    <w:rsid w:val="009E3B29"/>
    <w:rsid w:val="009E54A8"/>
    <w:rsid w:val="009F0894"/>
    <w:rsid w:val="009F22DE"/>
    <w:rsid w:val="009F6C9B"/>
    <w:rsid w:val="009F7BD9"/>
    <w:rsid w:val="009F7D54"/>
    <w:rsid w:val="00A002F2"/>
    <w:rsid w:val="00A00322"/>
    <w:rsid w:val="00A02C14"/>
    <w:rsid w:val="00A04A0A"/>
    <w:rsid w:val="00A04ED8"/>
    <w:rsid w:val="00A06A31"/>
    <w:rsid w:val="00A0748F"/>
    <w:rsid w:val="00A1030F"/>
    <w:rsid w:val="00A147B2"/>
    <w:rsid w:val="00A14B4F"/>
    <w:rsid w:val="00A16A15"/>
    <w:rsid w:val="00A1725B"/>
    <w:rsid w:val="00A2254C"/>
    <w:rsid w:val="00A22934"/>
    <w:rsid w:val="00A2536B"/>
    <w:rsid w:val="00A26536"/>
    <w:rsid w:val="00A32418"/>
    <w:rsid w:val="00A334DE"/>
    <w:rsid w:val="00A36D8C"/>
    <w:rsid w:val="00A37748"/>
    <w:rsid w:val="00A37E8E"/>
    <w:rsid w:val="00A41E9E"/>
    <w:rsid w:val="00A46852"/>
    <w:rsid w:val="00A4737A"/>
    <w:rsid w:val="00A52272"/>
    <w:rsid w:val="00A5577D"/>
    <w:rsid w:val="00A567E2"/>
    <w:rsid w:val="00A601BB"/>
    <w:rsid w:val="00A60BE7"/>
    <w:rsid w:val="00A6131F"/>
    <w:rsid w:val="00A628BC"/>
    <w:rsid w:val="00A63EDC"/>
    <w:rsid w:val="00A70357"/>
    <w:rsid w:val="00A758B2"/>
    <w:rsid w:val="00A816CE"/>
    <w:rsid w:val="00A81A18"/>
    <w:rsid w:val="00A832AF"/>
    <w:rsid w:val="00A843F3"/>
    <w:rsid w:val="00A848F6"/>
    <w:rsid w:val="00A87A41"/>
    <w:rsid w:val="00A90C48"/>
    <w:rsid w:val="00A9422D"/>
    <w:rsid w:val="00A94E6B"/>
    <w:rsid w:val="00A96285"/>
    <w:rsid w:val="00AA4C75"/>
    <w:rsid w:val="00AB2F21"/>
    <w:rsid w:val="00AB4586"/>
    <w:rsid w:val="00AB66D0"/>
    <w:rsid w:val="00AB7E11"/>
    <w:rsid w:val="00AC0BA4"/>
    <w:rsid w:val="00AC25C4"/>
    <w:rsid w:val="00AC2E11"/>
    <w:rsid w:val="00AC31D2"/>
    <w:rsid w:val="00AD0738"/>
    <w:rsid w:val="00AD0D29"/>
    <w:rsid w:val="00AD3F3D"/>
    <w:rsid w:val="00AD5C16"/>
    <w:rsid w:val="00AE0805"/>
    <w:rsid w:val="00AE574F"/>
    <w:rsid w:val="00AE679F"/>
    <w:rsid w:val="00AE7C01"/>
    <w:rsid w:val="00AF01F7"/>
    <w:rsid w:val="00AF1FDD"/>
    <w:rsid w:val="00AF308B"/>
    <w:rsid w:val="00B04DBB"/>
    <w:rsid w:val="00B10A8F"/>
    <w:rsid w:val="00B145D4"/>
    <w:rsid w:val="00B14C27"/>
    <w:rsid w:val="00B15CF7"/>
    <w:rsid w:val="00B200DE"/>
    <w:rsid w:val="00B204E3"/>
    <w:rsid w:val="00B31CE9"/>
    <w:rsid w:val="00B33756"/>
    <w:rsid w:val="00B34AB1"/>
    <w:rsid w:val="00B34D7E"/>
    <w:rsid w:val="00B35F78"/>
    <w:rsid w:val="00B36434"/>
    <w:rsid w:val="00B3740F"/>
    <w:rsid w:val="00B42FF3"/>
    <w:rsid w:val="00B4522B"/>
    <w:rsid w:val="00B45A7A"/>
    <w:rsid w:val="00B50576"/>
    <w:rsid w:val="00B52377"/>
    <w:rsid w:val="00B53FB3"/>
    <w:rsid w:val="00B546A2"/>
    <w:rsid w:val="00B566D8"/>
    <w:rsid w:val="00B573D9"/>
    <w:rsid w:val="00B579E7"/>
    <w:rsid w:val="00B604BB"/>
    <w:rsid w:val="00B61372"/>
    <w:rsid w:val="00B64E7C"/>
    <w:rsid w:val="00B70C16"/>
    <w:rsid w:val="00B70C71"/>
    <w:rsid w:val="00B71486"/>
    <w:rsid w:val="00B744C4"/>
    <w:rsid w:val="00B75E2E"/>
    <w:rsid w:val="00B77A4B"/>
    <w:rsid w:val="00B855EE"/>
    <w:rsid w:val="00B87DEF"/>
    <w:rsid w:val="00B92DC4"/>
    <w:rsid w:val="00B94614"/>
    <w:rsid w:val="00B94CA9"/>
    <w:rsid w:val="00B94F98"/>
    <w:rsid w:val="00B95816"/>
    <w:rsid w:val="00B961D4"/>
    <w:rsid w:val="00BA114C"/>
    <w:rsid w:val="00BA1263"/>
    <w:rsid w:val="00BA2F4A"/>
    <w:rsid w:val="00BA6090"/>
    <w:rsid w:val="00BA671D"/>
    <w:rsid w:val="00BA6C1E"/>
    <w:rsid w:val="00BA7D14"/>
    <w:rsid w:val="00BB1210"/>
    <w:rsid w:val="00BB211D"/>
    <w:rsid w:val="00BB23FF"/>
    <w:rsid w:val="00BB2879"/>
    <w:rsid w:val="00BB47F5"/>
    <w:rsid w:val="00BB6469"/>
    <w:rsid w:val="00BB7BBF"/>
    <w:rsid w:val="00BC23E2"/>
    <w:rsid w:val="00BC33CA"/>
    <w:rsid w:val="00BD2AE9"/>
    <w:rsid w:val="00BD2D5B"/>
    <w:rsid w:val="00BD3C48"/>
    <w:rsid w:val="00BD56AC"/>
    <w:rsid w:val="00BD780F"/>
    <w:rsid w:val="00BE030D"/>
    <w:rsid w:val="00BE4A6B"/>
    <w:rsid w:val="00BE5C88"/>
    <w:rsid w:val="00BF1350"/>
    <w:rsid w:val="00BF2014"/>
    <w:rsid w:val="00BF22D7"/>
    <w:rsid w:val="00BF403D"/>
    <w:rsid w:val="00BF40F7"/>
    <w:rsid w:val="00BF7B39"/>
    <w:rsid w:val="00C00100"/>
    <w:rsid w:val="00C003F4"/>
    <w:rsid w:val="00C01062"/>
    <w:rsid w:val="00C0112F"/>
    <w:rsid w:val="00C04C28"/>
    <w:rsid w:val="00C0670A"/>
    <w:rsid w:val="00C071D8"/>
    <w:rsid w:val="00C14254"/>
    <w:rsid w:val="00C151F1"/>
    <w:rsid w:val="00C22007"/>
    <w:rsid w:val="00C24435"/>
    <w:rsid w:val="00C3124A"/>
    <w:rsid w:val="00C37893"/>
    <w:rsid w:val="00C448EB"/>
    <w:rsid w:val="00C44F92"/>
    <w:rsid w:val="00C45017"/>
    <w:rsid w:val="00C47A45"/>
    <w:rsid w:val="00C5202F"/>
    <w:rsid w:val="00C5355E"/>
    <w:rsid w:val="00C5447E"/>
    <w:rsid w:val="00C565AF"/>
    <w:rsid w:val="00C60AAC"/>
    <w:rsid w:val="00C65A8B"/>
    <w:rsid w:val="00C65EED"/>
    <w:rsid w:val="00C664B7"/>
    <w:rsid w:val="00C66725"/>
    <w:rsid w:val="00C71D91"/>
    <w:rsid w:val="00C7222C"/>
    <w:rsid w:val="00C7749F"/>
    <w:rsid w:val="00C80721"/>
    <w:rsid w:val="00C84E08"/>
    <w:rsid w:val="00C86BE9"/>
    <w:rsid w:val="00C9235C"/>
    <w:rsid w:val="00C92970"/>
    <w:rsid w:val="00C92F85"/>
    <w:rsid w:val="00C95230"/>
    <w:rsid w:val="00CA25BC"/>
    <w:rsid w:val="00CA6F5D"/>
    <w:rsid w:val="00CB1C33"/>
    <w:rsid w:val="00CB2ECD"/>
    <w:rsid w:val="00CC07E6"/>
    <w:rsid w:val="00CC2C68"/>
    <w:rsid w:val="00CC56CE"/>
    <w:rsid w:val="00CC6560"/>
    <w:rsid w:val="00CC6C07"/>
    <w:rsid w:val="00CD1392"/>
    <w:rsid w:val="00CD4EFD"/>
    <w:rsid w:val="00CE05E4"/>
    <w:rsid w:val="00CE092D"/>
    <w:rsid w:val="00CE7177"/>
    <w:rsid w:val="00CF0C60"/>
    <w:rsid w:val="00CF324C"/>
    <w:rsid w:val="00CF526C"/>
    <w:rsid w:val="00CF5560"/>
    <w:rsid w:val="00CF5BCA"/>
    <w:rsid w:val="00CF7FF4"/>
    <w:rsid w:val="00D025BB"/>
    <w:rsid w:val="00D07E91"/>
    <w:rsid w:val="00D131D4"/>
    <w:rsid w:val="00D23B64"/>
    <w:rsid w:val="00D23BC1"/>
    <w:rsid w:val="00D2521C"/>
    <w:rsid w:val="00D275FC"/>
    <w:rsid w:val="00D306D9"/>
    <w:rsid w:val="00D306EF"/>
    <w:rsid w:val="00D33879"/>
    <w:rsid w:val="00D37083"/>
    <w:rsid w:val="00D37AB5"/>
    <w:rsid w:val="00D46FD3"/>
    <w:rsid w:val="00D47FD3"/>
    <w:rsid w:val="00D5164A"/>
    <w:rsid w:val="00D52F30"/>
    <w:rsid w:val="00D64919"/>
    <w:rsid w:val="00D65A4C"/>
    <w:rsid w:val="00D70CCB"/>
    <w:rsid w:val="00D70FB9"/>
    <w:rsid w:val="00D714BB"/>
    <w:rsid w:val="00D71A2F"/>
    <w:rsid w:val="00D74EDB"/>
    <w:rsid w:val="00D75724"/>
    <w:rsid w:val="00D776C6"/>
    <w:rsid w:val="00D778D4"/>
    <w:rsid w:val="00D77C7C"/>
    <w:rsid w:val="00D921E4"/>
    <w:rsid w:val="00D92B2C"/>
    <w:rsid w:val="00D938F0"/>
    <w:rsid w:val="00D94145"/>
    <w:rsid w:val="00D95B2A"/>
    <w:rsid w:val="00DA22DE"/>
    <w:rsid w:val="00DA3DE8"/>
    <w:rsid w:val="00DA43CE"/>
    <w:rsid w:val="00DB05CC"/>
    <w:rsid w:val="00DB0D66"/>
    <w:rsid w:val="00DB2221"/>
    <w:rsid w:val="00DB4774"/>
    <w:rsid w:val="00DB52A8"/>
    <w:rsid w:val="00DB7F81"/>
    <w:rsid w:val="00DC0822"/>
    <w:rsid w:val="00DC0F05"/>
    <w:rsid w:val="00DC26E0"/>
    <w:rsid w:val="00DC45D4"/>
    <w:rsid w:val="00DC4B5B"/>
    <w:rsid w:val="00DC5EAA"/>
    <w:rsid w:val="00DC7F1B"/>
    <w:rsid w:val="00DD194A"/>
    <w:rsid w:val="00DD1F31"/>
    <w:rsid w:val="00DD2D64"/>
    <w:rsid w:val="00DD5C5C"/>
    <w:rsid w:val="00DE0812"/>
    <w:rsid w:val="00DE3219"/>
    <w:rsid w:val="00DE3C8F"/>
    <w:rsid w:val="00DE5B7A"/>
    <w:rsid w:val="00DF1E5A"/>
    <w:rsid w:val="00DF3F10"/>
    <w:rsid w:val="00DF6A9F"/>
    <w:rsid w:val="00DF73D4"/>
    <w:rsid w:val="00DF7444"/>
    <w:rsid w:val="00E0002C"/>
    <w:rsid w:val="00E0048D"/>
    <w:rsid w:val="00E004BA"/>
    <w:rsid w:val="00E0511A"/>
    <w:rsid w:val="00E061B5"/>
    <w:rsid w:val="00E10F9B"/>
    <w:rsid w:val="00E11E39"/>
    <w:rsid w:val="00E12BA3"/>
    <w:rsid w:val="00E14009"/>
    <w:rsid w:val="00E1486F"/>
    <w:rsid w:val="00E153E7"/>
    <w:rsid w:val="00E15446"/>
    <w:rsid w:val="00E1780A"/>
    <w:rsid w:val="00E20EEB"/>
    <w:rsid w:val="00E2167C"/>
    <w:rsid w:val="00E21702"/>
    <w:rsid w:val="00E218B0"/>
    <w:rsid w:val="00E21D0C"/>
    <w:rsid w:val="00E22D68"/>
    <w:rsid w:val="00E22E3D"/>
    <w:rsid w:val="00E2585C"/>
    <w:rsid w:val="00E32D1E"/>
    <w:rsid w:val="00E3419C"/>
    <w:rsid w:val="00E3696F"/>
    <w:rsid w:val="00E37992"/>
    <w:rsid w:val="00E37B13"/>
    <w:rsid w:val="00E40B63"/>
    <w:rsid w:val="00E42C02"/>
    <w:rsid w:val="00E44959"/>
    <w:rsid w:val="00E45381"/>
    <w:rsid w:val="00E4757B"/>
    <w:rsid w:val="00E502CC"/>
    <w:rsid w:val="00E51E9A"/>
    <w:rsid w:val="00E5267A"/>
    <w:rsid w:val="00E55C64"/>
    <w:rsid w:val="00E62CC3"/>
    <w:rsid w:val="00E63297"/>
    <w:rsid w:val="00E63528"/>
    <w:rsid w:val="00E661E3"/>
    <w:rsid w:val="00E74AE0"/>
    <w:rsid w:val="00E769C0"/>
    <w:rsid w:val="00E80FFD"/>
    <w:rsid w:val="00E81ECA"/>
    <w:rsid w:val="00E82203"/>
    <w:rsid w:val="00E90A38"/>
    <w:rsid w:val="00E90BEA"/>
    <w:rsid w:val="00E91A26"/>
    <w:rsid w:val="00E91A37"/>
    <w:rsid w:val="00E95938"/>
    <w:rsid w:val="00EA05D6"/>
    <w:rsid w:val="00EA1625"/>
    <w:rsid w:val="00EA27C6"/>
    <w:rsid w:val="00EA3402"/>
    <w:rsid w:val="00EA3F60"/>
    <w:rsid w:val="00EB533D"/>
    <w:rsid w:val="00EB73DD"/>
    <w:rsid w:val="00EB7D5C"/>
    <w:rsid w:val="00EC0BC5"/>
    <w:rsid w:val="00EC147D"/>
    <w:rsid w:val="00EC14F7"/>
    <w:rsid w:val="00EC5FAD"/>
    <w:rsid w:val="00EC7BFC"/>
    <w:rsid w:val="00ED0824"/>
    <w:rsid w:val="00ED40CF"/>
    <w:rsid w:val="00ED46B5"/>
    <w:rsid w:val="00ED60F1"/>
    <w:rsid w:val="00ED704A"/>
    <w:rsid w:val="00ED749D"/>
    <w:rsid w:val="00EE0F95"/>
    <w:rsid w:val="00EE199C"/>
    <w:rsid w:val="00EE2EBA"/>
    <w:rsid w:val="00EE569A"/>
    <w:rsid w:val="00EE5E17"/>
    <w:rsid w:val="00EE7A7E"/>
    <w:rsid w:val="00EE7E5C"/>
    <w:rsid w:val="00EF2924"/>
    <w:rsid w:val="00EF4183"/>
    <w:rsid w:val="00EF5A6D"/>
    <w:rsid w:val="00F02C50"/>
    <w:rsid w:val="00F037AF"/>
    <w:rsid w:val="00F04AE1"/>
    <w:rsid w:val="00F063C3"/>
    <w:rsid w:val="00F07F7C"/>
    <w:rsid w:val="00F10D48"/>
    <w:rsid w:val="00F11631"/>
    <w:rsid w:val="00F11B8F"/>
    <w:rsid w:val="00F142F2"/>
    <w:rsid w:val="00F14576"/>
    <w:rsid w:val="00F16164"/>
    <w:rsid w:val="00F1726F"/>
    <w:rsid w:val="00F172BF"/>
    <w:rsid w:val="00F17783"/>
    <w:rsid w:val="00F23C8C"/>
    <w:rsid w:val="00F26040"/>
    <w:rsid w:val="00F27052"/>
    <w:rsid w:val="00F27FCB"/>
    <w:rsid w:val="00F30FBF"/>
    <w:rsid w:val="00F31FB2"/>
    <w:rsid w:val="00F359FD"/>
    <w:rsid w:val="00F3779B"/>
    <w:rsid w:val="00F41152"/>
    <w:rsid w:val="00F42DF4"/>
    <w:rsid w:val="00F43060"/>
    <w:rsid w:val="00F43469"/>
    <w:rsid w:val="00F44647"/>
    <w:rsid w:val="00F44CDE"/>
    <w:rsid w:val="00F46AF8"/>
    <w:rsid w:val="00F54371"/>
    <w:rsid w:val="00F54B5B"/>
    <w:rsid w:val="00F559CE"/>
    <w:rsid w:val="00F600E1"/>
    <w:rsid w:val="00F61259"/>
    <w:rsid w:val="00F638F4"/>
    <w:rsid w:val="00F72492"/>
    <w:rsid w:val="00F725B1"/>
    <w:rsid w:val="00F745C7"/>
    <w:rsid w:val="00F7697F"/>
    <w:rsid w:val="00F8159E"/>
    <w:rsid w:val="00F8257A"/>
    <w:rsid w:val="00F84F61"/>
    <w:rsid w:val="00F91F9C"/>
    <w:rsid w:val="00F938C4"/>
    <w:rsid w:val="00F939F8"/>
    <w:rsid w:val="00F95F0C"/>
    <w:rsid w:val="00FA0C27"/>
    <w:rsid w:val="00FA7332"/>
    <w:rsid w:val="00FB060A"/>
    <w:rsid w:val="00FB2043"/>
    <w:rsid w:val="00FB48EE"/>
    <w:rsid w:val="00FB5182"/>
    <w:rsid w:val="00FB6BC3"/>
    <w:rsid w:val="00FC00BE"/>
    <w:rsid w:val="00FC13B3"/>
    <w:rsid w:val="00FC1BEF"/>
    <w:rsid w:val="00FC516F"/>
    <w:rsid w:val="00FC52C1"/>
    <w:rsid w:val="00FD09BF"/>
    <w:rsid w:val="00FD45E2"/>
    <w:rsid w:val="00FD4BA9"/>
    <w:rsid w:val="00FD629D"/>
    <w:rsid w:val="00FE0774"/>
    <w:rsid w:val="00FE0DEF"/>
    <w:rsid w:val="00FE277F"/>
    <w:rsid w:val="00FE3C9A"/>
    <w:rsid w:val="00FE48B4"/>
    <w:rsid w:val="00FE4E52"/>
    <w:rsid w:val="00FE6B95"/>
    <w:rsid w:val="00FE7DF1"/>
    <w:rsid w:val="00FF2662"/>
    <w:rsid w:val="00FF5062"/>
    <w:rsid w:val="00FF545D"/>
    <w:rsid w:val="00FF6F69"/>
    <w:rsid w:val="00FF78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04AEAE"/>
  <w15:docId w15:val="{F965176C-28C4-4C00-B4FC-22EB8B33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0E3B"/>
    <w:pPr>
      <w:spacing w:after="200" w:line="276" w:lineRule="auto"/>
    </w:pPr>
    <w:rPr>
      <w:rFonts w:ascii="Calibri" w:eastAsia="Times New Roman" w:hAnsi="Calibri"/>
      <w:sz w:val="22"/>
      <w:szCs w:val="22"/>
      <w:lang w:val="en-US" w:eastAsia="en-US"/>
    </w:rPr>
  </w:style>
  <w:style w:type="paragraph" w:styleId="1">
    <w:name w:val="heading 1"/>
    <w:basedOn w:val="a0"/>
    <w:next w:val="a0"/>
    <w:link w:val="10"/>
    <w:qFormat/>
    <w:rsid w:val="00BD56AC"/>
    <w:pPr>
      <w:keepNext/>
      <w:spacing w:before="240" w:after="60" w:line="240" w:lineRule="auto"/>
      <w:ind w:right="170"/>
      <w:jc w:val="both"/>
      <w:outlineLvl w:val="0"/>
    </w:pPr>
    <w:rPr>
      <w:rFonts w:ascii="Cambria" w:hAnsi="Cambria"/>
      <w:b/>
      <w:bCs/>
      <w:kern w:val="32"/>
      <w:sz w:val="32"/>
      <w:szCs w:val="32"/>
      <w:lang w:val="uk-UA"/>
    </w:rPr>
  </w:style>
  <w:style w:type="paragraph" w:styleId="21">
    <w:name w:val="heading 2"/>
    <w:basedOn w:val="a0"/>
    <w:link w:val="22"/>
    <w:qFormat/>
    <w:rsid w:val="00E21D0C"/>
    <w:pPr>
      <w:spacing w:before="240" w:after="0" w:line="240" w:lineRule="auto"/>
      <w:outlineLvl w:val="1"/>
    </w:pPr>
    <w:rPr>
      <w:rFonts w:ascii="Times New Roman" w:hAnsi="Times New Roman"/>
      <w:b/>
      <w:bCs/>
      <w:sz w:val="18"/>
      <w:szCs w:val="36"/>
      <w:lang w:val="ru-RU" w:eastAsia="uk-UA"/>
    </w:rPr>
  </w:style>
  <w:style w:type="paragraph" w:styleId="3">
    <w:name w:val="heading 3"/>
    <w:basedOn w:val="a0"/>
    <w:next w:val="a0"/>
    <w:link w:val="30"/>
    <w:qFormat/>
    <w:rsid w:val="00E21D0C"/>
    <w:pPr>
      <w:keepNext/>
      <w:spacing w:before="60" w:after="0" w:line="240" w:lineRule="auto"/>
      <w:ind w:right="170"/>
      <w:jc w:val="both"/>
      <w:outlineLvl w:val="2"/>
    </w:pPr>
    <w:rPr>
      <w:rFonts w:ascii="Times New Roman" w:hAnsi="Times New Roman"/>
      <w:b/>
      <w:bCs/>
      <w:sz w:val="16"/>
      <w:szCs w:val="26"/>
      <w:lang w:val="ru-RU" w:eastAsia="ru-RU"/>
    </w:rPr>
  </w:style>
  <w:style w:type="paragraph" w:styleId="4">
    <w:name w:val="heading 4"/>
    <w:basedOn w:val="a0"/>
    <w:next w:val="a0"/>
    <w:link w:val="40"/>
    <w:uiPriority w:val="99"/>
    <w:qFormat/>
    <w:rsid w:val="00E21D0C"/>
    <w:pPr>
      <w:keepNext/>
      <w:spacing w:before="240" w:after="60" w:line="240" w:lineRule="auto"/>
      <w:ind w:right="170"/>
      <w:jc w:val="both"/>
      <w:outlineLvl w:val="3"/>
    </w:pPr>
    <w:rPr>
      <w:b/>
      <w:bCs/>
      <w:sz w:val="28"/>
      <w:szCs w:val="28"/>
      <w:lang w:val="ru-RU" w:eastAsia="ru-RU"/>
    </w:rPr>
  </w:style>
  <w:style w:type="paragraph" w:styleId="5">
    <w:name w:val="heading 5"/>
    <w:basedOn w:val="a0"/>
    <w:next w:val="a0"/>
    <w:link w:val="50"/>
    <w:uiPriority w:val="99"/>
    <w:qFormat/>
    <w:rsid w:val="00BD56AC"/>
    <w:pPr>
      <w:spacing w:before="240" w:after="60" w:line="240" w:lineRule="auto"/>
      <w:ind w:right="170"/>
      <w:jc w:val="both"/>
      <w:outlineLvl w:val="4"/>
    </w:pPr>
    <w:rPr>
      <w:b/>
      <w:bCs/>
      <w:i/>
      <w:iCs/>
      <w:sz w:val="26"/>
      <w:szCs w:val="26"/>
      <w:lang w:val="ru-RU" w:eastAsia="ru-RU"/>
    </w:rPr>
  </w:style>
  <w:style w:type="paragraph" w:styleId="7">
    <w:name w:val="heading 7"/>
    <w:basedOn w:val="a0"/>
    <w:next w:val="a0"/>
    <w:link w:val="70"/>
    <w:uiPriority w:val="99"/>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0"/>
    <w:next w:val="a0"/>
    <w:link w:val="80"/>
    <w:uiPriority w:val="99"/>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D56AC"/>
    <w:rPr>
      <w:rFonts w:ascii="Cambria" w:hAnsi="Cambria" w:cs="Times New Roman"/>
      <w:b/>
      <w:bCs/>
      <w:kern w:val="32"/>
      <w:sz w:val="32"/>
      <w:szCs w:val="32"/>
    </w:rPr>
  </w:style>
  <w:style w:type="character" w:customStyle="1" w:styleId="22">
    <w:name w:val="Заголовок 2 Знак"/>
    <w:link w:val="21"/>
    <w:uiPriority w:val="99"/>
    <w:locked/>
    <w:rsid w:val="00E21D0C"/>
    <w:rPr>
      <w:rFonts w:eastAsia="Times New Roman" w:cs="Times New Roman"/>
      <w:b/>
      <w:sz w:val="36"/>
      <w:lang w:eastAsia="uk-UA"/>
    </w:rPr>
  </w:style>
  <w:style w:type="character" w:customStyle="1" w:styleId="30">
    <w:name w:val="Заголовок 3 Знак"/>
    <w:link w:val="3"/>
    <w:uiPriority w:val="99"/>
    <w:locked/>
    <w:rsid w:val="00E21D0C"/>
    <w:rPr>
      <w:rFonts w:eastAsia="Times New Roman" w:cs="Times New Roman"/>
      <w:b/>
      <w:sz w:val="26"/>
    </w:rPr>
  </w:style>
  <w:style w:type="character" w:customStyle="1" w:styleId="40">
    <w:name w:val="Заголовок 4 Знак"/>
    <w:link w:val="4"/>
    <w:uiPriority w:val="99"/>
    <w:locked/>
    <w:rsid w:val="00E21D0C"/>
    <w:rPr>
      <w:rFonts w:ascii="Calibri" w:hAnsi="Calibri" w:cs="Times New Roman"/>
      <w:b/>
      <w:sz w:val="28"/>
    </w:rPr>
  </w:style>
  <w:style w:type="character" w:customStyle="1" w:styleId="50">
    <w:name w:val="Заголовок 5 Знак"/>
    <w:link w:val="5"/>
    <w:uiPriority w:val="99"/>
    <w:semiHidden/>
    <w:locked/>
    <w:rsid w:val="00BD56AC"/>
    <w:rPr>
      <w:rFonts w:ascii="Calibri" w:hAnsi="Calibri" w:cs="Times New Roman"/>
      <w:b/>
      <w:i/>
      <w:sz w:val="26"/>
    </w:rPr>
  </w:style>
  <w:style w:type="character" w:customStyle="1" w:styleId="70">
    <w:name w:val="Заголовок 7 Знак"/>
    <w:link w:val="7"/>
    <w:uiPriority w:val="99"/>
    <w:locked/>
    <w:rsid w:val="004E3CCC"/>
    <w:rPr>
      <w:rFonts w:eastAsia="Times New Roman" w:cs="Times New Roman"/>
      <w:sz w:val="24"/>
      <w:szCs w:val="24"/>
      <w:lang w:val="ru-RU" w:eastAsia="ru-RU"/>
    </w:rPr>
  </w:style>
  <w:style w:type="character" w:customStyle="1" w:styleId="80">
    <w:name w:val="Заголовок 8 Знак"/>
    <w:link w:val="8"/>
    <w:uiPriority w:val="99"/>
    <w:locked/>
    <w:rsid w:val="004E3CCC"/>
    <w:rPr>
      <w:rFonts w:eastAsia="Times New Roman" w:cs="Times New Roman"/>
      <w:i/>
      <w:iCs/>
      <w:sz w:val="24"/>
      <w:szCs w:val="24"/>
      <w:lang w:eastAsia="ru-RU"/>
    </w:rPr>
  </w:style>
  <w:style w:type="paragraph" w:styleId="a4">
    <w:name w:val="No Spacing"/>
    <w:uiPriority w:val="99"/>
    <w:qFormat/>
    <w:rsid w:val="00BD56AC"/>
    <w:pPr>
      <w:ind w:right="170"/>
      <w:jc w:val="both"/>
    </w:pPr>
    <w:rPr>
      <w:sz w:val="18"/>
      <w:szCs w:val="28"/>
      <w:lang w:eastAsia="en-US"/>
    </w:rPr>
  </w:style>
  <w:style w:type="paragraph" w:customStyle="1" w:styleId="11">
    <w:name w:val="Абзац списка1"/>
    <w:basedOn w:val="a0"/>
    <w:uiPriority w:val="99"/>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0"/>
    <w:uiPriority w:val="99"/>
    <w:rsid w:val="00E21D0C"/>
    <w:pPr>
      <w:spacing w:after="0" w:line="240" w:lineRule="auto"/>
      <w:ind w:left="708" w:right="170"/>
      <w:jc w:val="both"/>
    </w:pPr>
    <w:rPr>
      <w:rFonts w:ascii="Times New Roman" w:eastAsia="Calibri" w:hAnsi="Times New Roman"/>
      <w:sz w:val="18"/>
      <w:szCs w:val="28"/>
      <w:lang w:val="uk-UA"/>
    </w:rPr>
  </w:style>
  <w:style w:type="paragraph" w:styleId="a5">
    <w:name w:val="Body Text"/>
    <w:basedOn w:val="a0"/>
    <w:link w:val="a6"/>
    <w:rsid w:val="00E21D0C"/>
    <w:pPr>
      <w:widowControl w:val="0"/>
      <w:spacing w:after="0" w:line="240" w:lineRule="auto"/>
    </w:pPr>
    <w:rPr>
      <w:rFonts w:ascii="Times New Roman" w:hAnsi="Times New Roman"/>
      <w:sz w:val="18"/>
      <w:szCs w:val="18"/>
      <w:lang w:eastAsia="ru-RU"/>
    </w:rPr>
  </w:style>
  <w:style w:type="character" w:customStyle="1" w:styleId="a6">
    <w:name w:val="Основний текст Знак"/>
    <w:link w:val="a5"/>
    <w:uiPriority w:val="99"/>
    <w:locked/>
    <w:rsid w:val="00E21D0C"/>
    <w:rPr>
      <w:rFonts w:eastAsia="Times New Roman" w:cs="Times New Roman"/>
      <w:sz w:val="18"/>
      <w:lang w:val="en-US"/>
    </w:rPr>
  </w:style>
  <w:style w:type="character" w:customStyle="1" w:styleId="a7">
    <w:name w:val="Основной текст Знак"/>
    <w:uiPriority w:val="99"/>
    <w:semiHidden/>
    <w:rsid w:val="00E21D0C"/>
    <w:rPr>
      <w:rFonts w:cs="Times New Roman"/>
      <w:sz w:val="28"/>
      <w:szCs w:val="28"/>
    </w:rPr>
  </w:style>
  <w:style w:type="character" w:styleId="a8">
    <w:name w:val="Strong"/>
    <w:uiPriority w:val="99"/>
    <w:qFormat/>
    <w:rsid w:val="00E21D0C"/>
    <w:rPr>
      <w:rFonts w:cs="Times New Roman"/>
      <w:b/>
    </w:rPr>
  </w:style>
  <w:style w:type="paragraph" w:styleId="a9">
    <w:name w:val="List Paragraph"/>
    <w:basedOn w:val="a0"/>
    <w:uiPriority w:val="34"/>
    <w:qFormat/>
    <w:rsid w:val="00671C42"/>
    <w:pPr>
      <w:ind w:left="720"/>
      <w:contextualSpacing/>
    </w:pPr>
  </w:style>
  <w:style w:type="paragraph" w:styleId="aa">
    <w:name w:val="Body Text Indent"/>
    <w:basedOn w:val="a0"/>
    <w:link w:val="ab"/>
    <w:rsid w:val="004E3CCC"/>
    <w:pPr>
      <w:spacing w:after="120"/>
      <w:ind w:left="283"/>
    </w:pPr>
  </w:style>
  <w:style w:type="character" w:customStyle="1" w:styleId="ab">
    <w:name w:val="Основний текст з відступом Знак"/>
    <w:link w:val="aa"/>
    <w:uiPriority w:val="99"/>
    <w:semiHidden/>
    <w:locked/>
    <w:rsid w:val="004E3CCC"/>
    <w:rPr>
      <w:rFonts w:ascii="Calibri" w:hAnsi="Calibri" w:cs="Times New Roman"/>
      <w:sz w:val="22"/>
      <w:szCs w:val="22"/>
      <w:lang w:val="en-US"/>
    </w:rPr>
  </w:style>
  <w:style w:type="paragraph" w:customStyle="1" w:styleId="Default">
    <w:name w:val="Default"/>
    <w:uiPriority w:val="99"/>
    <w:rsid w:val="004E3CCC"/>
    <w:pPr>
      <w:autoSpaceDE w:val="0"/>
      <w:autoSpaceDN w:val="0"/>
      <w:adjustRightInd w:val="0"/>
    </w:pPr>
    <w:rPr>
      <w:rFonts w:eastAsia="Times New Roman"/>
      <w:color w:val="000000"/>
      <w:sz w:val="24"/>
      <w:szCs w:val="24"/>
      <w:lang w:val="ru-RU" w:eastAsia="ru-RU"/>
    </w:rPr>
  </w:style>
  <w:style w:type="table" w:styleId="ac">
    <w:name w:val="Table Grid"/>
    <w:basedOn w:val="a2"/>
    <w:rsid w:val="004E3C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0"/>
    <w:next w:val="ae"/>
    <w:link w:val="af"/>
    <w:uiPriority w:val="99"/>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f">
    <w:name w:val="Назва Знак"/>
    <w:link w:val="ad"/>
    <w:uiPriority w:val="99"/>
    <w:locked/>
    <w:rsid w:val="004E3CCC"/>
    <w:rPr>
      <w:rFonts w:ascii="Liberation Sans" w:hAnsi="Liberation Sans" w:cs="DejaVu Sans"/>
      <w:sz w:val="28"/>
      <w:szCs w:val="28"/>
    </w:rPr>
  </w:style>
  <w:style w:type="paragraph" w:styleId="ae">
    <w:name w:val="Subtitle"/>
    <w:basedOn w:val="a0"/>
    <w:link w:val="af0"/>
    <w:uiPriority w:val="99"/>
    <w:qFormat/>
    <w:rsid w:val="004E3CCC"/>
    <w:pPr>
      <w:spacing w:after="60" w:line="240" w:lineRule="auto"/>
      <w:jc w:val="center"/>
      <w:outlineLvl w:val="1"/>
    </w:pPr>
    <w:rPr>
      <w:rFonts w:ascii="Arial" w:hAnsi="Arial" w:cs="Arial"/>
      <w:sz w:val="24"/>
      <w:szCs w:val="24"/>
      <w:lang w:val="ru-RU" w:eastAsia="ru-RU"/>
    </w:rPr>
  </w:style>
  <w:style w:type="character" w:customStyle="1" w:styleId="af0">
    <w:name w:val="Підзаголовок Знак"/>
    <w:link w:val="ae"/>
    <w:uiPriority w:val="99"/>
    <w:locked/>
    <w:rsid w:val="004E3CCC"/>
    <w:rPr>
      <w:rFonts w:ascii="Arial" w:hAnsi="Arial" w:cs="Arial"/>
      <w:sz w:val="24"/>
      <w:szCs w:val="24"/>
      <w:lang w:val="ru-RU" w:eastAsia="ru-RU"/>
    </w:rPr>
  </w:style>
  <w:style w:type="paragraph" w:customStyle="1" w:styleId="FR2">
    <w:name w:val="FR2"/>
    <w:uiPriority w:val="99"/>
    <w:rsid w:val="004E3CCC"/>
    <w:pPr>
      <w:widowControl w:val="0"/>
      <w:autoSpaceDE w:val="0"/>
      <w:autoSpaceDN w:val="0"/>
      <w:adjustRightInd w:val="0"/>
      <w:spacing w:before="220"/>
      <w:ind w:left="40" w:hanging="20"/>
    </w:pPr>
    <w:rPr>
      <w:rFonts w:ascii="Arial" w:eastAsia="Times New Roman" w:hAnsi="Arial" w:cs="Arial"/>
      <w:sz w:val="18"/>
      <w:szCs w:val="18"/>
    </w:rPr>
  </w:style>
  <w:style w:type="paragraph" w:styleId="31">
    <w:name w:val="Body Text 3"/>
    <w:basedOn w:val="a0"/>
    <w:link w:val="32"/>
    <w:uiPriority w:val="99"/>
    <w:rsid w:val="004E3CCC"/>
    <w:pPr>
      <w:spacing w:after="120" w:line="240" w:lineRule="auto"/>
    </w:pPr>
    <w:rPr>
      <w:rFonts w:ascii="Times New Roman" w:hAnsi="Times New Roman"/>
      <w:sz w:val="16"/>
      <w:szCs w:val="16"/>
      <w:lang w:val="ru-RU" w:eastAsia="ru-RU"/>
    </w:rPr>
  </w:style>
  <w:style w:type="character" w:customStyle="1" w:styleId="32">
    <w:name w:val="Основний текст 3 Знак"/>
    <w:link w:val="31"/>
    <w:uiPriority w:val="99"/>
    <w:locked/>
    <w:rsid w:val="004E3CCC"/>
    <w:rPr>
      <w:rFonts w:eastAsia="Times New Roman" w:cs="Times New Roman"/>
      <w:sz w:val="16"/>
      <w:szCs w:val="16"/>
      <w:lang w:val="ru-RU" w:eastAsia="ru-RU"/>
    </w:rPr>
  </w:style>
  <w:style w:type="paragraph" w:customStyle="1" w:styleId="FR1">
    <w:name w:val="FR1"/>
    <w:uiPriority w:val="99"/>
    <w:rsid w:val="004E3CCC"/>
    <w:pPr>
      <w:widowControl w:val="0"/>
      <w:autoSpaceDE w:val="0"/>
      <w:autoSpaceDN w:val="0"/>
      <w:adjustRightInd w:val="0"/>
      <w:spacing w:line="420" w:lineRule="auto"/>
      <w:ind w:left="600" w:hanging="560"/>
    </w:pPr>
    <w:rPr>
      <w:rFonts w:eastAsia="Times New Roman"/>
      <w:sz w:val="28"/>
      <w:szCs w:val="28"/>
      <w:lang w:eastAsia="en-US"/>
    </w:rPr>
  </w:style>
  <w:style w:type="paragraph" w:customStyle="1" w:styleId="3f3f3f3f3f3f3f3f3f3f3f3f3f3f3f3f3f3f3f3f3f3f2">
    <w:name w:val="О3fс3fн3fо3fв3fн3fо3fй3f т3fе3fк3fс3fт3f с3f о3fт3fс3fт3fу3fп3fо3fм3f 2"/>
    <w:basedOn w:val="a0"/>
    <w:uiPriority w:val="99"/>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1">
    <w:name w:val="Normal (Web)"/>
    <w:basedOn w:val="a0"/>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3">
    <w:name w:val="Body Text Indent 2"/>
    <w:basedOn w:val="a0"/>
    <w:link w:val="24"/>
    <w:rsid w:val="004E3CCC"/>
    <w:pPr>
      <w:spacing w:after="120" w:line="480" w:lineRule="auto"/>
      <w:ind w:left="283"/>
    </w:pPr>
    <w:rPr>
      <w:rFonts w:ascii="Times New Roman" w:hAnsi="Times New Roman"/>
      <w:sz w:val="24"/>
      <w:szCs w:val="24"/>
      <w:lang w:val="ru-RU" w:eastAsia="ru-RU"/>
    </w:rPr>
  </w:style>
  <w:style w:type="character" w:customStyle="1" w:styleId="24">
    <w:name w:val="Основний текст з відступом 2 Знак"/>
    <w:link w:val="23"/>
    <w:uiPriority w:val="99"/>
    <w:locked/>
    <w:rsid w:val="004E3CCC"/>
    <w:rPr>
      <w:rFonts w:eastAsia="Times New Roman" w:cs="Times New Roman"/>
      <w:sz w:val="24"/>
      <w:szCs w:val="24"/>
      <w:lang w:val="ru-RU" w:eastAsia="ru-RU"/>
    </w:rPr>
  </w:style>
  <w:style w:type="paragraph" w:styleId="25">
    <w:name w:val="Body Text 2"/>
    <w:basedOn w:val="a0"/>
    <w:link w:val="26"/>
    <w:rsid w:val="004E3CCC"/>
    <w:pPr>
      <w:spacing w:after="120" w:line="480" w:lineRule="auto"/>
    </w:pPr>
    <w:rPr>
      <w:rFonts w:ascii="Times New Roman" w:hAnsi="Times New Roman"/>
      <w:sz w:val="24"/>
      <w:szCs w:val="24"/>
      <w:lang w:val="ru-RU" w:eastAsia="ru-RU"/>
    </w:rPr>
  </w:style>
  <w:style w:type="character" w:customStyle="1" w:styleId="26">
    <w:name w:val="Основний текст 2 Знак"/>
    <w:link w:val="25"/>
    <w:uiPriority w:val="99"/>
    <w:locked/>
    <w:rsid w:val="004E3CCC"/>
    <w:rPr>
      <w:rFonts w:eastAsia="Times New Roman" w:cs="Times New Roman"/>
      <w:sz w:val="24"/>
      <w:szCs w:val="24"/>
      <w:lang w:val="ru-RU" w:eastAsia="ru-RU"/>
    </w:rPr>
  </w:style>
  <w:style w:type="paragraph" w:styleId="af2">
    <w:name w:val="Block Text"/>
    <w:basedOn w:val="a0"/>
    <w:rsid w:val="004E3CCC"/>
    <w:pPr>
      <w:spacing w:after="0" w:line="240" w:lineRule="auto"/>
      <w:ind w:left="-108" w:right="-108"/>
      <w:jc w:val="center"/>
    </w:pPr>
    <w:rPr>
      <w:rFonts w:ascii="Times New Roman" w:hAnsi="Times New Roman"/>
      <w:sz w:val="16"/>
      <w:szCs w:val="20"/>
      <w:lang w:val="uk-UA" w:eastAsia="ru-RU"/>
    </w:rPr>
  </w:style>
  <w:style w:type="character" w:customStyle="1" w:styleId="af3">
    <w:name w:val="Печатная машинка"/>
    <w:uiPriority w:val="99"/>
    <w:rsid w:val="004E3CCC"/>
    <w:rPr>
      <w:rFonts w:ascii="Courier New" w:hAnsi="Courier New"/>
      <w:sz w:val="20"/>
    </w:rPr>
  </w:style>
  <w:style w:type="paragraph" w:styleId="af4">
    <w:name w:val="footer"/>
    <w:basedOn w:val="a0"/>
    <w:link w:val="af5"/>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5">
    <w:name w:val="Нижній колонтитул Знак"/>
    <w:link w:val="af4"/>
    <w:uiPriority w:val="99"/>
    <w:locked/>
    <w:rsid w:val="004E3CCC"/>
    <w:rPr>
      <w:rFonts w:eastAsia="Times New Roman" w:cs="Times New Roman"/>
      <w:lang w:val="en-US" w:eastAsia="ru-RU"/>
    </w:rPr>
  </w:style>
  <w:style w:type="paragraph" w:customStyle="1" w:styleId="af6">
    <w:name w:val="Знак"/>
    <w:basedOn w:val="a0"/>
    <w:uiPriority w:val="99"/>
    <w:rsid w:val="004E3CCC"/>
    <w:pPr>
      <w:spacing w:after="160" w:line="240" w:lineRule="exact"/>
    </w:pPr>
    <w:rPr>
      <w:rFonts w:ascii="Verdana" w:hAnsi="Verdana"/>
      <w:sz w:val="20"/>
      <w:szCs w:val="20"/>
    </w:rPr>
  </w:style>
  <w:style w:type="paragraph" w:styleId="af7">
    <w:name w:val="header"/>
    <w:basedOn w:val="a0"/>
    <w:link w:val="af8"/>
    <w:rsid w:val="00236C90"/>
    <w:pPr>
      <w:tabs>
        <w:tab w:val="center" w:pos="4677"/>
        <w:tab w:val="right" w:pos="9355"/>
      </w:tabs>
      <w:spacing w:after="0" w:line="240" w:lineRule="auto"/>
    </w:pPr>
  </w:style>
  <w:style w:type="character" w:customStyle="1" w:styleId="af8">
    <w:name w:val="Верхній колонтитул Знак"/>
    <w:link w:val="af7"/>
    <w:locked/>
    <w:rsid w:val="00236C90"/>
    <w:rPr>
      <w:rFonts w:ascii="Calibri" w:hAnsi="Calibri" w:cs="Times New Roman"/>
      <w:sz w:val="22"/>
      <w:szCs w:val="22"/>
      <w:lang w:val="en-US"/>
    </w:rPr>
  </w:style>
  <w:style w:type="paragraph" w:styleId="af9">
    <w:name w:val="endnote text"/>
    <w:basedOn w:val="a0"/>
    <w:link w:val="afa"/>
    <w:uiPriority w:val="99"/>
    <w:semiHidden/>
    <w:rsid w:val="00C071D8"/>
    <w:pPr>
      <w:spacing w:after="0" w:line="240" w:lineRule="auto"/>
    </w:pPr>
    <w:rPr>
      <w:sz w:val="20"/>
      <w:szCs w:val="20"/>
    </w:rPr>
  </w:style>
  <w:style w:type="character" w:customStyle="1" w:styleId="afa">
    <w:name w:val="Текст кінцевої виноски Знак"/>
    <w:link w:val="af9"/>
    <w:uiPriority w:val="99"/>
    <w:semiHidden/>
    <w:locked/>
    <w:rsid w:val="00C071D8"/>
    <w:rPr>
      <w:rFonts w:ascii="Calibri" w:hAnsi="Calibri" w:cs="Times New Roman"/>
      <w:lang w:val="en-US"/>
    </w:rPr>
  </w:style>
  <w:style w:type="character" w:styleId="afb">
    <w:name w:val="endnote reference"/>
    <w:uiPriority w:val="99"/>
    <w:semiHidden/>
    <w:rsid w:val="00C071D8"/>
    <w:rPr>
      <w:rFonts w:cs="Times New Roman"/>
      <w:vertAlign w:val="superscript"/>
    </w:rPr>
  </w:style>
  <w:style w:type="paragraph" w:styleId="afc">
    <w:name w:val="footnote text"/>
    <w:basedOn w:val="a0"/>
    <w:link w:val="afd"/>
    <w:uiPriority w:val="99"/>
    <w:semiHidden/>
    <w:rsid w:val="008422E2"/>
    <w:pPr>
      <w:spacing w:after="0" w:line="240" w:lineRule="auto"/>
    </w:pPr>
    <w:rPr>
      <w:sz w:val="20"/>
      <w:szCs w:val="20"/>
    </w:rPr>
  </w:style>
  <w:style w:type="character" w:customStyle="1" w:styleId="afd">
    <w:name w:val="Текст виноски Знак"/>
    <w:link w:val="afc"/>
    <w:uiPriority w:val="99"/>
    <w:semiHidden/>
    <w:locked/>
    <w:rsid w:val="008422E2"/>
    <w:rPr>
      <w:rFonts w:ascii="Calibri" w:hAnsi="Calibri" w:cs="Times New Roman"/>
      <w:lang w:val="en-US"/>
    </w:rPr>
  </w:style>
  <w:style w:type="character" w:styleId="afe">
    <w:name w:val="footnote reference"/>
    <w:uiPriority w:val="99"/>
    <w:semiHidden/>
    <w:rsid w:val="008422E2"/>
    <w:rPr>
      <w:rFonts w:cs="Times New Roman"/>
      <w:vertAlign w:val="superscript"/>
    </w:rPr>
  </w:style>
  <w:style w:type="character" w:customStyle="1" w:styleId="rvts44">
    <w:name w:val="rvts44"/>
    <w:uiPriority w:val="99"/>
    <w:rsid w:val="00211BC5"/>
    <w:rPr>
      <w:rFonts w:cs="Times New Roman"/>
    </w:rPr>
  </w:style>
  <w:style w:type="paragraph" w:styleId="aff">
    <w:name w:val="Balloon Text"/>
    <w:basedOn w:val="a0"/>
    <w:link w:val="aff0"/>
    <w:uiPriority w:val="99"/>
    <w:semiHidden/>
    <w:rsid w:val="00746DEF"/>
    <w:pPr>
      <w:spacing w:after="0" w:line="240" w:lineRule="auto"/>
    </w:pPr>
    <w:rPr>
      <w:rFonts w:ascii="Tahoma" w:hAnsi="Tahoma" w:cs="Tahoma"/>
      <w:sz w:val="16"/>
      <w:szCs w:val="16"/>
    </w:rPr>
  </w:style>
  <w:style w:type="character" w:customStyle="1" w:styleId="aff0">
    <w:name w:val="Текст у виносці Знак"/>
    <w:link w:val="aff"/>
    <w:uiPriority w:val="99"/>
    <w:semiHidden/>
    <w:locked/>
    <w:rsid w:val="00746DEF"/>
    <w:rPr>
      <w:rFonts w:ascii="Tahoma" w:hAnsi="Tahoma" w:cs="Tahoma"/>
      <w:sz w:val="16"/>
      <w:szCs w:val="16"/>
      <w:lang w:val="en-US"/>
    </w:rPr>
  </w:style>
  <w:style w:type="character" w:customStyle="1" w:styleId="FontStyle27">
    <w:name w:val="Font Style27"/>
    <w:uiPriority w:val="99"/>
    <w:rsid w:val="002B7930"/>
    <w:rPr>
      <w:rFonts w:ascii="Arial" w:hAnsi="Arial" w:cs="Arial"/>
      <w:sz w:val="18"/>
      <w:szCs w:val="18"/>
    </w:rPr>
  </w:style>
  <w:style w:type="paragraph" w:customStyle="1" w:styleId="Style4">
    <w:name w:val="Style4"/>
    <w:basedOn w:val="a0"/>
    <w:uiPriority w:val="99"/>
    <w:rsid w:val="002B7930"/>
    <w:pPr>
      <w:widowControl w:val="0"/>
      <w:autoSpaceDE w:val="0"/>
      <w:autoSpaceDN w:val="0"/>
      <w:adjustRightInd w:val="0"/>
      <w:spacing w:after="0" w:line="331" w:lineRule="exact"/>
      <w:ind w:hanging="230"/>
    </w:pPr>
    <w:rPr>
      <w:rFonts w:ascii="Arial" w:eastAsia="Calibri" w:hAnsi="Arial"/>
      <w:sz w:val="24"/>
      <w:szCs w:val="24"/>
      <w:lang w:val="ru-RU" w:eastAsia="ru-RU"/>
    </w:rPr>
  </w:style>
  <w:style w:type="character" w:customStyle="1" w:styleId="WW8Num15z1">
    <w:name w:val="WW8Num15z1"/>
    <w:uiPriority w:val="99"/>
    <w:rsid w:val="00894137"/>
    <w:rPr>
      <w:rFonts w:ascii="Courier New" w:hAnsi="Courier New"/>
    </w:rPr>
  </w:style>
  <w:style w:type="character" w:styleId="aff1">
    <w:name w:val="Hyperlink"/>
    <w:locked/>
    <w:rsid w:val="006C24FF"/>
    <w:rPr>
      <w:rFonts w:cs="Times New Roman"/>
      <w:color w:val="0000FF"/>
      <w:u w:val="single"/>
    </w:rPr>
  </w:style>
  <w:style w:type="paragraph" w:customStyle="1" w:styleId="210">
    <w:name w:val="Основной текст 21"/>
    <w:basedOn w:val="a0"/>
    <w:uiPriority w:val="99"/>
    <w:rsid w:val="003E4772"/>
    <w:pPr>
      <w:suppressAutoHyphens/>
      <w:overflowPunct w:val="0"/>
      <w:autoSpaceDE w:val="0"/>
      <w:spacing w:after="0" w:line="360" w:lineRule="auto"/>
      <w:ind w:firstLine="709"/>
      <w:jc w:val="both"/>
      <w:textAlignment w:val="baseline"/>
    </w:pPr>
    <w:rPr>
      <w:rFonts w:ascii="Times New Roman" w:eastAsia="Calibri" w:hAnsi="Times New Roman"/>
      <w:sz w:val="28"/>
      <w:szCs w:val="28"/>
      <w:lang w:val="ru-RU" w:eastAsia="ar-SA"/>
    </w:rPr>
  </w:style>
  <w:style w:type="paragraph" w:customStyle="1" w:styleId="TableText">
    <w:name w:val="Table Text"/>
    <w:rsid w:val="006F51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0" w:lineRule="atLeast"/>
      <w:ind w:left="20" w:right="20"/>
    </w:pPr>
    <w:rPr>
      <w:rFonts w:eastAsia="Times New Roman"/>
      <w:lang w:val="en-US"/>
    </w:rPr>
  </w:style>
  <w:style w:type="paragraph" w:customStyle="1" w:styleId="TableParagraph">
    <w:name w:val="Table Paragraph"/>
    <w:basedOn w:val="a0"/>
    <w:uiPriority w:val="1"/>
    <w:qFormat/>
    <w:rsid w:val="005F53BE"/>
    <w:pPr>
      <w:widowControl w:val="0"/>
      <w:autoSpaceDE w:val="0"/>
      <w:autoSpaceDN w:val="0"/>
      <w:spacing w:after="0" w:line="240" w:lineRule="auto"/>
    </w:pPr>
    <w:rPr>
      <w:rFonts w:ascii="Times New Roman" w:hAnsi="Times New Roman"/>
      <w:lang w:val="uk-UA"/>
    </w:rPr>
  </w:style>
  <w:style w:type="table" w:customStyle="1" w:styleId="TableNormal">
    <w:name w:val="Table Normal"/>
    <w:uiPriority w:val="2"/>
    <w:semiHidden/>
    <w:unhideWhenUsed/>
    <w:qFormat/>
    <w:rsid w:val="005F53B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ff2">
    <w:name w:val="Без интервала"/>
    <w:qFormat/>
    <w:rsid w:val="00BD2AE9"/>
    <w:rPr>
      <w:rFonts w:ascii="Calibri" w:hAnsi="Calibri"/>
      <w:sz w:val="22"/>
      <w:szCs w:val="22"/>
      <w:lang w:eastAsia="en-US"/>
    </w:rPr>
  </w:style>
  <w:style w:type="character" w:customStyle="1" w:styleId="FontStyle55">
    <w:name w:val="Font Style55"/>
    <w:rsid w:val="00EE2EBA"/>
    <w:rPr>
      <w:rFonts w:ascii="Times New Roman" w:hAnsi="Times New Roman" w:cs="Times New Roman"/>
      <w:b/>
      <w:bCs/>
      <w:sz w:val="26"/>
      <w:szCs w:val="26"/>
    </w:rPr>
  </w:style>
  <w:style w:type="character" w:customStyle="1" w:styleId="27">
    <w:name w:val="Основной текст (2)_"/>
    <w:link w:val="211"/>
    <w:locked/>
    <w:rsid w:val="00EE2EBA"/>
    <w:rPr>
      <w:b/>
      <w:bCs/>
      <w:sz w:val="30"/>
      <w:szCs w:val="30"/>
      <w:shd w:val="clear" w:color="auto" w:fill="FFFFFF"/>
    </w:rPr>
  </w:style>
  <w:style w:type="paragraph" w:customStyle="1" w:styleId="211">
    <w:name w:val="Основной текст (2)1"/>
    <w:basedOn w:val="a0"/>
    <w:link w:val="27"/>
    <w:rsid w:val="00EE2EBA"/>
    <w:pPr>
      <w:widowControl w:val="0"/>
      <w:shd w:val="clear" w:color="auto" w:fill="FFFFFF"/>
      <w:spacing w:before="180" w:after="300" w:line="240" w:lineRule="atLeast"/>
    </w:pPr>
    <w:rPr>
      <w:rFonts w:ascii="Times New Roman" w:eastAsia="Calibri" w:hAnsi="Times New Roman"/>
      <w:b/>
      <w:bCs/>
      <w:sz w:val="30"/>
      <w:szCs w:val="30"/>
      <w:lang w:val="uk-UA" w:eastAsia="uk-UA"/>
    </w:rPr>
  </w:style>
  <w:style w:type="table" w:customStyle="1" w:styleId="12">
    <w:name w:val="Сетка таблицы1"/>
    <w:basedOn w:val="a2"/>
    <w:next w:val="ac"/>
    <w:rsid w:val="00F10D4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c"/>
    <w:uiPriority w:val="59"/>
    <w:rsid w:val="00C92970"/>
    <w:rPr>
      <w:rFonts w:asciiTheme="minorHAnsi" w:eastAsiaTheme="minorEastAsia" w:hAnsiTheme="minorHAnsi" w:cstheme="minorBid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1"/>
    <w:locked/>
    <w:rsid w:val="00997BAA"/>
  </w:style>
  <w:style w:type="paragraph" w:customStyle="1" w:styleId="13">
    <w:name w:val="Стиль1"/>
    <w:basedOn w:val="1"/>
    <w:next w:val="1"/>
    <w:autoRedefine/>
    <w:rsid w:val="00997BAA"/>
    <w:pPr>
      <w:shd w:val="clear" w:color="auto" w:fill="FFFFFF"/>
      <w:tabs>
        <w:tab w:val="num" w:pos="540"/>
      </w:tabs>
      <w:spacing w:before="0"/>
      <w:ind w:left="720" w:right="0"/>
      <w:jc w:val="left"/>
    </w:pPr>
    <w:rPr>
      <w:rFonts w:ascii="Times New Roman" w:hAnsi="Times New Roman"/>
      <w:b w:val="0"/>
      <w:bCs w:val="0"/>
      <w:kern w:val="28"/>
      <w:sz w:val="30"/>
      <w:szCs w:val="30"/>
      <w:lang w:eastAsia="ru-RU"/>
    </w:rPr>
  </w:style>
  <w:style w:type="paragraph" w:styleId="a">
    <w:name w:val="List Bullet"/>
    <w:basedOn w:val="a0"/>
    <w:autoRedefine/>
    <w:locked/>
    <w:rsid w:val="00997BAA"/>
    <w:pPr>
      <w:numPr>
        <w:numId w:val="2"/>
      </w:numPr>
      <w:shd w:val="clear" w:color="auto" w:fill="FFFFFF"/>
      <w:spacing w:before="14" w:after="0" w:line="240" w:lineRule="auto"/>
      <w:ind w:right="53"/>
      <w:jc w:val="both"/>
    </w:pPr>
    <w:rPr>
      <w:rFonts w:ascii="Times New Roman" w:hAnsi="Times New Roman"/>
      <w:sz w:val="24"/>
      <w:szCs w:val="20"/>
      <w:lang w:val="uk-UA" w:eastAsia="ru-RU"/>
    </w:rPr>
  </w:style>
  <w:style w:type="paragraph" w:styleId="20">
    <w:name w:val="List Bullet 2"/>
    <w:basedOn w:val="a0"/>
    <w:autoRedefine/>
    <w:locked/>
    <w:rsid w:val="00997BAA"/>
    <w:pPr>
      <w:numPr>
        <w:numId w:val="8"/>
      </w:numPr>
      <w:shd w:val="clear" w:color="auto" w:fill="FFFFFF"/>
      <w:tabs>
        <w:tab w:val="num" w:pos="643"/>
      </w:tabs>
      <w:spacing w:before="14" w:after="0" w:line="240" w:lineRule="auto"/>
      <w:ind w:left="643" w:right="53"/>
      <w:jc w:val="both"/>
    </w:pPr>
    <w:rPr>
      <w:rFonts w:ascii="Times New Roman" w:hAnsi="Times New Roman"/>
      <w:sz w:val="24"/>
      <w:szCs w:val="20"/>
      <w:lang w:val="uk-UA" w:eastAsia="ru-RU"/>
    </w:rPr>
  </w:style>
  <w:style w:type="paragraph" w:customStyle="1" w:styleId="2">
    <w:name w:val="Стиль2"/>
    <w:basedOn w:val="a0"/>
    <w:rsid w:val="00997BAA"/>
    <w:pPr>
      <w:numPr>
        <w:numId w:val="29"/>
      </w:numPr>
      <w:shd w:val="clear" w:color="auto" w:fill="FFFFFF"/>
      <w:tabs>
        <w:tab w:val="clear" w:pos="360"/>
      </w:tabs>
      <w:spacing w:before="14" w:after="0" w:line="240" w:lineRule="auto"/>
      <w:ind w:left="1080" w:right="10" w:firstLine="0"/>
      <w:jc w:val="both"/>
    </w:pPr>
    <w:rPr>
      <w:rFonts w:ascii="Times New Roman" w:hAnsi="Times New Roman"/>
      <w:sz w:val="24"/>
      <w:szCs w:val="20"/>
      <w:lang w:val="uk-UA" w:eastAsia="ru-RU"/>
    </w:rPr>
  </w:style>
  <w:style w:type="paragraph" w:styleId="34">
    <w:name w:val="Body Text Indent 3"/>
    <w:basedOn w:val="a0"/>
    <w:link w:val="35"/>
    <w:locked/>
    <w:rsid w:val="00997BAA"/>
    <w:pPr>
      <w:shd w:val="clear" w:color="auto" w:fill="FFFFFF"/>
      <w:tabs>
        <w:tab w:val="left" w:pos="480"/>
      </w:tabs>
      <w:spacing w:after="0" w:line="360" w:lineRule="auto"/>
      <w:ind w:left="540"/>
      <w:jc w:val="both"/>
    </w:pPr>
    <w:rPr>
      <w:rFonts w:ascii="Times New Roman" w:hAnsi="Times New Roman"/>
      <w:b/>
      <w:color w:val="0000FF"/>
      <w:spacing w:val="-1"/>
      <w:sz w:val="24"/>
      <w:szCs w:val="20"/>
      <w:lang w:val="uk-UA" w:eastAsia="ru-RU"/>
    </w:rPr>
  </w:style>
  <w:style w:type="character" w:customStyle="1" w:styleId="35">
    <w:name w:val="Основний текст з відступом 3 Знак"/>
    <w:basedOn w:val="a1"/>
    <w:link w:val="34"/>
    <w:rsid w:val="00997BAA"/>
    <w:rPr>
      <w:rFonts w:eastAsia="Times New Roman"/>
      <w:b/>
      <w:color w:val="0000FF"/>
      <w:spacing w:val="-1"/>
      <w:sz w:val="24"/>
      <w:shd w:val="clear" w:color="auto" w:fill="FFFFFF"/>
      <w:lang w:eastAsia="ru-RU"/>
    </w:rPr>
  </w:style>
  <w:style w:type="paragraph" w:styleId="aff4">
    <w:name w:val="List"/>
    <w:basedOn w:val="a0"/>
    <w:locked/>
    <w:rsid w:val="00997BAA"/>
    <w:pPr>
      <w:shd w:val="clear" w:color="auto" w:fill="FFFFFF"/>
      <w:spacing w:after="0" w:line="240" w:lineRule="auto"/>
      <w:ind w:left="283" w:hanging="283"/>
      <w:jc w:val="both"/>
    </w:pPr>
    <w:rPr>
      <w:rFonts w:ascii="Times New Roman" w:hAnsi="Times New Roman"/>
      <w:sz w:val="24"/>
      <w:szCs w:val="20"/>
      <w:lang w:val="uk-UA" w:eastAsia="ru-RU"/>
    </w:rPr>
  </w:style>
  <w:style w:type="paragraph" w:styleId="28">
    <w:name w:val="List 2"/>
    <w:basedOn w:val="a0"/>
    <w:locked/>
    <w:rsid w:val="00997BAA"/>
    <w:pPr>
      <w:shd w:val="clear" w:color="auto" w:fill="FFFFFF"/>
      <w:spacing w:after="0" w:line="240" w:lineRule="auto"/>
      <w:ind w:left="566" w:hanging="283"/>
      <w:jc w:val="both"/>
    </w:pPr>
    <w:rPr>
      <w:rFonts w:ascii="Times New Roman" w:hAnsi="Times New Roman"/>
      <w:sz w:val="24"/>
      <w:szCs w:val="20"/>
      <w:lang w:val="uk-UA" w:eastAsia="ru-RU"/>
    </w:rPr>
  </w:style>
  <w:style w:type="paragraph" w:styleId="36">
    <w:name w:val="List 3"/>
    <w:basedOn w:val="a0"/>
    <w:locked/>
    <w:rsid w:val="00997BAA"/>
    <w:pPr>
      <w:shd w:val="clear" w:color="auto" w:fill="FFFFFF"/>
      <w:spacing w:after="0" w:line="240" w:lineRule="auto"/>
      <w:ind w:left="849" w:hanging="283"/>
      <w:jc w:val="both"/>
    </w:pPr>
    <w:rPr>
      <w:rFonts w:ascii="Times New Roman" w:hAnsi="Times New Roman"/>
      <w:sz w:val="24"/>
      <w:szCs w:val="20"/>
      <w:lang w:val="uk-UA" w:eastAsia="ru-RU"/>
    </w:rPr>
  </w:style>
  <w:style w:type="paragraph" w:styleId="29">
    <w:name w:val="List Continue 2"/>
    <w:basedOn w:val="a0"/>
    <w:locked/>
    <w:rsid w:val="00997BAA"/>
    <w:pPr>
      <w:shd w:val="clear" w:color="auto" w:fill="FFFFFF"/>
      <w:spacing w:after="120" w:line="240" w:lineRule="auto"/>
      <w:ind w:left="566"/>
      <w:jc w:val="both"/>
    </w:pPr>
    <w:rPr>
      <w:rFonts w:ascii="Times New Roman" w:hAnsi="Times New Roman"/>
      <w:sz w:val="24"/>
      <w:szCs w:val="20"/>
      <w:lang w:val="uk-UA" w:eastAsia="ru-RU"/>
    </w:rPr>
  </w:style>
  <w:style w:type="paragraph" w:customStyle="1" w:styleId="Style1">
    <w:name w:val="Style1"/>
    <w:basedOn w:val="a0"/>
    <w:rsid w:val="00997BAA"/>
    <w:pPr>
      <w:spacing w:after="0" w:line="240" w:lineRule="exact"/>
      <w:jc w:val="both"/>
    </w:pPr>
    <w:rPr>
      <w:rFonts w:ascii="Journal" w:hAnsi="Journal"/>
      <w:sz w:val="20"/>
      <w:szCs w:val="20"/>
      <w:lang w:eastAsia="ru-RU"/>
    </w:rPr>
  </w:style>
  <w:style w:type="paragraph" w:customStyle="1" w:styleId="14">
    <w:name w:val="1"/>
    <w:basedOn w:val="3"/>
    <w:rsid w:val="00997BAA"/>
    <w:pPr>
      <w:tabs>
        <w:tab w:val="num" w:pos="540"/>
      </w:tabs>
      <w:spacing w:before="0" w:after="80" w:line="320" w:lineRule="exact"/>
      <w:ind w:right="0"/>
      <w:jc w:val="center"/>
    </w:pPr>
    <w:rPr>
      <w:bCs w:val="0"/>
      <w:color w:val="000000"/>
      <w:sz w:val="32"/>
      <w:szCs w:val="32"/>
      <w:lang w:val="uk-UA"/>
    </w:rPr>
  </w:style>
  <w:style w:type="paragraph" w:customStyle="1" w:styleId="Vidp12">
    <w:name w:val="Vidp1_2"/>
    <w:basedOn w:val="text"/>
    <w:rsid w:val="00997BAA"/>
    <w:pPr>
      <w:tabs>
        <w:tab w:val="clear" w:pos="993"/>
        <w:tab w:val="left" w:pos="3543"/>
        <w:tab w:val="left" w:pos="4677"/>
      </w:tabs>
      <w:ind w:left="283"/>
    </w:pPr>
    <w:rPr>
      <w:color w:val="auto"/>
    </w:rPr>
  </w:style>
  <w:style w:type="paragraph" w:customStyle="1" w:styleId="text">
    <w:name w:val="text"/>
    <w:rsid w:val="00997BAA"/>
    <w:pPr>
      <w:tabs>
        <w:tab w:val="left" w:pos="993"/>
      </w:tabs>
      <w:autoSpaceDE w:val="0"/>
      <w:autoSpaceDN w:val="0"/>
      <w:adjustRightInd w:val="0"/>
      <w:spacing w:line="238" w:lineRule="atLeast"/>
      <w:jc w:val="both"/>
    </w:pPr>
    <w:rPr>
      <w:rFonts w:ascii="PetersburgCTT" w:eastAsia="Times New Roman" w:hAnsi="PetersburgCTT"/>
      <w:color w:val="000000"/>
      <w:lang w:eastAsia="ru-RU"/>
    </w:rPr>
  </w:style>
  <w:style w:type="paragraph" w:customStyle="1" w:styleId="Riven">
    <w:name w:val="Riven"/>
    <w:basedOn w:val="text"/>
    <w:rsid w:val="00997BAA"/>
    <w:pPr>
      <w:spacing w:before="113"/>
      <w:jc w:val="center"/>
    </w:pPr>
    <w:rPr>
      <w:i/>
      <w:color w:val="auto"/>
    </w:rPr>
  </w:style>
  <w:style w:type="paragraph" w:customStyle="1" w:styleId="pyt1">
    <w:name w:val="pyt1"/>
    <w:basedOn w:val="text"/>
    <w:rsid w:val="00997BAA"/>
    <w:pPr>
      <w:spacing w:before="57"/>
      <w:ind w:left="238" w:hanging="238"/>
    </w:pPr>
    <w:rPr>
      <w:color w:val="auto"/>
    </w:rPr>
  </w:style>
  <w:style w:type="paragraph" w:customStyle="1" w:styleId="pyt2">
    <w:name w:val="pyt2"/>
    <w:basedOn w:val="text"/>
    <w:rsid w:val="00997BAA"/>
    <w:pPr>
      <w:spacing w:before="57"/>
      <w:ind w:left="340" w:hanging="340"/>
    </w:pPr>
    <w:rPr>
      <w:color w:val="auto"/>
    </w:rPr>
  </w:style>
  <w:style w:type="paragraph" w:customStyle="1" w:styleId="Vidp13">
    <w:name w:val="Vidp1_3"/>
    <w:basedOn w:val="text"/>
    <w:next w:val="text"/>
    <w:rsid w:val="00997BAA"/>
    <w:pPr>
      <w:tabs>
        <w:tab w:val="clear" w:pos="993"/>
        <w:tab w:val="left" w:pos="2438"/>
        <w:tab w:val="left" w:pos="4677"/>
      </w:tabs>
      <w:ind w:left="283"/>
    </w:pPr>
    <w:rPr>
      <w:color w:val="auto"/>
    </w:rPr>
  </w:style>
  <w:style w:type="paragraph" w:customStyle="1" w:styleId="pyt10">
    <w:name w:val="pyt1*"/>
    <w:basedOn w:val="text"/>
    <w:rsid w:val="00997BAA"/>
    <w:pPr>
      <w:spacing w:before="57"/>
      <w:ind w:left="340" w:hanging="238"/>
    </w:pPr>
    <w:rPr>
      <w:color w:val="auto"/>
    </w:rPr>
  </w:style>
  <w:style w:type="paragraph" w:customStyle="1" w:styleId="Vidp22">
    <w:name w:val="Vidp2_2"/>
    <w:basedOn w:val="text"/>
    <w:rsid w:val="00997BAA"/>
    <w:pPr>
      <w:tabs>
        <w:tab w:val="clear" w:pos="993"/>
        <w:tab w:val="left" w:pos="3543"/>
        <w:tab w:val="left" w:pos="4677"/>
      </w:tabs>
      <w:ind w:left="34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760137">
      <w:marLeft w:val="0"/>
      <w:marRight w:val="0"/>
      <w:marTop w:val="0"/>
      <w:marBottom w:val="0"/>
      <w:divBdr>
        <w:top w:val="none" w:sz="0" w:space="0" w:color="auto"/>
        <w:left w:val="none" w:sz="0" w:space="0" w:color="auto"/>
        <w:bottom w:val="none" w:sz="0" w:space="0" w:color="auto"/>
        <w:right w:val="none" w:sz="0" w:space="0" w:color="auto"/>
      </w:divBdr>
    </w:div>
    <w:div w:id="15131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ua/url?sa=t&amp;rct=j&amp;q=&amp;esrc=s&amp;source=web&amp;cd=1&amp;ved=0ahUKEwiM9vbm4PvbAhUBBSwKHW8lD0IQFggmMAA&amp;url=http%3A%2F%2Funwto.org%2Fru&amp;usg=AOvVaw2qn9jRMY7b1EObLrsiAPna" TargetMode="External"/><Relationship Id="rId4" Type="http://schemas.openxmlformats.org/officeDocument/2006/relationships/settings" Target="settings.xml"/><Relationship Id="rId9" Type="http://schemas.openxmlformats.org/officeDocument/2006/relationships/hyperlink" Target="http://tourlib.net/w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F819-70F8-4ED2-8BB5-C7CDAE46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68</Pages>
  <Words>78694</Words>
  <Characters>44857</Characters>
  <Application>Microsoft Office Word</Application>
  <DocSecurity>0</DocSecurity>
  <Lines>373</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UzhNU</cp:lastModifiedBy>
  <cp:revision>360</cp:revision>
  <cp:lastPrinted>2024-01-04T18:52:00Z</cp:lastPrinted>
  <dcterms:created xsi:type="dcterms:W3CDTF">2020-01-15T16:27:00Z</dcterms:created>
  <dcterms:modified xsi:type="dcterms:W3CDTF">2024-03-04T14:48:00Z</dcterms:modified>
</cp:coreProperties>
</file>